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3" w:rsidRPr="00C2366F" w:rsidRDefault="00397233" w:rsidP="00C2366F">
      <w:pPr>
        <w:pStyle w:val="a4"/>
        <w:tabs>
          <w:tab w:val="left" w:pos="586"/>
        </w:tabs>
        <w:spacing w:line="276" w:lineRule="auto"/>
        <w:rPr>
          <w:rFonts w:ascii="Times New Roman" w:hAnsi="Times New Roman" w:cs="Times New Roman"/>
          <w:sz w:val="24"/>
          <w:szCs w:val="24"/>
        </w:rPr>
      </w:pPr>
    </w:p>
    <w:p w:rsidR="00397233" w:rsidRPr="00C2366F" w:rsidRDefault="00397233" w:rsidP="00C2366F">
      <w:pPr>
        <w:pStyle w:val="a4"/>
        <w:tabs>
          <w:tab w:val="left" w:pos="586"/>
        </w:tabs>
        <w:spacing w:line="276" w:lineRule="auto"/>
        <w:rPr>
          <w:rFonts w:ascii="Times New Roman" w:hAnsi="Times New Roman" w:cs="Times New Roman"/>
          <w:sz w:val="24"/>
          <w:szCs w:val="24"/>
        </w:rPr>
      </w:pPr>
    </w:p>
    <w:p w:rsidR="002849D9" w:rsidRPr="00C2366F" w:rsidRDefault="002849D9" w:rsidP="00C2366F">
      <w:pPr>
        <w:spacing w:line="360"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УТВЪРЖДАВАМ,</w:t>
      </w:r>
    </w:p>
    <w:p w:rsidR="002849D9" w:rsidRPr="00C2366F" w:rsidRDefault="002849D9" w:rsidP="00C2366F">
      <w:pPr>
        <w:spacing w:after="0" w:line="360" w:lineRule="auto"/>
        <w:rPr>
          <w:rFonts w:ascii="Times New Roman" w:hAnsi="Times New Roman" w:cs="Times New Roman"/>
          <w:b/>
          <w:sz w:val="24"/>
          <w:szCs w:val="24"/>
        </w:rPr>
      </w:pPr>
      <w:r w:rsidRPr="00C2366F">
        <w:rPr>
          <w:rFonts w:ascii="Times New Roman" w:hAnsi="Times New Roman" w:cs="Times New Roman"/>
          <w:b/>
          <w:sz w:val="24"/>
          <w:szCs w:val="24"/>
        </w:rPr>
        <w:t>ВЪЗЛОЖИТЕЛ: ……………………….</w:t>
      </w:r>
    </w:p>
    <w:p w:rsidR="002849D9" w:rsidRPr="0092192C" w:rsidRDefault="002849D9" w:rsidP="00C2366F">
      <w:pPr>
        <w:spacing w:after="0" w:line="360" w:lineRule="auto"/>
        <w:rPr>
          <w:rFonts w:ascii="Times New Roman" w:hAnsi="Times New Roman" w:cs="Times New Roman"/>
          <w:b/>
          <w:sz w:val="24"/>
          <w:szCs w:val="24"/>
        </w:rPr>
      </w:pPr>
      <w:r w:rsidRPr="00C2366F">
        <w:rPr>
          <w:rFonts w:ascii="Times New Roman" w:hAnsi="Times New Roman" w:cs="Times New Roman"/>
          <w:b/>
          <w:sz w:val="24"/>
          <w:szCs w:val="24"/>
        </w:rPr>
        <w:t xml:space="preserve">КМЕТ НА </w:t>
      </w:r>
      <w:r w:rsidR="00381821">
        <w:rPr>
          <w:rFonts w:ascii="Times New Roman" w:hAnsi="Times New Roman" w:cs="Times New Roman"/>
          <w:b/>
          <w:sz w:val="24"/>
          <w:szCs w:val="24"/>
        </w:rPr>
        <w:t>ОБЩИНА ПЕТРИЧ</w:t>
      </w:r>
      <w:r w:rsidR="0092192C">
        <w:rPr>
          <w:rFonts w:ascii="Times New Roman" w:hAnsi="Times New Roman" w:cs="Times New Roman"/>
          <w:b/>
          <w:sz w:val="24"/>
          <w:szCs w:val="24"/>
        </w:rPr>
        <w:t xml:space="preserve"> </w:t>
      </w:r>
    </w:p>
    <w:p w:rsidR="00397233" w:rsidRPr="00C2366F" w:rsidRDefault="00822DBB" w:rsidP="00C2366F">
      <w:pPr>
        <w:pStyle w:val="a4"/>
        <w:tabs>
          <w:tab w:val="left" w:pos="586"/>
        </w:tabs>
        <w:spacing w:line="276"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381821">
        <w:rPr>
          <w:rFonts w:ascii="Times New Roman" w:hAnsi="Times New Roman" w:cs="Times New Roman"/>
          <w:b/>
          <w:sz w:val="24"/>
          <w:szCs w:val="24"/>
        </w:rPr>
        <w:t>ДИМИТЪР БРЪЧКОВ</w:t>
      </w:r>
    </w:p>
    <w:p w:rsidR="000E2F31" w:rsidRPr="00D03541" w:rsidRDefault="002849D9" w:rsidP="00D03541">
      <w:pPr>
        <w:pStyle w:val="a4"/>
        <w:tabs>
          <w:tab w:val="left" w:pos="586"/>
        </w:tabs>
        <w:spacing w:line="276" w:lineRule="auto"/>
        <w:rPr>
          <w:rFonts w:ascii="Times New Roman" w:hAnsi="Times New Roman" w:cs="Times New Roman"/>
          <w:b/>
          <w:sz w:val="24"/>
          <w:szCs w:val="24"/>
        </w:rPr>
      </w:pPr>
      <w:r w:rsidRPr="00C2366F">
        <w:rPr>
          <w:rFonts w:ascii="Times New Roman" w:hAnsi="Times New Roman" w:cs="Times New Roman"/>
          <w:b/>
          <w:sz w:val="24"/>
          <w:szCs w:val="24"/>
        </w:rPr>
        <w:t>дата на утвърждаване………………….</w:t>
      </w:r>
    </w:p>
    <w:p w:rsidR="00BE2B2C" w:rsidRPr="00C2366F" w:rsidRDefault="00BE2B2C" w:rsidP="00C2366F">
      <w:pPr>
        <w:spacing w:line="276" w:lineRule="auto"/>
        <w:rPr>
          <w:rFonts w:ascii="Times New Roman" w:hAnsi="Times New Roman" w:cs="Times New Roman"/>
          <w:sz w:val="24"/>
          <w:szCs w:val="24"/>
        </w:rPr>
      </w:pPr>
    </w:p>
    <w:p w:rsidR="00D51CF3" w:rsidRPr="00C2366F" w:rsidRDefault="00D51CF3" w:rsidP="00C2366F">
      <w:pPr>
        <w:keepNext/>
        <w:spacing w:after="0" w:line="360" w:lineRule="auto"/>
        <w:jc w:val="center"/>
        <w:outlineLvl w:val="0"/>
        <w:rPr>
          <w:rFonts w:ascii="Times New Roman" w:hAnsi="Times New Roman" w:cs="Times New Roman"/>
          <w:b/>
          <w:sz w:val="36"/>
          <w:szCs w:val="36"/>
          <w:u w:val="double"/>
          <w:lang w:val="ru-RU"/>
        </w:rPr>
      </w:pPr>
      <w:r w:rsidRPr="00C2366F">
        <w:rPr>
          <w:rFonts w:ascii="Times New Roman" w:hAnsi="Times New Roman" w:cs="Times New Roman"/>
          <w:b/>
          <w:sz w:val="36"/>
          <w:szCs w:val="36"/>
          <w:u w:val="double"/>
          <w:lang w:val="ru-RU"/>
        </w:rPr>
        <w:t>Д О К У М Е Н Т А Ц И Я</w:t>
      </w:r>
    </w:p>
    <w:p w:rsidR="00D51CF3" w:rsidRPr="00D03541" w:rsidRDefault="00D51CF3" w:rsidP="00D03541">
      <w:pPr>
        <w:keepNext/>
        <w:spacing w:after="0" w:line="276" w:lineRule="auto"/>
        <w:jc w:val="center"/>
        <w:outlineLvl w:val="1"/>
        <w:rPr>
          <w:rFonts w:ascii="Times New Roman" w:hAnsi="Times New Roman" w:cs="Times New Roman"/>
          <w:b/>
          <w:bCs/>
          <w:i/>
          <w:sz w:val="24"/>
          <w:szCs w:val="24"/>
        </w:rPr>
      </w:pPr>
      <w:r w:rsidRPr="00C2366F">
        <w:rPr>
          <w:rFonts w:ascii="Times New Roman" w:hAnsi="Times New Roman" w:cs="Times New Roman"/>
          <w:b/>
          <w:bCs/>
          <w:i/>
          <w:sz w:val="24"/>
          <w:szCs w:val="24"/>
          <w:lang w:val="ru-RU"/>
        </w:rPr>
        <w:t xml:space="preserve">за участие в </w:t>
      </w:r>
      <w:r w:rsidR="0033153C" w:rsidRPr="00C2366F">
        <w:rPr>
          <w:rFonts w:ascii="Times New Roman" w:hAnsi="Times New Roman" w:cs="Times New Roman"/>
          <w:b/>
          <w:bCs/>
          <w:i/>
          <w:sz w:val="24"/>
          <w:szCs w:val="24"/>
        </w:rPr>
        <w:t xml:space="preserve">обществена поръчка за избор на изпълнител чрез </w:t>
      </w:r>
      <w:r w:rsidR="00381821">
        <w:rPr>
          <w:rFonts w:ascii="Times New Roman" w:hAnsi="Times New Roman" w:cs="Times New Roman"/>
          <w:b/>
          <w:bCs/>
          <w:i/>
          <w:sz w:val="24"/>
          <w:szCs w:val="24"/>
        </w:rPr>
        <w:t>публично състезание</w:t>
      </w:r>
    </w:p>
    <w:tbl>
      <w:tblPr>
        <w:tblW w:w="9450" w:type="dxa"/>
        <w:tblInd w:w="70" w:type="dxa"/>
        <w:tblLayout w:type="fixed"/>
        <w:tblCellMar>
          <w:left w:w="70" w:type="dxa"/>
          <w:right w:w="70" w:type="dxa"/>
        </w:tblCellMar>
        <w:tblLook w:val="0000"/>
      </w:tblPr>
      <w:tblGrid>
        <w:gridCol w:w="1440"/>
        <w:gridCol w:w="8010"/>
      </w:tblGrid>
      <w:tr w:rsidR="00D51CF3" w:rsidRPr="00C2366F" w:rsidTr="005A25AF">
        <w:trPr>
          <w:trHeight w:val="2172"/>
        </w:trPr>
        <w:tc>
          <w:tcPr>
            <w:tcW w:w="1440" w:type="dxa"/>
            <w:tcBorders>
              <w:top w:val="single" w:sz="6" w:space="0" w:color="auto"/>
              <w:left w:val="single" w:sz="6" w:space="0" w:color="auto"/>
              <w:bottom w:val="single" w:sz="6" w:space="0" w:color="auto"/>
              <w:right w:val="single" w:sz="6" w:space="0" w:color="auto"/>
            </w:tcBorders>
          </w:tcPr>
          <w:p w:rsidR="00D51CF3" w:rsidRPr="00C2366F" w:rsidRDefault="00D51CF3" w:rsidP="00C2366F">
            <w:pPr>
              <w:spacing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Предмет:</w:t>
            </w:r>
          </w:p>
        </w:tc>
        <w:tc>
          <w:tcPr>
            <w:tcW w:w="8010" w:type="dxa"/>
            <w:tcBorders>
              <w:top w:val="single" w:sz="6" w:space="0" w:color="auto"/>
              <w:left w:val="single" w:sz="6" w:space="0" w:color="auto"/>
              <w:bottom w:val="single" w:sz="6" w:space="0" w:color="auto"/>
              <w:right w:val="single" w:sz="6" w:space="0" w:color="auto"/>
            </w:tcBorders>
          </w:tcPr>
          <w:p w:rsidR="00A10DCF" w:rsidRDefault="00381821" w:rsidP="00A10DCF">
            <w:pPr>
              <w:pStyle w:val="22"/>
              <w:shd w:val="clear" w:color="auto" w:fill="auto"/>
              <w:spacing w:before="0" w:after="0" w:line="240" w:lineRule="auto"/>
              <w:rPr>
                <w:rStyle w:val="21"/>
                <w:b/>
                <w:color w:val="000000"/>
                <w:sz w:val="24"/>
                <w:szCs w:val="24"/>
              </w:rPr>
            </w:pPr>
            <w:r w:rsidRPr="00381821">
              <w:rPr>
                <w:rStyle w:val="21"/>
                <w:b/>
                <w:color w:val="000000"/>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w:t>
            </w:r>
            <w:r w:rsidR="003331C9">
              <w:rPr>
                <w:rStyle w:val="21"/>
                <w:b/>
                <w:color w:val="000000"/>
                <w:sz w:val="24"/>
                <w:szCs w:val="24"/>
              </w:rPr>
              <w:t>та на община Петрич“ за обект: ж</w:t>
            </w:r>
            <w:r w:rsidR="00A10DCF">
              <w:rPr>
                <w:rStyle w:val="21"/>
                <w:b/>
                <w:color w:val="000000"/>
                <w:sz w:val="24"/>
                <w:szCs w:val="24"/>
              </w:rPr>
              <w:t>илищен блок №18</w:t>
            </w:r>
            <w:r w:rsidRPr="00381821">
              <w:rPr>
                <w:rStyle w:val="21"/>
                <w:b/>
                <w:color w:val="000000"/>
                <w:sz w:val="24"/>
                <w:szCs w:val="24"/>
              </w:rPr>
              <w:t>, находящ се</w:t>
            </w:r>
            <w:r w:rsidR="00A10DCF">
              <w:rPr>
                <w:rStyle w:val="21"/>
                <w:b/>
                <w:color w:val="000000"/>
                <w:sz w:val="24"/>
                <w:szCs w:val="24"/>
              </w:rPr>
              <w:t xml:space="preserve"> в</w:t>
            </w:r>
            <w:r w:rsidRPr="00381821">
              <w:rPr>
                <w:rStyle w:val="21"/>
                <w:b/>
                <w:color w:val="000000"/>
                <w:sz w:val="24"/>
                <w:szCs w:val="24"/>
              </w:rPr>
              <w:t xml:space="preserve"> </w:t>
            </w:r>
            <w:r w:rsidR="00A10DCF">
              <w:rPr>
                <w:rStyle w:val="21"/>
                <w:b/>
                <w:color w:val="000000"/>
                <w:sz w:val="24"/>
                <w:szCs w:val="24"/>
              </w:rPr>
              <w:t>ж.к. „Цар Самуил” гр.Петрич“</w:t>
            </w:r>
          </w:p>
          <w:p w:rsidR="00D51CF3" w:rsidRPr="00D03541" w:rsidRDefault="00901A02" w:rsidP="00A10DCF">
            <w:pPr>
              <w:pStyle w:val="22"/>
              <w:shd w:val="clear" w:color="auto" w:fill="auto"/>
              <w:spacing w:before="0" w:after="0" w:line="240" w:lineRule="auto"/>
              <w:rPr>
                <w:bCs w:val="0"/>
                <w:color w:val="000000"/>
                <w:sz w:val="24"/>
                <w:szCs w:val="24"/>
                <w:shd w:val="clear" w:color="auto" w:fill="FFFFFF"/>
              </w:rPr>
            </w:pPr>
            <w:r>
              <w:rPr>
                <w:rStyle w:val="21"/>
                <w:b/>
                <w:color w:val="000000"/>
                <w:sz w:val="24"/>
                <w:szCs w:val="24"/>
              </w:rPr>
              <w:t>П</w:t>
            </w:r>
            <w:r w:rsidR="0092192C">
              <w:rPr>
                <w:rStyle w:val="21"/>
                <w:b/>
                <w:color w:val="000000"/>
                <w:sz w:val="24"/>
                <w:szCs w:val="24"/>
              </w:rPr>
              <w:t>рогнозна стойност</w:t>
            </w:r>
            <w:r w:rsidR="0092192C" w:rsidRPr="00241226">
              <w:rPr>
                <w:rStyle w:val="21"/>
                <w:b/>
                <w:color w:val="000000"/>
                <w:sz w:val="24"/>
                <w:szCs w:val="24"/>
              </w:rPr>
              <w:t>:</w:t>
            </w:r>
            <w:r w:rsidR="00A10DCF" w:rsidRPr="00A10DCF">
              <w:rPr>
                <w:rStyle w:val="21"/>
                <w:b/>
                <w:color w:val="000000"/>
                <w:sz w:val="22"/>
                <w:szCs w:val="22"/>
              </w:rPr>
              <w:t>3182,25лв./</w:t>
            </w:r>
            <w:r w:rsidR="0092192C" w:rsidRPr="00A10DCF">
              <w:rPr>
                <w:rStyle w:val="21"/>
                <w:b/>
                <w:color w:val="000000"/>
                <w:sz w:val="22"/>
                <w:szCs w:val="22"/>
              </w:rPr>
              <w:t xml:space="preserve"> </w:t>
            </w:r>
            <w:r w:rsidR="00A10DCF" w:rsidRPr="00A10DCF">
              <w:rPr>
                <w:rStyle w:val="21"/>
                <w:b/>
                <w:color w:val="000000"/>
                <w:sz w:val="22"/>
                <w:szCs w:val="22"/>
              </w:rPr>
              <w:t>три хиляди сто осемдесет и два лева и двадесет и пет стотинки</w:t>
            </w:r>
            <w:r w:rsidR="0092192C" w:rsidRPr="00A10DCF">
              <w:rPr>
                <w:rStyle w:val="21"/>
                <w:b/>
                <w:color w:val="000000"/>
                <w:sz w:val="22"/>
                <w:szCs w:val="22"/>
              </w:rPr>
              <w:t xml:space="preserve"> </w:t>
            </w:r>
            <w:r w:rsidR="00A10DCF" w:rsidRPr="00A10DCF">
              <w:rPr>
                <w:rStyle w:val="21"/>
                <w:b/>
                <w:color w:val="000000"/>
                <w:sz w:val="22"/>
                <w:szCs w:val="22"/>
              </w:rPr>
              <w:t>/</w:t>
            </w:r>
            <w:r w:rsidR="0092192C" w:rsidRPr="00A10DCF">
              <w:rPr>
                <w:rStyle w:val="21"/>
                <w:b/>
                <w:color w:val="000000"/>
                <w:sz w:val="22"/>
                <w:szCs w:val="22"/>
              </w:rPr>
              <w:t>без ДДС</w:t>
            </w:r>
            <w:r w:rsidR="0092192C">
              <w:rPr>
                <w:rStyle w:val="21"/>
                <w:b/>
                <w:color w:val="000000"/>
                <w:sz w:val="24"/>
                <w:szCs w:val="24"/>
              </w:rPr>
              <w:t xml:space="preserve"> </w:t>
            </w:r>
          </w:p>
        </w:tc>
      </w:tr>
    </w:tbl>
    <w:p w:rsidR="00FF03A0" w:rsidRPr="00C2366F" w:rsidRDefault="00FF03A0" w:rsidP="00C2366F">
      <w:pPr>
        <w:spacing w:line="276" w:lineRule="auto"/>
        <w:rPr>
          <w:rFonts w:ascii="Times New Roman" w:hAnsi="Times New Roman" w:cs="Times New Roman"/>
          <w:sz w:val="24"/>
          <w:szCs w:val="24"/>
        </w:rPr>
      </w:pPr>
    </w:p>
    <w:p w:rsidR="00901A02" w:rsidRDefault="00C2366F" w:rsidP="00C2366F">
      <w:pPr>
        <w:tabs>
          <w:tab w:val="left" w:pos="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E2B2C" w:rsidRPr="00D03541" w:rsidRDefault="00A10DCF" w:rsidP="00A10DCF">
      <w:pPr>
        <w:tabs>
          <w:tab w:val="left" w:pos="0"/>
        </w:tabs>
        <w:spacing w:after="0" w:line="276" w:lineRule="auto"/>
        <w:rPr>
          <w:rFonts w:ascii="Times New Roman" w:eastAsia="Calibri" w:hAnsi="Times New Roman" w:cs="Times New Roman"/>
          <w:b/>
          <w:sz w:val="24"/>
          <w:szCs w:val="24"/>
          <w:lang w:val="en-US" w:eastAsia="sr-Cyrl-CS"/>
        </w:rPr>
      </w:pPr>
      <w:r>
        <w:rPr>
          <w:rFonts w:ascii="Times New Roman" w:eastAsia="Calibri" w:hAnsi="Times New Roman" w:cs="Times New Roman"/>
          <w:b/>
          <w:sz w:val="24"/>
          <w:szCs w:val="24"/>
          <w:lang w:eastAsia="sr-Cyrl-CS"/>
        </w:rPr>
        <w:t xml:space="preserve">                                                         гр. Петрич, 2</w:t>
      </w:r>
      <w:r w:rsidR="0019727D" w:rsidRPr="00C2366F">
        <w:rPr>
          <w:rFonts w:ascii="Times New Roman" w:eastAsia="Calibri" w:hAnsi="Times New Roman" w:cs="Times New Roman"/>
          <w:b/>
          <w:sz w:val="24"/>
          <w:szCs w:val="24"/>
          <w:lang w:eastAsia="sr-Cyrl-CS"/>
        </w:rPr>
        <w:t>01</w:t>
      </w:r>
      <w:r w:rsidR="00D03541">
        <w:rPr>
          <w:rFonts w:ascii="Times New Roman" w:eastAsia="Calibri" w:hAnsi="Times New Roman" w:cs="Times New Roman"/>
          <w:b/>
          <w:sz w:val="24"/>
          <w:szCs w:val="24"/>
          <w:lang w:val="en-US" w:eastAsia="sr-Cyrl-CS"/>
        </w:rPr>
        <w:t>6г.</w:t>
      </w:r>
    </w:p>
    <w:p w:rsidR="00FF03A0" w:rsidRPr="00C2366F" w:rsidRDefault="00FF03A0" w:rsidP="00C2366F">
      <w:pPr>
        <w:spacing w:line="276" w:lineRule="auto"/>
        <w:rPr>
          <w:rFonts w:ascii="Times New Roman" w:hAnsi="Times New Roman" w:cs="Times New Roman"/>
          <w:b/>
          <w:sz w:val="24"/>
          <w:szCs w:val="24"/>
        </w:rPr>
      </w:pPr>
    </w:p>
    <w:p w:rsidR="001F37EA" w:rsidRPr="00D03541" w:rsidRDefault="00BE2B2C" w:rsidP="00D03541">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СЪДЪРЖАНИЕ:</w:t>
      </w:r>
    </w:p>
    <w:p w:rsidR="001F37EA" w:rsidRPr="00C2366F" w:rsidRDefault="001F37EA" w:rsidP="00C2366F">
      <w:pPr>
        <w:pStyle w:val="10"/>
        <w:tabs>
          <w:tab w:val="right" w:leader="dot" w:pos="9062"/>
        </w:tabs>
        <w:spacing w:line="276" w:lineRule="auto"/>
        <w:jc w:val="both"/>
        <w:rPr>
          <w:b/>
          <w:caps/>
          <w:lang w:val="bg-BG"/>
        </w:rPr>
      </w:pP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 ОБЩИ УСЛОВИЯ</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II. ИЗИСКВАНИЯ КЪМ ИЗПЪЛНЕНИЕТО НА ПОРЪЧКАТА</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III. КРИТЕРИИ ЗА ПОДБОР</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IV. КРИТЕРИИ ЗА ВЪЗЛАГАНЕ НА ПОРЪЧКАТА</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V.1. ОБСТОЯТЕЛСТВА, НАЛИЧИЕТО НА КОИТО Е ОСНОВАНИЕ ЗА ОТСТРАНЯВАНЕ НА УЧАСТНИЦИТЕ</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V.2. ЗАЯВЯВАНЕ НА УЧАСТИЕ И СЪДЪРЖАНИЕ НА ОФЕРТАТА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 УКАЗАНИЯ КЪМ ЗАИНТЕРЕСОВАНИТЕ ЛИЦА И УЧАСТНИЦИТЕ В ПРОЦЕДУРАТА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VII. ГАРАНЦИИ ЗА ИЗПЪЛНЕНИЕ НА ДОГОВОРА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VIII. ДОКУМЕНТИ ЗА СКЛЮЧВАНЕ НА ДОГОВОР</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IX. ДРУГИ УКАЗАНИЯ</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Х. ПРИЛОЖЕНИЯ</w:t>
      </w:r>
      <w:r>
        <w:rPr>
          <w:rFonts w:ascii="Times New Roman" w:hAnsi="Times New Roman" w:cs="Times New Roman"/>
          <w:b/>
          <w:sz w:val="24"/>
          <w:szCs w:val="24"/>
        </w:rPr>
        <w:t xml:space="preserve"> /ОБРАЗЦИ/</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lang w:val="en-US"/>
        </w:rPr>
      </w:pPr>
    </w:p>
    <w:p w:rsidR="00571BA0" w:rsidRPr="00C2366F" w:rsidRDefault="00571BA0" w:rsidP="00C2366F">
      <w:pPr>
        <w:pStyle w:val="1"/>
        <w:spacing w:line="276" w:lineRule="auto"/>
        <w:rPr>
          <w:rFonts w:ascii="Times New Roman" w:eastAsia="Calibri" w:hAnsi="Times New Roman" w:cs="Times New Roman"/>
          <w:b w:val="0"/>
          <w:bCs w:val="0"/>
          <w:iCs/>
          <w:caps/>
          <w:sz w:val="24"/>
          <w:szCs w:val="24"/>
        </w:rPr>
      </w:pPr>
      <w:bookmarkStart w:id="0" w:name="_Toc411430881"/>
      <w:bookmarkStart w:id="1" w:name="_Toc450653833"/>
    </w:p>
    <w:p w:rsidR="00BE2B2C" w:rsidRPr="00C2366F" w:rsidRDefault="0098223C" w:rsidP="00C2366F">
      <w:pPr>
        <w:pStyle w:val="1"/>
        <w:spacing w:line="276" w:lineRule="auto"/>
        <w:rPr>
          <w:rFonts w:ascii="Times New Roman" w:hAnsi="Times New Roman" w:cs="Times New Roman"/>
          <w:sz w:val="24"/>
          <w:szCs w:val="24"/>
          <w:lang w:val="ru-RU"/>
        </w:rPr>
      </w:pPr>
      <w:r w:rsidRPr="00C2366F">
        <w:rPr>
          <w:rFonts w:ascii="Times New Roman" w:eastAsia="Calibri" w:hAnsi="Times New Roman" w:cs="Times New Roman"/>
          <w:b w:val="0"/>
          <w:bCs w:val="0"/>
          <w:iCs/>
          <w:caps/>
          <w:sz w:val="24"/>
          <w:szCs w:val="24"/>
        </w:rPr>
        <w:t>РАЗДЕЛ I</w:t>
      </w:r>
      <w:r w:rsidR="00BE2B2C" w:rsidRPr="00C2366F">
        <w:rPr>
          <w:rFonts w:ascii="Times New Roman" w:eastAsia="Calibri" w:hAnsi="Times New Roman" w:cs="Times New Roman"/>
          <w:b w:val="0"/>
          <w:bCs w:val="0"/>
          <w:iCs/>
          <w:caps/>
          <w:sz w:val="24"/>
          <w:szCs w:val="24"/>
        </w:rPr>
        <w:t xml:space="preserve">: </w:t>
      </w:r>
      <w:bookmarkEnd w:id="0"/>
      <w:r w:rsidR="00052CC5" w:rsidRPr="00C2366F">
        <w:rPr>
          <w:rFonts w:ascii="Times New Roman" w:eastAsia="Calibri" w:hAnsi="Times New Roman" w:cs="Times New Roman"/>
          <w:b w:val="0"/>
          <w:bCs w:val="0"/>
          <w:iCs/>
          <w:caps/>
          <w:sz w:val="24"/>
          <w:szCs w:val="24"/>
        </w:rPr>
        <w:t>ОБЩИ УСЛОВИЯ</w:t>
      </w:r>
      <w:bookmarkEnd w:id="1"/>
    </w:p>
    <w:p w:rsidR="00052CC5" w:rsidRPr="00C2366F" w:rsidRDefault="00052CC5" w:rsidP="001775F9">
      <w:pPr>
        <w:pStyle w:val="af5"/>
        <w:numPr>
          <w:ilvl w:val="0"/>
          <w:numId w:val="3"/>
        </w:numPr>
        <w:spacing w:line="276" w:lineRule="auto"/>
        <w:jc w:val="both"/>
        <w:rPr>
          <w:rFonts w:eastAsia="Calibri"/>
          <w:b/>
          <w:bCs/>
          <w:lang w:val="bg-BG"/>
        </w:rPr>
      </w:pPr>
      <w:r w:rsidRPr="00C2366F">
        <w:rPr>
          <w:rFonts w:eastAsia="Calibri"/>
          <w:b/>
          <w:bCs/>
          <w:caps/>
          <w:lang w:val="bg-BG"/>
        </w:rPr>
        <w:t>ВЪЗЛОЖИТЕЛ</w:t>
      </w:r>
      <w:r w:rsidR="00BE2B2C" w:rsidRPr="00C2366F">
        <w:rPr>
          <w:rFonts w:eastAsia="Calibri"/>
          <w:b/>
          <w:bCs/>
        </w:rPr>
        <w:t xml:space="preserve"> </w:t>
      </w:r>
    </w:p>
    <w:p w:rsidR="001A5370"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eastAsia="Calibri" w:hAnsi="Times New Roman" w:cs="Times New Roman"/>
          <w:bCs/>
          <w:sz w:val="24"/>
          <w:szCs w:val="24"/>
        </w:rPr>
        <w:tab/>
      </w:r>
      <w:r w:rsidR="00052CC5" w:rsidRPr="00C2366F">
        <w:rPr>
          <w:rFonts w:ascii="Times New Roman" w:eastAsia="Calibri" w:hAnsi="Times New Roman" w:cs="Times New Roman"/>
          <w:bCs/>
          <w:sz w:val="24"/>
          <w:szCs w:val="24"/>
        </w:rPr>
        <w:t xml:space="preserve">Възложител на </w:t>
      </w:r>
      <w:r w:rsidR="00BE2B2C" w:rsidRPr="00C2366F">
        <w:rPr>
          <w:rFonts w:ascii="Times New Roman" w:eastAsia="Calibri" w:hAnsi="Times New Roman" w:cs="Times New Roman"/>
          <w:bCs/>
          <w:sz w:val="24"/>
          <w:szCs w:val="24"/>
        </w:rPr>
        <w:t xml:space="preserve"> настоящата обществена поръчка e</w:t>
      </w:r>
      <w:r w:rsidR="00052CC5" w:rsidRPr="00C2366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кметът</w:t>
      </w:r>
      <w:r w:rsidR="00381821">
        <w:rPr>
          <w:rFonts w:ascii="Times New Roman" w:eastAsia="Calibri" w:hAnsi="Times New Roman" w:cs="Times New Roman"/>
          <w:b/>
          <w:bCs/>
          <w:sz w:val="24"/>
          <w:szCs w:val="24"/>
        </w:rPr>
        <w:t xml:space="preserve"> на община Петрич</w:t>
      </w:r>
      <w:r w:rsidR="0092192C">
        <w:rPr>
          <w:rFonts w:ascii="Times New Roman" w:eastAsia="Calibri" w:hAnsi="Times New Roman" w:cs="Times New Roman"/>
          <w:b/>
          <w:bCs/>
          <w:sz w:val="24"/>
          <w:szCs w:val="24"/>
        </w:rPr>
        <w:t xml:space="preserve">. </w:t>
      </w:r>
      <w:r w:rsidR="001A5370" w:rsidRPr="00C2366F">
        <w:rPr>
          <w:rFonts w:ascii="Times New Roman" w:hAnsi="Times New Roman" w:cs="Times New Roman"/>
          <w:sz w:val="24"/>
          <w:szCs w:val="24"/>
        </w:rPr>
        <w:t xml:space="preserve">Възложителят открива </w:t>
      </w:r>
      <w:r w:rsidR="00052CC5" w:rsidRPr="00C2366F">
        <w:rPr>
          <w:rFonts w:ascii="Times New Roman" w:hAnsi="Times New Roman" w:cs="Times New Roman"/>
          <w:sz w:val="24"/>
          <w:szCs w:val="24"/>
        </w:rPr>
        <w:t xml:space="preserve"> процедура за възлагане на обществена поръчка</w:t>
      </w:r>
      <w:r w:rsidR="001A5370" w:rsidRPr="00C2366F">
        <w:rPr>
          <w:rFonts w:ascii="Times New Roman" w:hAnsi="Times New Roman" w:cs="Times New Roman"/>
          <w:sz w:val="24"/>
          <w:szCs w:val="24"/>
        </w:rPr>
        <w:t xml:space="preserve"> чрез публично състезание по реда на раздел </w:t>
      </w:r>
      <w:r w:rsidR="001A5370" w:rsidRPr="00C2366F">
        <w:rPr>
          <w:rFonts w:ascii="Times New Roman" w:hAnsi="Times New Roman" w:cs="Times New Roman"/>
          <w:sz w:val="24"/>
          <w:szCs w:val="24"/>
          <w:lang w:val="en-US"/>
        </w:rPr>
        <w:t xml:space="preserve">II, </w:t>
      </w:r>
      <w:r w:rsidR="001A5370" w:rsidRPr="00C2366F">
        <w:rPr>
          <w:rFonts w:ascii="Times New Roman" w:hAnsi="Times New Roman" w:cs="Times New Roman"/>
          <w:sz w:val="24"/>
          <w:szCs w:val="24"/>
        </w:rPr>
        <w:t xml:space="preserve">глава  двадесет и пета </w:t>
      </w:r>
      <w:r w:rsidR="0097344E">
        <w:rPr>
          <w:rFonts w:ascii="Times New Roman" w:hAnsi="Times New Roman" w:cs="Times New Roman"/>
          <w:sz w:val="24"/>
          <w:szCs w:val="24"/>
        </w:rPr>
        <w:t>„</w:t>
      </w:r>
      <w:r w:rsidR="001A5370" w:rsidRPr="00C2366F">
        <w:rPr>
          <w:rFonts w:ascii="Times New Roman" w:hAnsi="Times New Roman" w:cs="Times New Roman"/>
          <w:sz w:val="24"/>
          <w:szCs w:val="24"/>
        </w:rPr>
        <w:t>Публично състезание, пряко договаряне</w:t>
      </w:r>
      <w:r w:rsidR="0097344E">
        <w:rPr>
          <w:rFonts w:ascii="Times New Roman" w:hAnsi="Times New Roman" w:cs="Times New Roman"/>
          <w:sz w:val="24"/>
          <w:szCs w:val="24"/>
        </w:rPr>
        <w:t>“</w:t>
      </w:r>
      <w:r w:rsidR="001A5370" w:rsidRPr="00C2366F">
        <w:rPr>
          <w:rFonts w:ascii="Times New Roman" w:hAnsi="Times New Roman" w:cs="Times New Roman"/>
          <w:sz w:val="24"/>
          <w:szCs w:val="24"/>
        </w:rPr>
        <w:t xml:space="preserve">,  </w:t>
      </w:r>
      <w:r w:rsidR="001A5370" w:rsidRPr="0097344E">
        <w:rPr>
          <w:rFonts w:ascii="Times New Roman" w:hAnsi="Times New Roman" w:cs="Times New Roman"/>
          <w:sz w:val="24"/>
          <w:szCs w:val="24"/>
        </w:rPr>
        <w:t xml:space="preserve">част пета </w:t>
      </w:r>
      <w:r w:rsidR="0097344E">
        <w:rPr>
          <w:rFonts w:ascii="Times New Roman" w:hAnsi="Times New Roman" w:cs="Times New Roman"/>
          <w:sz w:val="24"/>
          <w:szCs w:val="24"/>
        </w:rPr>
        <w:t>„</w:t>
      </w:r>
      <w:r w:rsidR="001A5370" w:rsidRPr="0097344E">
        <w:rPr>
          <w:rFonts w:ascii="Times New Roman" w:hAnsi="Times New Roman" w:cs="Times New Roman"/>
          <w:sz w:val="24"/>
          <w:szCs w:val="24"/>
        </w:rPr>
        <w:t>Правила за възлагане на обществени поръчки на ниска стойност</w:t>
      </w:r>
      <w:r w:rsidR="0097344E">
        <w:rPr>
          <w:rFonts w:ascii="Times New Roman" w:hAnsi="Times New Roman" w:cs="Times New Roman"/>
          <w:sz w:val="24"/>
          <w:szCs w:val="24"/>
        </w:rPr>
        <w:t xml:space="preserve">“ </w:t>
      </w:r>
      <w:r w:rsidR="001A5370" w:rsidRPr="0097344E">
        <w:rPr>
          <w:rFonts w:ascii="Times New Roman" w:hAnsi="Times New Roman" w:cs="Times New Roman"/>
          <w:sz w:val="24"/>
          <w:szCs w:val="24"/>
        </w:rPr>
        <w:t>от</w:t>
      </w:r>
      <w:r w:rsidR="001A5370" w:rsidRPr="00C2366F">
        <w:rPr>
          <w:rFonts w:ascii="Times New Roman" w:hAnsi="Times New Roman" w:cs="Times New Roman"/>
          <w:sz w:val="24"/>
          <w:szCs w:val="24"/>
        </w:rPr>
        <w:t xml:space="preserve"> ЗОП като оповестява откриването й чрез  публикуването на обявление за обществена поръчка в съответствие с приложение </w:t>
      </w:r>
      <w:r w:rsidR="005E18F3" w:rsidRPr="00C2366F">
        <w:rPr>
          <w:rFonts w:ascii="Times New Roman" w:hAnsi="Times New Roman" w:cs="Times New Roman"/>
          <w:sz w:val="24"/>
          <w:szCs w:val="24"/>
        </w:rPr>
        <w:t>№19 към ЗОП.</w:t>
      </w:r>
    </w:p>
    <w:p w:rsidR="00052CC5"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hAnsi="Times New Roman" w:cs="Times New Roman"/>
          <w:sz w:val="24"/>
          <w:szCs w:val="24"/>
        </w:rPr>
        <w:tab/>
      </w:r>
      <w:r w:rsidR="00052CC5" w:rsidRPr="00C2366F">
        <w:rPr>
          <w:rFonts w:ascii="Times New Roman" w:hAnsi="Times New Roman" w:cs="Times New Roman"/>
          <w:sz w:val="24"/>
          <w:szCs w:val="24"/>
        </w:rPr>
        <w:t>Процедурата се открива на основание чл</w:t>
      </w:r>
      <w:r w:rsidR="005E18F3" w:rsidRPr="00C2366F">
        <w:rPr>
          <w:rFonts w:ascii="Times New Roman" w:hAnsi="Times New Roman" w:cs="Times New Roman"/>
          <w:sz w:val="24"/>
          <w:szCs w:val="24"/>
        </w:rPr>
        <w:t xml:space="preserve">. 178  </w:t>
      </w:r>
      <w:r w:rsidR="00052CC5" w:rsidRPr="00C2366F">
        <w:rPr>
          <w:rFonts w:ascii="Times New Roman" w:hAnsi="Times New Roman" w:cs="Times New Roman"/>
          <w:sz w:val="24"/>
          <w:szCs w:val="24"/>
        </w:rPr>
        <w:t xml:space="preserve">от ЗОП, във </w:t>
      </w:r>
      <w:r w:rsidR="00052CC5" w:rsidRPr="00C2366F">
        <w:rPr>
          <w:rFonts w:ascii="Times New Roman" w:hAnsi="Times New Roman" w:cs="Times New Roman"/>
          <w:color w:val="000000"/>
          <w:sz w:val="24"/>
          <w:szCs w:val="24"/>
        </w:rPr>
        <w:t>връзка с чл.1</w:t>
      </w:r>
      <w:r w:rsidR="00052CC5" w:rsidRPr="00C2366F">
        <w:rPr>
          <w:rFonts w:ascii="Times New Roman" w:hAnsi="Times New Roman" w:cs="Times New Roman"/>
          <w:color w:val="000000"/>
          <w:sz w:val="24"/>
          <w:szCs w:val="24"/>
          <w:lang w:val="en-US"/>
        </w:rPr>
        <w:t>8</w:t>
      </w:r>
      <w:r w:rsidR="00052CC5" w:rsidRPr="00C2366F">
        <w:rPr>
          <w:rFonts w:ascii="Times New Roman" w:hAnsi="Times New Roman" w:cs="Times New Roman"/>
          <w:color w:val="000000"/>
          <w:sz w:val="24"/>
          <w:szCs w:val="24"/>
        </w:rPr>
        <w:t>, ал.1, т.1</w:t>
      </w:r>
      <w:r w:rsidR="00754BA3">
        <w:rPr>
          <w:rFonts w:ascii="Times New Roman" w:hAnsi="Times New Roman" w:cs="Times New Roman"/>
          <w:color w:val="000000"/>
          <w:sz w:val="24"/>
          <w:szCs w:val="24"/>
          <w:lang w:val="en-US"/>
        </w:rPr>
        <w:t xml:space="preserve">2 </w:t>
      </w:r>
      <w:r w:rsidR="00052CC5" w:rsidRPr="00C2366F">
        <w:rPr>
          <w:rFonts w:ascii="Times New Roman" w:hAnsi="Times New Roman" w:cs="Times New Roman"/>
          <w:color w:val="000000"/>
          <w:sz w:val="24"/>
          <w:szCs w:val="24"/>
        </w:rPr>
        <w:t xml:space="preserve">от </w:t>
      </w:r>
      <w:r w:rsidR="005E18F3" w:rsidRPr="00C2366F">
        <w:rPr>
          <w:rFonts w:ascii="Times New Roman" w:hAnsi="Times New Roman" w:cs="Times New Roman"/>
          <w:color w:val="000000"/>
          <w:sz w:val="24"/>
          <w:szCs w:val="24"/>
        </w:rPr>
        <w:t>ЗОП и във връзка с чл.20, ал.2, т.2 от ЗОП.</w:t>
      </w:r>
    </w:p>
    <w:p w:rsidR="00CD2B09" w:rsidRPr="00E1670F" w:rsidRDefault="00CD2B09" w:rsidP="00CD2B09">
      <w:pPr>
        <w:shd w:val="clear" w:color="auto" w:fill="FFFFFF"/>
        <w:tabs>
          <w:tab w:val="left" w:pos="1778"/>
        </w:tabs>
        <w:spacing w:after="0"/>
        <w:outlineLvl w:val="0"/>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МОТИВИ: </w:t>
      </w:r>
      <w:r w:rsidRPr="00E1670F">
        <w:rPr>
          <w:rFonts w:ascii="Times New Roman" w:hAnsi="Times New Roman" w:cs="Times New Roman"/>
          <w:sz w:val="24"/>
          <w:szCs w:val="24"/>
          <w:lang w:eastAsia="bg-BG"/>
        </w:rPr>
        <w:t xml:space="preserve">Съгласно разпоредбата на чл. 20, ал. 1, т. 1, б."б" от ЗОП, когато планираната за провеждане поръчка за услуга е на стойност равна или по-висока от 264033 лв. без вкл. ДДС, Възложителят провежда някоя от предвидените в чл. 18, ал. 1, т. 1-11 на ЗОП процедури. В настоящият случай, прогнозната стойност на обществената поръчка е в размер на </w:t>
      </w:r>
      <w:r w:rsidRPr="00CD2B09">
        <w:rPr>
          <w:rFonts w:ascii="Times New Roman" w:hAnsi="Times New Roman" w:cs="Times New Roman"/>
          <w:sz w:val="24"/>
          <w:szCs w:val="24"/>
          <w:lang w:eastAsia="bg-BG"/>
        </w:rPr>
        <w:t>три хиляди сто осемдесет и два лева и двадесет и пет стотинки</w:t>
      </w:r>
      <w:r>
        <w:rPr>
          <w:rFonts w:ascii="Times New Roman" w:hAnsi="Times New Roman" w:cs="Times New Roman"/>
          <w:sz w:val="24"/>
          <w:szCs w:val="24"/>
          <w:lang w:eastAsia="bg-BG"/>
        </w:rPr>
        <w:t xml:space="preserve"> </w:t>
      </w:r>
      <w:r w:rsidRPr="00E1670F">
        <w:rPr>
          <w:rFonts w:ascii="Times New Roman" w:hAnsi="Times New Roman" w:cs="Times New Roman"/>
          <w:sz w:val="24"/>
          <w:szCs w:val="24"/>
          <w:lang w:eastAsia="bg-BG"/>
        </w:rPr>
        <w:t xml:space="preserve">лева без ДДС, но на Възложителя са известни към момента на стартиране на действия по възлагане на настоящата поръчка на други поръчки за възлагане със сходен идентичен предмет, чиято стойност надвишава  стойността по </w:t>
      </w:r>
      <w:r w:rsidR="0095787F">
        <w:rPr>
          <w:rFonts w:ascii="Times New Roman" w:hAnsi="Times New Roman" w:cs="Times New Roman"/>
          <w:sz w:val="24"/>
          <w:szCs w:val="24"/>
          <w:lang w:eastAsia="bg-BG"/>
        </w:rPr>
        <w:t xml:space="preserve">чл. 20, ал. 3, т. 2, но не надвишава стойността по </w:t>
      </w:r>
      <w:r w:rsidRPr="00E1670F">
        <w:rPr>
          <w:rFonts w:ascii="Times New Roman" w:hAnsi="Times New Roman" w:cs="Times New Roman"/>
          <w:sz w:val="24"/>
          <w:szCs w:val="24"/>
          <w:lang w:eastAsia="bg-BG"/>
        </w:rPr>
        <w:t>чл. 20, ал. 1, т. 1, б."б" от ЗОП и Възложителят желае максимална проз</w:t>
      </w:r>
      <w:r>
        <w:rPr>
          <w:rFonts w:ascii="Times New Roman" w:hAnsi="Times New Roman" w:cs="Times New Roman"/>
          <w:sz w:val="24"/>
          <w:szCs w:val="24"/>
          <w:lang w:eastAsia="bg-BG"/>
        </w:rPr>
        <w:t>рачност и реши да открие  процедура по ЗОП чрез публично състезание.</w:t>
      </w:r>
      <w:r w:rsidRPr="00E1670F">
        <w:rPr>
          <w:rFonts w:ascii="Times New Roman" w:hAnsi="Times New Roman" w:cs="Times New Roman"/>
          <w:sz w:val="24"/>
          <w:szCs w:val="24"/>
          <w:lang w:eastAsia="bg-BG"/>
        </w:rPr>
        <w:t xml:space="preserve">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w:t>
      </w:r>
      <w:r>
        <w:rPr>
          <w:rFonts w:ascii="Times New Roman" w:hAnsi="Times New Roman" w:cs="Times New Roman"/>
          <w:sz w:val="24"/>
          <w:szCs w:val="24"/>
          <w:lang w:eastAsia="bg-BG"/>
        </w:rPr>
        <w:t xml:space="preserve"> провеждане на публично състе</w:t>
      </w:r>
      <w:r w:rsidR="0095787F">
        <w:rPr>
          <w:rFonts w:ascii="Times New Roman" w:hAnsi="Times New Roman" w:cs="Times New Roman"/>
          <w:sz w:val="24"/>
          <w:szCs w:val="24"/>
          <w:lang w:eastAsia="bg-BG"/>
        </w:rPr>
        <w:t>зание</w:t>
      </w:r>
      <w:r w:rsidRPr="00E1670F">
        <w:rPr>
          <w:rFonts w:ascii="Times New Roman" w:hAnsi="Times New Roman" w:cs="Times New Roman"/>
          <w:sz w:val="24"/>
          <w:szCs w:val="24"/>
          <w:lang w:eastAsia="bg-BG"/>
        </w:rPr>
        <w:t>.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CD2B09" w:rsidRPr="00E1670F" w:rsidRDefault="00CD2B09" w:rsidP="00CD2B09">
      <w:pPr>
        <w:shd w:val="clear" w:color="auto" w:fill="FFFFFF"/>
        <w:tabs>
          <w:tab w:val="left" w:pos="1778"/>
        </w:tabs>
        <w:spacing w:after="0"/>
        <w:outlineLvl w:val="0"/>
        <w:rPr>
          <w:rFonts w:ascii="Times New Roman" w:hAnsi="Times New Roman" w:cs="Times New Roman"/>
          <w:sz w:val="24"/>
          <w:szCs w:val="24"/>
          <w:lang w:eastAsia="bg-BG"/>
        </w:rPr>
      </w:pPr>
    </w:p>
    <w:p w:rsidR="00BE2B2C" w:rsidRPr="00C2366F" w:rsidRDefault="00BE2B2C" w:rsidP="00C2366F">
      <w:pPr>
        <w:pStyle w:val="af5"/>
        <w:spacing w:line="276" w:lineRule="auto"/>
        <w:jc w:val="both"/>
      </w:pPr>
    </w:p>
    <w:p w:rsidR="00BE2B2C" w:rsidRPr="00C2366F" w:rsidRDefault="00BE2B2C"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 xml:space="preserve">2. </w:t>
      </w:r>
      <w:r w:rsidRPr="00C2366F">
        <w:rPr>
          <w:rFonts w:ascii="Times New Roman" w:eastAsia="Calibri" w:hAnsi="Times New Roman" w:cs="Times New Roman"/>
          <w:b/>
          <w:bCs/>
          <w:caps/>
          <w:sz w:val="24"/>
          <w:szCs w:val="24"/>
        </w:rPr>
        <w:t>Описание</w:t>
      </w:r>
      <w:r w:rsidRPr="00C2366F">
        <w:rPr>
          <w:rFonts w:ascii="Times New Roman" w:eastAsia="Calibri" w:hAnsi="Times New Roman" w:cs="Times New Roman"/>
          <w:b/>
          <w:bCs/>
          <w:sz w:val="24"/>
          <w:szCs w:val="24"/>
        </w:rPr>
        <w:t xml:space="preserve"> на</w:t>
      </w:r>
      <w:r w:rsidR="00767B9C">
        <w:rPr>
          <w:rFonts w:ascii="Times New Roman" w:eastAsia="Calibri" w:hAnsi="Times New Roman" w:cs="Times New Roman"/>
          <w:b/>
          <w:bCs/>
          <w:sz w:val="24"/>
          <w:szCs w:val="24"/>
        </w:rPr>
        <w:t xml:space="preserve"> </w:t>
      </w:r>
      <w:r w:rsidRPr="00C2366F">
        <w:rPr>
          <w:rFonts w:ascii="Times New Roman" w:eastAsia="Calibri" w:hAnsi="Times New Roman" w:cs="Times New Roman"/>
          <w:b/>
          <w:bCs/>
          <w:sz w:val="24"/>
          <w:szCs w:val="24"/>
        </w:rPr>
        <w:t xml:space="preserve"> предмета на обществената поръчка: </w:t>
      </w:r>
    </w:p>
    <w:p w:rsidR="00A2491E" w:rsidRPr="00CD2B09" w:rsidRDefault="00CB607A" w:rsidP="00A2491E">
      <w:pPr>
        <w:pStyle w:val="a7"/>
        <w:jc w:val="both"/>
        <w:rPr>
          <w:rFonts w:ascii="Times New Roman" w:hAnsi="Times New Roman"/>
          <w:sz w:val="24"/>
          <w:szCs w:val="24"/>
        </w:rPr>
      </w:pPr>
      <w:r w:rsidRPr="00C2366F">
        <w:rPr>
          <w:rFonts w:ascii="Times New Roman" w:hAnsi="Times New Roman"/>
          <w:sz w:val="24"/>
          <w:szCs w:val="24"/>
        </w:rPr>
        <w:t xml:space="preserve">Настоящата процедура е процедура  </w:t>
      </w:r>
      <w:r w:rsidR="00446B45" w:rsidRPr="00C2366F">
        <w:rPr>
          <w:rFonts w:ascii="Times New Roman" w:hAnsi="Times New Roman"/>
          <w:sz w:val="24"/>
          <w:szCs w:val="24"/>
        </w:rPr>
        <w:t xml:space="preserve">за избор на </w:t>
      </w:r>
      <w:r w:rsidR="00A2491E">
        <w:rPr>
          <w:rFonts w:ascii="Times New Roman" w:hAnsi="Times New Roman"/>
          <w:sz w:val="24"/>
          <w:szCs w:val="24"/>
        </w:rPr>
        <w:t xml:space="preserve"> независим </w:t>
      </w:r>
      <w:r w:rsidR="00446B45" w:rsidRPr="00C2366F">
        <w:rPr>
          <w:rFonts w:ascii="Times New Roman" w:hAnsi="Times New Roman"/>
          <w:sz w:val="24"/>
          <w:szCs w:val="24"/>
        </w:rPr>
        <w:t xml:space="preserve">изпълнител </w:t>
      </w:r>
      <w:r w:rsidR="00A2491E" w:rsidRPr="00A2491E">
        <w:rPr>
          <w:rFonts w:ascii="Times New Roman" w:hAnsi="Times New Roman"/>
          <w:sz w:val="24"/>
          <w:szCs w:val="24"/>
          <w:lang w:eastAsia="bg-BG"/>
        </w:rPr>
        <w:t>притежаващ професионална квалификация и практически опит в упражняването на строителен надзор по смисъла на ЗУТ, включително изготвяне оценка за съответствие, за гарантиране законосъобразното изпълнение на строителните работи и раз</w:t>
      </w:r>
      <w:r w:rsidR="00A2491E">
        <w:rPr>
          <w:rFonts w:ascii="Times New Roman" w:hAnsi="Times New Roman"/>
          <w:sz w:val="24"/>
          <w:szCs w:val="24"/>
          <w:lang w:eastAsia="bg-BG"/>
        </w:rPr>
        <w:t xml:space="preserve">решаване ползването на обекта </w:t>
      </w:r>
      <w:r w:rsidR="00A2491E" w:rsidRPr="00A2491E">
        <w:rPr>
          <w:rFonts w:ascii="Times New Roman" w:hAnsi="Times New Roman"/>
          <w:sz w:val="24"/>
          <w:szCs w:val="24"/>
          <w:lang w:eastAsia="bg-BG"/>
        </w:rPr>
        <w:t>от обхвата на обществената поръчка във връзка с реализацията на Националната програма за енергийна ефективност на многофамилните жилищни сгради на територия</w:t>
      </w:r>
      <w:r w:rsidR="00A2491E">
        <w:rPr>
          <w:rFonts w:ascii="Times New Roman" w:hAnsi="Times New Roman"/>
          <w:sz w:val="24"/>
          <w:szCs w:val="24"/>
          <w:lang w:eastAsia="bg-BG"/>
        </w:rPr>
        <w:t xml:space="preserve">та на община </w:t>
      </w:r>
      <w:r w:rsidR="00A2491E">
        <w:rPr>
          <w:rFonts w:ascii="Times New Roman" w:hAnsi="Times New Roman"/>
          <w:sz w:val="24"/>
          <w:szCs w:val="24"/>
          <w:lang w:eastAsia="bg-BG"/>
        </w:rPr>
        <w:lastRenderedPageBreak/>
        <w:t xml:space="preserve">Петрич“ за обект: </w:t>
      </w:r>
      <w:r w:rsidR="006B2B63">
        <w:rPr>
          <w:rFonts w:ascii="Times New Roman" w:hAnsi="Times New Roman"/>
          <w:sz w:val="24"/>
          <w:szCs w:val="24"/>
          <w:lang w:eastAsia="bg-BG"/>
        </w:rPr>
        <w:t xml:space="preserve">МНОГОФАМИЛНА ЖИЛИЩНА СГРАДА </w:t>
      </w:r>
      <w:r w:rsidR="00C72931">
        <w:rPr>
          <w:rFonts w:ascii="Times New Roman" w:hAnsi="Times New Roman"/>
          <w:sz w:val="24"/>
          <w:szCs w:val="24"/>
          <w:lang w:eastAsia="bg-BG"/>
        </w:rPr>
        <w:t xml:space="preserve"> - </w:t>
      </w:r>
      <w:r w:rsidR="0030327A">
        <w:rPr>
          <w:rFonts w:ascii="Times New Roman" w:hAnsi="Times New Roman"/>
          <w:sz w:val="24"/>
          <w:szCs w:val="24"/>
          <w:lang w:eastAsia="bg-BG"/>
        </w:rPr>
        <w:t xml:space="preserve"> </w:t>
      </w:r>
      <w:r w:rsidR="00C72931">
        <w:rPr>
          <w:rFonts w:ascii="Times New Roman" w:hAnsi="Times New Roman"/>
          <w:sz w:val="24"/>
          <w:szCs w:val="24"/>
          <w:lang w:eastAsia="bg-BG"/>
        </w:rPr>
        <w:t xml:space="preserve">БЛОК </w:t>
      </w:r>
      <w:r w:rsidR="0030327A">
        <w:rPr>
          <w:rFonts w:ascii="Times New Roman" w:hAnsi="Times New Roman"/>
          <w:sz w:val="24"/>
          <w:szCs w:val="24"/>
          <w:lang w:eastAsia="bg-BG"/>
        </w:rPr>
        <w:t>№18</w:t>
      </w:r>
      <w:r w:rsidR="00A2491E" w:rsidRPr="00A2491E">
        <w:rPr>
          <w:rFonts w:ascii="Times New Roman" w:hAnsi="Times New Roman"/>
          <w:sz w:val="24"/>
          <w:szCs w:val="24"/>
          <w:lang w:eastAsia="bg-BG"/>
        </w:rPr>
        <w:t xml:space="preserve">, находящ се </w:t>
      </w:r>
      <w:r w:rsidR="00CD2B09" w:rsidRPr="00CD2B09">
        <w:rPr>
          <w:rFonts w:ascii="Times New Roman" w:hAnsi="Times New Roman"/>
          <w:color w:val="000000"/>
          <w:sz w:val="24"/>
          <w:szCs w:val="24"/>
        </w:rPr>
        <w:t xml:space="preserve">в </w:t>
      </w:r>
      <w:r w:rsidR="00C72931">
        <w:rPr>
          <w:rFonts w:ascii="Times New Roman" w:hAnsi="Times New Roman"/>
          <w:color w:val="000000"/>
          <w:sz w:val="24"/>
          <w:szCs w:val="24"/>
        </w:rPr>
        <w:t xml:space="preserve">гр. Петрич, община Петрич, ж.к. „Цар Самуил”, УПИ VІІ, кв. 355, идентификатор 56126.600.523.  </w:t>
      </w:r>
    </w:p>
    <w:p w:rsidR="00C72931" w:rsidRDefault="00C72931" w:rsidP="00C2366F">
      <w:pPr>
        <w:pStyle w:val="1"/>
        <w:spacing w:before="120" w:line="276" w:lineRule="auto"/>
        <w:rPr>
          <w:rFonts w:ascii="Times New Roman" w:hAnsi="Times New Roman" w:cs="Times New Roman"/>
          <w:sz w:val="24"/>
          <w:szCs w:val="24"/>
        </w:rPr>
      </w:pPr>
      <w:bookmarkStart w:id="2" w:name="_Toc450653834"/>
    </w:p>
    <w:p w:rsidR="00132866" w:rsidRDefault="00132866" w:rsidP="00C2366F">
      <w:pPr>
        <w:pStyle w:val="1"/>
        <w:spacing w:before="120" w:line="276" w:lineRule="auto"/>
        <w:rPr>
          <w:rFonts w:ascii="Times New Roman" w:hAnsi="Times New Roman" w:cs="Times New Roman"/>
          <w:sz w:val="24"/>
          <w:szCs w:val="24"/>
          <w:lang w:eastAsia="bg-BG"/>
        </w:rPr>
      </w:pPr>
      <w:r w:rsidRPr="00C2366F">
        <w:rPr>
          <w:rFonts w:ascii="Times New Roman" w:hAnsi="Times New Roman" w:cs="Times New Roman"/>
          <w:sz w:val="24"/>
          <w:szCs w:val="24"/>
          <w:lang w:val="en-US"/>
        </w:rPr>
        <w:t>2.1</w:t>
      </w:r>
      <w:r w:rsidRPr="00C2366F">
        <w:rPr>
          <w:rFonts w:ascii="Times New Roman" w:hAnsi="Times New Roman" w:cs="Times New Roman"/>
          <w:sz w:val="24"/>
          <w:szCs w:val="24"/>
          <w:lang w:eastAsia="bg-BG"/>
        </w:rPr>
        <w:t xml:space="preserve"> </w:t>
      </w:r>
      <w:r w:rsidR="00D35146" w:rsidRPr="00C2366F">
        <w:rPr>
          <w:rFonts w:ascii="Times New Roman" w:hAnsi="Times New Roman" w:cs="Times New Roman"/>
          <w:sz w:val="24"/>
          <w:szCs w:val="24"/>
          <w:lang w:eastAsia="bg-BG"/>
        </w:rPr>
        <w:t>ФИНАНСИРАНЕ</w:t>
      </w:r>
      <w:bookmarkEnd w:id="2"/>
    </w:p>
    <w:p w:rsidR="00A2491E" w:rsidRPr="00A2491E" w:rsidRDefault="00A2491E" w:rsidP="00A2491E">
      <w:pPr>
        <w:spacing w:after="0"/>
        <w:rPr>
          <w:rFonts w:ascii="Times New Roman" w:hAnsi="Times New Roman" w:cs="Times New Roman"/>
          <w:sz w:val="24"/>
          <w:szCs w:val="24"/>
        </w:rPr>
      </w:pPr>
      <w:r w:rsidRPr="00A2491E">
        <w:rPr>
          <w:rFonts w:ascii="Times New Roman" w:hAnsi="Times New Roman" w:cs="Times New Roman"/>
          <w:sz w:val="24"/>
          <w:szCs w:val="24"/>
        </w:rPr>
        <w:t xml:space="preserve">Поръчката се финансира със средствата по </w:t>
      </w:r>
      <w:r w:rsidRPr="00A2491E">
        <w:rPr>
          <w:rFonts w:ascii="Times New Roman" w:hAnsi="Times New Roman" w:cs="Times New Roman"/>
          <w:b/>
          <w:sz w:val="24"/>
          <w:szCs w:val="24"/>
        </w:rPr>
        <w:t xml:space="preserve">Националната програма за енергийна ефективност на многофамилни жилищни сгради (Националната програма) - </w:t>
      </w:r>
      <w:r w:rsidRPr="00A2491E">
        <w:rPr>
          <w:rFonts w:ascii="Times New Roman" w:hAnsi="Times New Roman" w:cs="Times New Roman"/>
          <w:color w:val="FF0000"/>
          <w:sz w:val="24"/>
          <w:szCs w:val="24"/>
        </w:rPr>
        <w:t>http://www.mrrb.government.bg/?controller=category&amp;catid=117</w:t>
      </w:r>
      <w:r w:rsidRPr="00A2491E">
        <w:rPr>
          <w:rFonts w:ascii="Times New Roman" w:hAnsi="Times New Roman" w:cs="Times New Roman"/>
          <w:b/>
          <w:sz w:val="24"/>
          <w:szCs w:val="24"/>
        </w:rPr>
        <w:t>.</w:t>
      </w:r>
      <w:r w:rsidRPr="00A2491E">
        <w:rPr>
          <w:rFonts w:ascii="Times New Roman" w:hAnsi="Times New Roman" w:cs="Times New Roman"/>
          <w:sz w:val="24"/>
          <w:szCs w:val="24"/>
        </w:rPr>
        <w:t xml:space="preserve">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за живот за гражданите в многофамилни жилищни сгради, топлинен комфорт и по-високо качество на жизнената среда.</w:t>
      </w:r>
    </w:p>
    <w:p w:rsidR="00A2491E" w:rsidRPr="00A2491E" w:rsidRDefault="00A2491E" w:rsidP="00A2491E">
      <w:pPr>
        <w:spacing w:after="0"/>
        <w:rPr>
          <w:rFonts w:ascii="Times New Roman" w:hAnsi="Times New Roman" w:cs="Times New Roman"/>
          <w:sz w:val="24"/>
          <w:szCs w:val="24"/>
        </w:rPr>
      </w:pPr>
      <w:r w:rsidRPr="00A2491E">
        <w:rPr>
          <w:rFonts w:ascii="Times New Roman" w:hAnsi="Times New Roman" w:cs="Times New Roman"/>
          <w:sz w:val="24"/>
          <w:szCs w:val="24"/>
        </w:rPr>
        <w:tab/>
      </w:r>
      <w:r w:rsidRPr="00A2491E">
        <w:rPr>
          <w:rFonts w:ascii="Times New Roman" w:eastAsia="Calibri" w:hAnsi="Times New Roman" w:cs="Times New Roman"/>
          <w:sz w:val="24"/>
          <w:szCs w:val="24"/>
        </w:rPr>
        <w:tab/>
      </w:r>
      <w:r w:rsidRPr="00A2491E">
        <w:rPr>
          <w:rFonts w:ascii="Times New Roman" w:hAnsi="Times New Roman" w:cs="Times New Roman"/>
          <w:b/>
          <w:i/>
          <w:sz w:val="24"/>
          <w:szCs w:val="24"/>
        </w:rPr>
        <w:t xml:space="preserve"> </w:t>
      </w:r>
    </w:p>
    <w:p w:rsidR="00A2491E" w:rsidRPr="00A2491E" w:rsidRDefault="00A2491E" w:rsidP="00A2491E">
      <w:pPr>
        <w:snapToGrid w:val="0"/>
        <w:spacing w:after="120"/>
        <w:rPr>
          <w:rFonts w:ascii="Times New Roman" w:eastAsia="Calibri" w:hAnsi="Times New Roman" w:cs="Times New Roman"/>
          <w:b/>
          <w:sz w:val="24"/>
          <w:szCs w:val="24"/>
        </w:rPr>
      </w:pPr>
      <w:r w:rsidRPr="00A2491E">
        <w:rPr>
          <w:rFonts w:ascii="Times New Roman" w:eastAsia="Calibri" w:hAnsi="Times New Roman" w:cs="Times New Roman"/>
          <w:b/>
          <w:sz w:val="24"/>
          <w:szCs w:val="24"/>
        </w:rPr>
        <w:t>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(обн. ДВ, бр. 5 от 2005 г., загл. изм. - ДВ, бр. 85 от 2009 г., бр. 27 от 2015 г., в сила от 15.07.2015 г.) .</w:t>
      </w:r>
    </w:p>
    <w:p w:rsidR="00A2491E" w:rsidRPr="00A2491E" w:rsidRDefault="00A2491E" w:rsidP="00A2491E">
      <w:pPr>
        <w:rPr>
          <w:lang w:eastAsia="bg-BG"/>
        </w:rPr>
      </w:pPr>
    </w:p>
    <w:p w:rsidR="00767B9C" w:rsidRDefault="00BE2B2C" w:rsidP="006B2B63">
      <w:pPr>
        <w:spacing w:after="0" w:line="276" w:lineRule="auto"/>
        <w:ind w:firstLine="708"/>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2</w:t>
      </w:r>
      <w:r w:rsidRPr="00C2366F">
        <w:rPr>
          <w:rFonts w:ascii="Times New Roman" w:eastAsia="Calibri" w:hAnsi="Times New Roman" w:cs="Times New Roman"/>
          <w:b/>
          <w:bCs/>
          <w:caps/>
          <w:sz w:val="24"/>
          <w:szCs w:val="24"/>
          <w:lang w:val="ru-RU"/>
        </w:rPr>
        <w:t xml:space="preserve">. </w:t>
      </w:r>
      <w:r w:rsidRPr="00C2366F">
        <w:rPr>
          <w:rFonts w:ascii="Times New Roman" w:eastAsia="Calibri" w:hAnsi="Times New Roman" w:cs="Times New Roman"/>
          <w:b/>
          <w:bCs/>
          <w:caps/>
          <w:sz w:val="24"/>
          <w:szCs w:val="24"/>
        </w:rPr>
        <w:t>ПРОГНОЗНА СТОЙНОСТ</w:t>
      </w:r>
      <w:r w:rsidRPr="00C2366F">
        <w:rPr>
          <w:rFonts w:ascii="Times New Roman" w:eastAsia="Calibri" w:hAnsi="Times New Roman" w:cs="Times New Roman"/>
          <w:b/>
          <w:bCs/>
          <w:sz w:val="24"/>
          <w:szCs w:val="24"/>
        </w:rPr>
        <w:t xml:space="preserve"> на обществената поръчка: </w:t>
      </w:r>
    </w:p>
    <w:p w:rsidR="00A2491E" w:rsidRPr="0090537E" w:rsidRDefault="0090537E" w:rsidP="00A2491E">
      <w:pPr>
        <w:tabs>
          <w:tab w:val="left" w:pos="993"/>
          <w:tab w:val="left" w:pos="1635"/>
        </w:tabs>
        <w:spacing w:after="0" w:line="276" w:lineRule="auto"/>
        <w:rPr>
          <w:rFonts w:ascii="Times New Roman" w:hAnsi="Times New Roman" w:cs="Times New Roman"/>
          <w:b/>
          <w:sz w:val="24"/>
          <w:szCs w:val="24"/>
          <w:lang w:eastAsia="bg-BG"/>
        </w:rPr>
      </w:pPr>
      <w:r w:rsidRPr="0090537E">
        <w:rPr>
          <w:rStyle w:val="21"/>
          <w:rFonts w:ascii="Times New Roman" w:hAnsi="Times New Roman" w:cs="Times New Roman"/>
          <w:b w:val="0"/>
          <w:color w:val="000000"/>
          <w:sz w:val="24"/>
          <w:szCs w:val="24"/>
        </w:rPr>
        <w:t>3</w:t>
      </w:r>
      <w:r w:rsidR="006B2B63">
        <w:rPr>
          <w:rStyle w:val="21"/>
          <w:rFonts w:ascii="Times New Roman" w:hAnsi="Times New Roman" w:cs="Times New Roman"/>
          <w:b w:val="0"/>
          <w:color w:val="000000"/>
          <w:sz w:val="24"/>
          <w:szCs w:val="24"/>
        </w:rPr>
        <w:t xml:space="preserve"> </w:t>
      </w:r>
      <w:r w:rsidRPr="0090537E">
        <w:rPr>
          <w:rStyle w:val="21"/>
          <w:rFonts w:ascii="Times New Roman" w:hAnsi="Times New Roman" w:cs="Times New Roman"/>
          <w:b w:val="0"/>
          <w:color w:val="000000"/>
          <w:sz w:val="24"/>
          <w:szCs w:val="24"/>
        </w:rPr>
        <w:t>182,25лв./ три хиляди сто осемдесет и два лева и двадесет и пет стотинки /</w:t>
      </w:r>
      <w:r w:rsidR="00A2491E" w:rsidRPr="0090537E">
        <w:rPr>
          <w:rFonts w:ascii="Times New Roman" w:hAnsi="Times New Roman" w:cs="Times New Roman"/>
          <w:sz w:val="24"/>
          <w:szCs w:val="24"/>
          <w:lang w:eastAsia="bg-BG"/>
        </w:rPr>
        <w:t>без включен ДДС.</w:t>
      </w:r>
    </w:p>
    <w:p w:rsidR="00A2491E" w:rsidRDefault="00A2491E" w:rsidP="00C2366F">
      <w:pPr>
        <w:spacing w:after="0" w:line="276" w:lineRule="auto"/>
        <w:rPr>
          <w:rFonts w:ascii="Times New Roman" w:eastAsia="Calibri" w:hAnsi="Times New Roman" w:cs="Times New Roman"/>
          <w:b/>
          <w:bCs/>
          <w:sz w:val="24"/>
          <w:szCs w:val="24"/>
        </w:rPr>
      </w:pPr>
    </w:p>
    <w:p w:rsidR="00A2491E" w:rsidRPr="00A2491E" w:rsidRDefault="00057F2C" w:rsidP="00A2491E">
      <w:pPr>
        <w:widowControl w:val="0"/>
        <w:suppressAutoHyphens/>
        <w:spacing w:after="0"/>
        <w:ind w:firstLine="566"/>
        <w:outlineLvl w:val="0"/>
        <w:rPr>
          <w:rFonts w:ascii="Times New Roman" w:hAnsi="Times New Roman" w:cs="Times New Roman"/>
          <w:sz w:val="24"/>
          <w:szCs w:val="24"/>
          <w:lang w:eastAsia="bg-BG"/>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3</w:t>
      </w:r>
      <w:r w:rsidR="00D53ADA" w:rsidRPr="00C2366F">
        <w:rPr>
          <w:rFonts w:ascii="Times New Roman" w:eastAsia="Calibri" w:hAnsi="Times New Roman" w:cs="Times New Roman"/>
          <w:b/>
          <w:bCs/>
          <w:caps/>
          <w:sz w:val="24"/>
          <w:szCs w:val="24"/>
        </w:rPr>
        <w:t xml:space="preserve">. </w:t>
      </w:r>
      <w:r w:rsidRPr="00C2366F">
        <w:rPr>
          <w:rFonts w:ascii="Times New Roman" w:eastAsia="Calibri" w:hAnsi="Times New Roman" w:cs="Times New Roman"/>
          <w:b/>
          <w:bCs/>
          <w:caps/>
          <w:sz w:val="24"/>
          <w:szCs w:val="24"/>
        </w:rPr>
        <w:t>Срок на договора</w:t>
      </w:r>
      <w:r w:rsidRPr="006F6792">
        <w:rPr>
          <w:rFonts w:ascii="Times New Roman" w:eastAsia="Calibri" w:hAnsi="Times New Roman" w:cs="Times New Roman"/>
          <w:b/>
          <w:bCs/>
          <w:caps/>
          <w:sz w:val="24"/>
          <w:szCs w:val="24"/>
        </w:rPr>
        <w:t xml:space="preserve">: </w:t>
      </w:r>
      <w:r w:rsidR="00A2491E" w:rsidRPr="00A2491E">
        <w:rPr>
          <w:rFonts w:ascii="Times New Roman" w:hAnsi="Times New Roman" w:cs="Times New Roman"/>
          <w:sz w:val="24"/>
          <w:szCs w:val="24"/>
          <w:lang w:eastAsia="bg-BG"/>
        </w:rPr>
        <w:t xml:space="preserve">Дейностите ще се изпълняват от ИЗПЪЛНИТЕЛЯ за целия период на строителство на обекта, включително времето до датата на издаване на разрешението за ползване/ удостоверение за въвеждане в експлоатация, като за начална дата ще се приеме датата на получаване от страна на ИЗПЪЛНИТЕЛЯ на писмо за начало на изпълнението на конкретния обект по договора. </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 xml:space="preserve">ВАЖНО!!!: Началната </w:t>
      </w:r>
      <w:r w:rsidR="000D2227">
        <w:rPr>
          <w:rFonts w:ascii="Times New Roman" w:hAnsi="Times New Roman" w:cs="Times New Roman"/>
          <w:sz w:val="24"/>
          <w:szCs w:val="24"/>
          <w:lang w:eastAsia="bg-BG"/>
        </w:rPr>
        <w:t>дата за изпълнение на</w:t>
      </w:r>
      <w:r w:rsidRPr="00A2491E">
        <w:rPr>
          <w:rFonts w:ascii="Times New Roman" w:hAnsi="Times New Roman" w:cs="Times New Roman"/>
          <w:sz w:val="24"/>
          <w:szCs w:val="24"/>
          <w:lang w:eastAsia="bg-BG"/>
        </w:rPr>
        <w:t xml:space="preserve"> дейности</w:t>
      </w:r>
      <w:r w:rsidR="000D2227">
        <w:rPr>
          <w:rFonts w:ascii="Times New Roman" w:hAnsi="Times New Roman" w:cs="Times New Roman"/>
          <w:sz w:val="24"/>
          <w:szCs w:val="24"/>
          <w:lang w:eastAsia="bg-BG"/>
        </w:rPr>
        <w:t>те</w:t>
      </w:r>
      <w:r w:rsidRPr="00A2491E">
        <w:rPr>
          <w:rFonts w:ascii="Times New Roman" w:hAnsi="Times New Roman" w:cs="Times New Roman"/>
          <w:sz w:val="24"/>
          <w:szCs w:val="24"/>
          <w:lang w:eastAsia="bg-BG"/>
        </w:rPr>
        <w:t xml:space="preserve"> се удостоверява чрез писмо от страна на Възложителя. </w:t>
      </w:r>
    </w:p>
    <w:p w:rsidR="00AA30DF" w:rsidRPr="00C2366F" w:rsidRDefault="00AA30DF" w:rsidP="00A2491E">
      <w:pPr>
        <w:spacing w:after="0" w:line="276" w:lineRule="auto"/>
        <w:rPr>
          <w:rFonts w:ascii="Times New Roman" w:eastAsia="Calibri" w:hAnsi="Times New Roman" w:cs="Times New Roman"/>
          <w:color w:val="000000"/>
          <w:sz w:val="24"/>
          <w:szCs w:val="24"/>
          <w:lang w:eastAsia="bg-BG"/>
        </w:rPr>
      </w:pPr>
    </w:p>
    <w:p w:rsidR="00BE2B2C" w:rsidRPr="00C2366F" w:rsidRDefault="00BE2B2C" w:rsidP="00C2366F">
      <w:pPr>
        <w:pStyle w:val="0000"/>
        <w:spacing w:line="276" w:lineRule="auto"/>
        <w:jc w:val="both"/>
        <w:outlineLvl w:val="0"/>
        <w:rPr>
          <w:rFonts w:ascii="Times New Roman" w:hAnsi="Times New Roman" w:cs="Times New Roman"/>
          <w:sz w:val="24"/>
          <w:szCs w:val="24"/>
          <w:lang w:val="bg-BG"/>
        </w:rPr>
      </w:pPr>
      <w:bookmarkStart w:id="3" w:name="_Toc450653835"/>
      <w:r w:rsidRPr="00C2366F">
        <w:rPr>
          <w:rFonts w:ascii="Times New Roman" w:hAnsi="Times New Roman" w:cs="Times New Roman"/>
          <w:sz w:val="24"/>
          <w:szCs w:val="24"/>
          <w:lang w:val="bg-BG"/>
        </w:rPr>
        <w:t xml:space="preserve">РАЗДЕЛ </w:t>
      </w:r>
      <w:r w:rsidRPr="00C2366F">
        <w:rPr>
          <w:rFonts w:ascii="Times New Roman" w:hAnsi="Times New Roman" w:cs="Times New Roman"/>
          <w:sz w:val="24"/>
          <w:szCs w:val="24"/>
        </w:rPr>
        <w:t>I</w:t>
      </w:r>
      <w:r w:rsidR="0098223C" w:rsidRPr="00C2366F">
        <w:rPr>
          <w:rFonts w:ascii="Times New Roman" w:hAnsi="Times New Roman" w:cs="Times New Roman"/>
          <w:sz w:val="24"/>
          <w:szCs w:val="24"/>
        </w:rPr>
        <w:t>I</w:t>
      </w:r>
      <w:r w:rsidRPr="00C2366F">
        <w:rPr>
          <w:rFonts w:ascii="Times New Roman" w:hAnsi="Times New Roman" w:cs="Times New Roman"/>
          <w:sz w:val="24"/>
          <w:szCs w:val="24"/>
          <w:lang w:val="ru-RU"/>
        </w:rPr>
        <w:t xml:space="preserve">. </w:t>
      </w:r>
      <w:r w:rsidRPr="00C2366F">
        <w:rPr>
          <w:rFonts w:ascii="Times New Roman" w:hAnsi="Times New Roman" w:cs="Times New Roman"/>
          <w:sz w:val="24"/>
          <w:szCs w:val="24"/>
          <w:lang w:val="bg-BG"/>
        </w:rPr>
        <w:t>изисквания към изпълнението на поръчката</w:t>
      </w:r>
      <w:bookmarkEnd w:id="3"/>
    </w:p>
    <w:p w:rsidR="00397233" w:rsidRPr="00A2491E" w:rsidRDefault="00592976" w:rsidP="00A2491E">
      <w:pPr>
        <w:pStyle w:val="af5"/>
        <w:spacing w:line="276" w:lineRule="auto"/>
        <w:ind w:right="43"/>
        <w:jc w:val="both"/>
        <w:rPr>
          <w:bCs/>
          <w:lang w:val="bg-BG"/>
        </w:rPr>
      </w:pPr>
      <w:r w:rsidRPr="00C2366F">
        <w:rPr>
          <w:bCs/>
        </w:rPr>
        <w:t xml:space="preserve"> </w:t>
      </w:r>
      <w:r w:rsidRPr="00C2366F">
        <w:rPr>
          <w:b/>
          <w:caps/>
        </w:rPr>
        <w:t>ТЕХНИЧЕСКИ СПЕЦИФИКАЦИИ</w:t>
      </w:r>
    </w:p>
    <w:p w:rsidR="00877061" w:rsidRDefault="00877061" w:rsidP="000E37C9">
      <w:pPr>
        <w:spacing w:after="0" w:line="276" w:lineRule="auto"/>
        <w:rPr>
          <w:rFonts w:ascii="Times New Roman" w:hAnsi="Times New Roman" w:cs="Times New Roman"/>
          <w:b/>
          <w:sz w:val="24"/>
          <w:szCs w:val="24"/>
          <w:lang w:eastAsia="bg-BG"/>
        </w:rPr>
      </w:pPr>
    </w:p>
    <w:p w:rsidR="00877061" w:rsidRDefault="00877061" w:rsidP="00A2491E">
      <w:pPr>
        <w:spacing w:after="0" w:line="276" w:lineRule="auto"/>
        <w:rPr>
          <w:rFonts w:ascii="Times New Roman" w:hAnsi="Times New Roman" w:cs="Times New Roman"/>
          <w:b/>
          <w:sz w:val="24"/>
          <w:szCs w:val="24"/>
          <w:lang w:eastAsia="bg-BG"/>
        </w:rPr>
      </w:pPr>
      <w:r w:rsidRPr="007D5B5F">
        <w:rPr>
          <w:rFonts w:ascii="Times New Roman" w:hAnsi="Times New Roman" w:cs="Times New Roman"/>
          <w:b/>
          <w:sz w:val="24"/>
          <w:szCs w:val="24"/>
          <w:lang w:eastAsia="bg-BG"/>
        </w:rPr>
        <w:t>Обект</w:t>
      </w:r>
      <w:r w:rsidRPr="00A2491E">
        <w:rPr>
          <w:rFonts w:ascii="Times New Roman" w:hAnsi="Times New Roman" w:cs="Times New Roman"/>
          <w:b/>
          <w:sz w:val="24"/>
          <w:szCs w:val="24"/>
          <w:lang w:eastAsia="bg-BG"/>
        </w:rPr>
        <w:t>:</w:t>
      </w:r>
      <w:r w:rsidRPr="00A2491E">
        <w:rPr>
          <w:rFonts w:ascii="Arial Narrow" w:hAnsi="Arial Narrow" w:cs="Times New Roman"/>
          <w:b/>
          <w:sz w:val="32"/>
          <w:szCs w:val="32"/>
          <w:lang w:eastAsia="bg-BG"/>
        </w:rPr>
        <w:t xml:space="preserve"> </w:t>
      </w:r>
      <w:r w:rsidR="00A2491E">
        <w:rPr>
          <w:rFonts w:ascii="Times New Roman" w:hAnsi="Times New Roman" w:cs="Times New Roman"/>
          <w:b/>
          <w:sz w:val="24"/>
          <w:szCs w:val="24"/>
          <w:lang w:eastAsia="bg-BG"/>
        </w:rPr>
        <w:t>ж</w:t>
      </w:r>
      <w:r w:rsidR="0090537E">
        <w:rPr>
          <w:rFonts w:ascii="Times New Roman" w:hAnsi="Times New Roman" w:cs="Times New Roman"/>
          <w:b/>
          <w:sz w:val="24"/>
          <w:szCs w:val="24"/>
          <w:lang w:eastAsia="bg-BG"/>
        </w:rPr>
        <w:t>илищен блок №18</w:t>
      </w:r>
      <w:r w:rsidR="00A2491E" w:rsidRPr="00A2491E">
        <w:rPr>
          <w:rFonts w:ascii="Times New Roman" w:hAnsi="Times New Roman" w:cs="Times New Roman"/>
          <w:b/>
          <w:sz w:val="24"/>
          <w:szCs w:val="24"/>
          <w:lang w:eastAsia="bg-BG"/>
        </w:rPr>
        <w:t>, наход</w:t>
      </w:r>
      <w:r w:rsidR="0090537E">
        <w:rPr>
          <w:rFonts w:ascii="Times New Roman" w:hAnsi="Times New Roman" w:cs="Times New Roman"/>
          <w:b/>
          <w:sz w:val="24"/>
          <w:szCs w:val="24"/>
          <w:lang w:eastAsia="bg-BG"/>
        </w:rPr>
        <w:t xml:space="preserve">ящ се  в </w:t>
      </w:r>
      <w:r w:rsidR="0090537E" w:rsidRPr="0090537E">
        <w:rPr>
          <w:rFonts w:ascii="Times New Roman" w:hAnsi="Times New Roman" w:cs="Times New Roman"/>
          <w:b/>
          <w:sz w:val="24"/>
          <w:szCs w:val="24"/>
          <w:lang w:eastAsia="bg-BG"/>
        </w:rPr>
        <w:t>ж.к. „Цар Самуил”</w:t>
      </w:r>
      <w:r w:rsidR="00A2491E" w:rsidRPr="00A2491E">
        <w:rPr>
          <w:rFonts w:ascii="Times New Roman" w:hAnsi="Times New Roman" w:cs="Times New Roman"/>
          <w:b/>
          <w:sz w:val="24"/>
          <w:szCs w:val="24"/>
          <w:lang w:eastAsia="bg-BG"/>
        </w:rPr>
        <w:t>, гр.Петрич</w:t>
      </w:r>
    </w:p>
    <w:p w:rsidR="00A2491E" w:rsidRPr="00A2491E" w:rsidRDefault="00A2491E" w:rsidP="00A2491E">
      <w:pPr>
        <w:widowControl w:val="0"/>
        <w:suppressAutoHyphens/>
        <w:spacing w:after="0"/>
        <w:ind w:firstLine="709"/>
        <w:outlineLvl w:val="0"/>
        <w:rPr>
          <w:rFonts w:ascii="Times New Roman" w:hAnsi="Times New Roman" w:cs="Times New Roman"/>
          <w:sz w:val="24"/>
          <w:szCs w:val="24"/>
        </w:rPr>
      </w:pPr>
      <w:r w:rsidRPr="00A2491E">
        <w:rPr>
          <w:rFonts w:ascii="Times New Roman" w:hAnsi="Times New Roman" w:cs="Times New Roman"/>
          <w:sz w:val="24"/>
          <w:szCs w:val="24"/>
          <w:lang w:eastAsia="bg-BG"/>
        </w:rPr>
        <w:t xml:space="preserve">Строителният надзор, предмет на възлагане в настоящата обществена поръчка ще се осъществява спрямо строително-монтажните и ремонтни работи, които са основната част от изпълнението на </w:t>
      </w:r>
      <w:r w:rsidRPr="00A2491E">
        <w:rPr>
          <w:rFonts w:ascii="Times New Roman" w:hAnsi="Times New Roman" w:cs="Times New Roman"/>
          <w:b/>
          <w:sz w:val="24"/>
          <w:szCs w:val="24"/>
        </w:rPr>
        <w:t xml:space="preserve">Националната програма за енергийна ефективност на многофамилни жилищни сгради (Националната програма) - </w:t>
      </w:r>
      <w:r w:rsidRPr="00A2491E">
        <w:rPr>
          <w:rFonts w:ascii="Times New Roman" w:hAnsi="Times New Roman" w:cs="Times New Roman"/>
          <w:color w:val="FF0000"/>
          <w:sz w:val="24"/>
          <w:szCs w:val="24"/>
        </w:rPr>
        <w:t>http://www.mrrb.government.bg/?controller=category&amp;catid=117</w:t>
      </w:r>
      <w:r w:rsidRPr="00A2491E">
        <w:rPr>
          <w:rFonts w:ascii="Times New Roman" w:hAnsi="Times New Roman" w:cs="Times New Roman"/>
          <w:b/>
          <w:sz w:val="24"/>
          <w:szCs w:val="24"/>
        </w:rPr>
        <w:t>.</w:t>
      </w:r>
      <w:r w:rsidRPr="00A2491E">
        <w:rPr>
          <w:rFonts w:ascii="Times New Roman" w:hAnsi="Times New Roman" w:cs="Times New Roman"/>
          <w:sz w:val="24"/>
          <w:szCs w:val="24"/>
        </w:rPr>
        <w:t xml:space="preserve">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за живот за гражданите в многофамилни жилищни сгради, топлинен комфорт и по-високо качество на жизнената среда.</w:t>
      </w:r>
    </w:p>
    <w:p w:rsidR="00A2491E" w:rsidRPr="00A2491E" w:rsidRDefault="00A2491E" w:rsidP="00A2491E">
      <w:pPr>
        <w:spacing w:after="0"/>
        <w:rPr>
          <w:rFonts w:ascii="Times New Roman" w:hAnsi="Times New Roman" w:cs="Times New Roman"/>
          <w:sz w:val="24"/>
          <w:szCs w:val="24"/>
          <w:u w:val="single"/>
        </w:rPr>
      </w:pPr>
      <w:r w:rsidRPr="00A2491E">
        <w:rPr>
          <w:rFonts w:ascii="Times New Roman" w:hAnsi="Times New Roman" w:cs="Times New Roman"/>
          <w:sz w:val="24"/>
          <w:szCs w:val="24"/>
        </w:rPr>
        <w:lastRenderedPageBreak/>
        <w:tab/>
      </w:r>
      <w:r w:rsidRPr="00A2491E">
        <w:rPr>
          <w:rFonts w:ascii="Times New Roman" w:eastAsia="Calibri" w:hAnsi="Times New Roman" w:cs="Times New Roman"/>
          <w:sz w:val="24"/>
          <w:szCs w:val="24"/>
        </w:rPr>
        <w:tab/>
      </w:r>
      <w:r w:rsidRPr="00A2491E">
        <w:rPr>
          <w:rFonts w:ascii="Times New Roman" w:hAnsi="Times New Roman" w:cs="Times New Roman"/>
          <w:b/>
          <w:sz w:val="24"/>
          <w:szCs w:val="24"/>
          <w:u w:val="single"/>
        </w:rPr>
        <w:t>Допустимите дейности</w:t>
      </w:r>
      <w:r w:rsidRPr="00A2491E">
        <w:rPr>
          <w:rFonts w:ascii="Times New Roman" w:hAnsi="Times New Roman" w:cs="Times New Roman"/>
          <w:sz w:val="24"/>
          <w:szCs w:val="24"/>
          <w:u w:val="single"/>
        </w:rPr>
        <w:t xml:space="preserve"> за финансиране са:</w:t>
      </w:r>
    </w:p>
    <w:p w:rsidR="00A2491E" w:rsidRPr="00A2491E" w:rsidRDefault="00A2491E" w:rsidP="00A2491E">
      <w:pPr>
        <w:numPr>
          <w:ilvl w:val="0"/>
          <w:numId w:val="48"/>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A2491E">
        <w:rPr>
          <w:rFonts w:ascii="Times New Roman" w:hAnsi="Times New Roman" w:cs="Times New Roman"/>
          <w:b/>
          <w:sz w:val="24"/>
          <w:szCs w:val="24"/>
        </w:rPr>
        <w:t>които са предписани като задължителни за сградата в техническото обследване</w:t>
      </w:r>
      <w:r w:rsidRPr="00A2491E">
        <w:rPr>
          <w:rFonts w:ascii="Times New Roman" w:hAnsi="Times New Roman" w:cs="Times New Roman"/>
          <w:sz w:val="24"/>
          <w:szCs w:val="24"/>
        </w:rPr>
        <w:t>;</w:t>
      </w:r>
    </w:p>
    <w:p w:rsidR="00A2491E" w:rsidRPr="00A2491E" w:rsidRDefault="00A2491E" w:rsidP="00A2491E">
      <w:pPr>
        <w:numPr>
          <w:ilvl w:val="0"/>
          <w:numId w:val="48"/>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обновяване на общите части на многофамилните жилищни сгради (ремонт на покрив, фасада, освежаване на стълбищна клетка и др.);</w:t>
      </w:r>
    </w:p>
    <w:p w:rsidR="00A2491E" w:rsidRPr="00A2491E" w:rsidRDefault="00A2491E" w:rsidP="00A2491E">
      <w:pPr>
        <w:numPr>
          <w:ilvl w:val="0"/>
          <w:numId w:val="48"/>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изпълнение на мерки за енергийна ефективност,</w:t>
      </w:r>
      <w:r w:rsidRPr="00A2491E">
        <w:rPr>
          <w:rFonts w:ascii="Times New Roman" w:hAnsi="Times New Roman" w:cs="Times New Roman"/>
          <w:b/>
          <w:sz w:val="24"/>
          <w:szCs w:val="24"/>
        </w:rPr>
        <w:t xml:space="preserve"> които са предписани като задължителни за сградата в обследването за енергийна ефективност</w:t>
      </w:r>
      <w:r w:rsidRPr="00A2491E">
        <w:rPr>
          <w:rFonts w:ascii="Times New Roman" w:hAnsi="Times New Roman" w:cs="Times New Roman"/>
          <w:sz w:val="24"/>
          <w:szCs w:val="24"/>
        </w:rPr>
        <w:t xml:space="preserve">: </w:t>
      </w:r>
    </w:p>
    <w:p w:rsidR="00A2491E" w:rsidRPr="00A2491E" w:rsidRDefault="00A2491E" w:rsidP="00A2491E">
      <w:pPr>
        <w:numPr>
          <w:ilvl w:val="0"/>
          <w:numId w:val="50"/>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b/>
          <w:i/>
          <w:sz w:val="24"/>
          <w:szCs w:val="24"/>
        </w:rPr>
        <w:t>По външните сградни ограждащи елементи</w:t>
      </w:r>
      <w:r w:rsidRPr="00A2491E">
        <w:rPr>
          <w:rFonts w:ascii="Times New Roman" w:hAnsi="Times New Roman" w:cs="Times New Roman"/>
          <w:i/>
          <w:sz w:val="24"/>
          <w:szCs w:val="24"/>
        </w:rPr>
        <w:t>:</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подмяна на дограма (прозорци, врати, витрини и др.);</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топлинно изолиране на външните ограждащи елементи (външни стени, покриви, подове и др.).</w:t>
      </w:r>
    </w:p>
    <w:p w:rsidR="00A2491E" w:rsidRPr="00A2491E" w:rsidRDefault="00A2491E" w:rsidP="00A2491E">
      <w:pPr>
        <w:numPr>
          <w:ilvl w:val="0"/>
          <w:numId w:val="50"/>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b/>
          <w:i/>
          <w:sz w:val="24"/>
          <w:szCs w:val="24"/>
        </w:rPr>
        <w:t>По системите за поддържане на микроклимата: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изграждане на системи за оползотворяване на енергията от възобновяеми източници за енергийните потребности на сградата;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A2491E" w:rsidRPr="00A2491E" w:rsidRDefault="00A2491E" w:rsidP="00A2491E">
      <w:pPr>
        <w:numPr>
          <w:ilvl w:val="1"/>
          <w:numId w:val="49"/>
        </w:numPr>
        <w:snapToGrid w:val="0"/>
        <w:spacing w:after="120" w:line="276" w:lineRule="auto"/>
        <w:jc w:val="left"/>
        <w:rPr>
          <w:rFonts w:ascii="Times New Roman" w:hAnsi="Times New Roman" w:cs="Times New Roman"/>
          <w:color w:val="000000"/>
          <w:sz w:val="24"/>
          <w:szCs w:val="24"/>
        </w:rPr>
      </w:pPr>
      <w:r w:rsidRPr="00A2491E">
        <w:rPr>
          <w:rFonts w:ascii="Times New Roman" w:hAnsi="Times New Roman" w:cs="Times New Roman"/>
          <w:color w:val="000000"/>
          <w:sz w:val="24"/>
          <w:szCs w:val="24"/>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ремонт или подмяна на електрическата инсталация в общите части на сградата и изпълнение на енергоспестяващо осветление в общите части;</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 xml:space="preserve">инсталиране на система за автоматично централизирано управление на топлоподаването при локални източници, собственост на ССО; </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инсталиране на система за автоматизирано централизирано управление на осветлението в общите части на жилищната сграда;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мерки за повишаване на енергийната ефективност на асансьорите.</w:t>
      </w:r>
    </w:p>
    <w:p w:rsidR="00A2491E" w:rsidRPr="00A2491E" w:rsidRDefault="00A2491E" w:rsidP="00A2491E">
      <w:pPr>
        <w:numPr>
          <w:ilvl w:val="0"/>
          <w:numId w:val="50"/>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b/>
          <w:i/>
          <w:sz w:val="24"/>
          <w:szCs w:val="24"/>
        </w:rPr>
        <w:lastRenderedPageBreak/>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A2491E">
        <w:rPr>
          <w:rFonts w:ascii="Times New Roman" w:hAnsi="Times New Roman" w:cs="Times New Roman"/>
          <w:sz w:val="24"/>
          <w:szCs w:val="24"/>
        </w:rPr>
        <w:t xml:space="preserve">. </w:t>
      </w:r>
      <w:r w:rsidRPr="00A2491E">
        <w:rPr>
          <w:rFonts w:ascii="Times New Roman" w:hAnsi="Times New Roman" w:cs="Times New Roman"/>
          <w:b/>
          <w:i/>
          <w:sz w:val="24"/>
          <w:szCs w:val="24"/>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A2491E" w:rsidRPr="00A2491E" w:rsidRDefault="00A2491E" w:rsidP="00A2491E">
      <w:pPr>
        <w:snapToGrid w:val="0"/>
        <w:spacing w:after="120"/>
        <w:rPr>
          <w:rFonts w:ascii="Times New Roman" w:eastAsia="Calibri" w:hAnsi="Times New Roman" w:cs="Times New Roman"/>
          <w:b/>
          <w:sz w:val="24"/>
          <w:szCs w:val="24"/>
        </w:rPr>
      </w:pPr>
      <w:r w:rsidRPr="00A2491E">
        <w:rPr>
          <w:rFonts w:ascii="Times New Roman" w:eastAsia="Calibri" w:hAnsi="Times New Roman" w:cs="Times New Roman"/>
          <w:b/>
          <w:sz w:val="24"/>
          <w:szCs w:val="24"/>
        </w:rPr>
        <w:tab/>
        <w:t>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(обн. ДВ, бр. 5 от 2005 г., загл. изм. - ДВ, бр. 85 от 2009 г., бр. 27 от 2015 г., в сила от 15.07.2015 г.) .</w:t>
      </w:r>
    </w:p>
    <w:p w:rsidR="00A2491E" w:rsidRPr="00A2491E" w:rsidRDefault="00A2491E" w:rsidP="00A2491E">
      <w:pPr>
        <w:snapToGrid w:val="0"/>
        <w:spacing w:after="120"/>
        <w:rPr>
          <w:rFonts w:ascii="Times New Roman" w:hAnsi="Times New Roman" w:cs="Times New Roman"/>
          <w:b/>
          <w:sz w:val="24"/>
          <w:szCs w:val="24"/>
        </w:rPr>
      </w:pPr>
      <w:r w:rsidRPr="00A2491E">
        <w:rPr>
          <w:rFonts w:ascii="Times New Roman" w:eastAsia="Calibri" w:hAnsi="Times New Roman" w:cs="Times New Roman"/>
          <w:b/>
          <w:sz w:val="24"/>
          <w:szCs w:val="24"/>
        </w:rPr>
        <w:tab/>
        <w:t>По Националната програма</w:t>
      </w:r>
      <w:r w:rsidRPr="00A2491E">
        <w:rPr>
          <w:rFonts w:ascii="Times New Roman" w:hAnsi="Times New Roman" w:cs="Times New Roman"/>
          <w:b/>
          <w:sz w:val="24"/>
          <w:szCs w:val="24"/>
        </w:rPr>
        <w:t xml:space="preserve"> няма да се финансират:</w:t>
      </w:r>
    </w:p>
    <w:p w:rsidR="00A2491E" w:rsidRPr="00A2491E" w:rsidRDefault="00A2491E" w:rsidP="00A2491E">
      <w:pPr>
        <w:numPr>
          <w:ilvl w:val="0"/>
          <w:numId w:val="51"/>
        </w:numPr>
        <w:snapToGrid w:val="0"/>
        <w:spacing w:after="120" w:line="276" w:lineRule="auto"/>
        <w:jc w:val="left"/>
        <w:rPr>
          <w:rFonts w:ascii="Times New Roman" w:hAnsi="Times New Roman" w:cs="Times New Roman"/>
          <w:b/>
          <w:sz w:val="24"/>
          <w:szCs w:val="24"/>
        </w:rPr>
      </w:pPr>
      <w:r w:rsidRPr="00A2491E">
        <w:rPr>
          <w:rFonts w:ascii="Times New Roman" w:hAnsi="Times New Roman" w:cs="Times New Roman"/>
          <w:b/>
          <w:sz w:val="24"/>
          <w:szCs w:val="24"/>
        </w:rPr>
        <w:t>Подмяна на отоплителни тела в самостоятелните обекти.</w:t>
      </w:r>
    </w:p>
    <w:p w:rsidR="00A2491E" w:rsidRPr="00A2491E" w:rsidRDefault="00A2491E" w:rsidP="00A2491E">
      <w:pPr>
        <w:numPr>
          <w:ilvl w:val="0"/>
          <w:numId w:val="51"/>
        </w:numPr>
        <w:snapToGrid w:val="0"/>
        <w:spacing w:after="120" w:line="276" w:lineRule="auto"/>
        <w:jc w:val="left"/>
        <w:rPr>
          <w:rFonts w:ascii="Times New Roman" w:hAnsi="Times New Roman" w:cs="Times New Roman"/>
          <w:b/>
          <w:sz w:val="24"/>
          <w:szCs w:val="24"/>
        </w:rPr>
      </w:pPr>
      <w:r w:rsidRPr="00A2491E">
        <w:rPr>
          <w:rFonts w:ascii="Times New Roman" w:hAnsi="Times New Roman" w:cs="Times New Roman"/>
          <w:b/>
          <w:sz w:val="24"/>
          <w:szCs w:val="24"/>
        </w:rPr>
        <w:t>Подмяна на асансьори с нови или втора употреба.</w:t>
      </w:r>
    </w:p>
    <w:p w:rsidR="00A2491E" w:rsidRPr="00A2491E" w:rsidRDefault="00A2491E" w:rsidP="00A2491E">
      <w:pPr>
        <w:numPr>
          <w:ilvl w:val="0"/>
          <w:numId w:val="51"/>
        </w:numPr>
        <w:snapToGrid w:val="0"/>
        <w:spacing w:after="120" w:line="276" w:lineRule="auto"/>
        <w:jc w:val="left"/>
        <w:rPr>
          <w:rFonts w:ascii="Times New Roman" w:hAnsi="Times New Roman" w:cs="Times New Roman"/>
          <w:b/>
          <w:sz w:val="24"/>
          <w:szCs w:val="24"/>
        </w:rPr>
      </w:pPr>
      <w:r w:rsidRPr="00A2491E">
        <w:rPr>
          <w:rFonts w:ascii="Times New Roman" w:hAnsi="Times New Roman" w:cs="Times New Roman"/>
          <w:b/>
          <w:sz w:val="24"/>
          <w:szCs w:val="24"/>
        </w:rPr>
        <w:t>Обзавеждане или оборудване в самостоятелните обекти.</w:t>
      </w:r>
    </w:p>
    <w:p w:rsidR="00A2491E" w:rsidRPr="00A2491E" w:rsidRDefault="00A2491E" w:rsidP="00A2491E">
      <w:pPr>
        <w:spacing w:after="0"/>
        <w:rPr>
          <w:rFonts w:ascii="Times New Roman" w:hAnsi="Times New Roman" w:cs="Times New Roman"/>
          <w:b/>
          <w:sz w:val="24"/>
          <w:szCs w:val="24"/>
          <w:lang w:eastAsia="bg-BG"/>
        </w:rPr>
      </w:pPr>
    </w:p>
    <w:p w:rsidR="00A2491E" w:rsidRPr="00A2491E" w:rsidRDefault="00A2491E" w:rsidP="00A2491E">
      <w:pPr>
        <w:numPr>
          <w:ilvl w:val="0"/>
          <w:numId w:val="45"/>
        </w:numPr>
        <w:spacing w:after="0"/>
        <w:ind w:hanging="11"/>
        <w:contextualSpacing/>
        <w:jc w:val="left"/>
        <w:rPr>
          <w:rFonts w:ascii="Times New Roman" w:hAnsi="Times New Roman" w:cs="Times New Roman"/>
          <w:b/>
          <w:sz w:val="24"/>
          <w:szCs w:val="24"/>
        </w:rPr>
      </w:pPr>
      <w:r w:rsidRPr="00A2491E">
        <w:rPr>
          <w:rFonts w:ascii="Times New Roman" w:hAnsi="Times New Roman" w:cs="Times New Roman"/>
          <w:b/>
          <w:sz w:val="24"/>
          <w:szCs w:val="24"/>
        </w:rPr>
        <w:t xml:space="preserve">ДОПУСТИМИ РАЗХОДИ ПО СГРАДИТЕ </w:t>
      </w:r>
    </w:p>
    <w:p w:rsidR="00A2491E" w:rsidRPr="00A2491E" w:rsidRDefault="00A2491E" w:rsidP="00A2491E">
      <w:pPr>
        <w:snapToGrid w:val="0"/>
        <w:spacing w:after="120"/>
        <w:rPr>
          <w:rFonts w:ascii="Times New Roman" w:hAnsi="Times New Roman" w:cs="Times New Roman"/>
          <w:bCs/>
          <w:sz w:val="24"/>
          <w:szCs w:val="24"/>
          <w:lang w:eastAsia="bg-BG"/>
        </w:rPr>
      </w:pPr>
      <w:r w:rsidRPr="00A2491E">
        <w:rPr>
          <w:rFonts w:ascii="Times New Roman" w:hAnsi="Times New Roman" w:cs="Times New Roman"/>
          <w:bCs/>
          <w:sz w:val="24"/>
          <w:szCs w:val="24"/>
          <w:lang w:eastAsia="bg-BG"/>
        </w:rPr>
        <w:tab/>
        <w:t>В рамките на поръчката се включват следните разходи, формиращи бюджета за обновяване на сградите:</w:t>
      </w:r>
    </w:p>
    <w:p w:rsidR="00A2491E" w:rsidRPr="00A2491E" w:rsidRDefault="00A2491E" w:rsidP="00A2491E">
      <w:pPr>
        <w:numPr>
          <w:ilvl w:val="0"/>
          <w:numId w:val="46"/>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 xml:space="preserve">разходи за строителни и монтажни работи (СМР); </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t xml:space="preserve">разходи, свързани със заснемания, технически и/или работни проекти; </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t>разходи за оценка на съответствието на проектите;</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t>разходи за авторски надзор;</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A2491E" w:rsidRPr="00A2491E" w:rsidRDefault="00A2491E" w:rsidP="00A2491E">
      <w:pPr>
        <w:numPr>
          <w:ilvl w:val="0"/>
          <w:numId w:val="46"/>
        </w:numPr>
        <w:snapToGrid w:val="0"/>
        <w:spacing w:after="120"/>
        <w:jc w:val="left"/>
        <w:rPr>
          <w:rFonts w:ascii="Times New Roman" w:hAnsi="Times New Roman" w:cs="Times New Roman"/>
          <w:bCs/>
          <w:sz w:val="24"/>
          <w:szCs w:val="24"/>
          <w:lang w:eastAsia="bg-BG"/>
        </w:rPr>
      </w:pPr>
      <w:r w:rsidRPr="00A2491E">
        <w:rPr>
          <w:rFonts w:ascii="Times New Roman" w:hAnsi="Times New Roman" w:cs="Times New Roman"/>
          <w:bCs/>
          <w:sz w:val="24"/>
          <w:szCs w:val="24"/>
          <w:lang w:eastAsia="bg-BG"/>
        </w:rPr>
        <w:t>разходи, свързани с въвеждането на обекта в експлоатация.</w:t>
      </w:r>
    </w:p>
    <w:p w:rsidR="00A2491E" w:rsidRPr="00A2491E" w:rsidRDefault="00A2491E" w:rsidP="00A2491E">
      <w:pPr>
        <w:autoSpaceDE w:val="0"/>
        <w:autoSpaceDN w:val="0"/>
        <w:adjustRightInd w:val="0"/>
        <w:snapToGrid w:val="0"/>
        <w:spacing w:after="120"/>
        <w:rPr>
          <w:rFonts w:ascii="Times New Roman" w:hAnsi="Times New Roman" w:cs="Times New Roman"/>
          <w:b/>
          <w:bCs/>
          <w:sz w:val="24"/>
          <w:szCs w:val="24"/>
          <w:lang w:eastAsia="bg-BG"/>
        </w:rPr>
      </w:pPr>
    </w:p>
    <w:p w:rsidR="00A2491E" w:rsidRPr="00A2491E" w:rsidRDefault="00A2491E" w:rsidP="00A2491E">
      <w:pPr>
        <w:autoSpaceDE w:val="0"/>
        <w:autoSpaceDN w:val="0"/>
        <w:adjustRightInd w:val="0"/>
        <w:snapToGrid w:val="0"/>
        <w:spacing w:after="120"/>
        <w:rPr>
          <w:rFonts w:ascii="Times New Roman" w:hAnsi="Times New Roman" w:cs="Times New Roman"/>
          <w:b/>
          <w:bCs/>
          <w:sz w:val="24"/>
          <w:szCs w:val="24"/>
          <w:lang w:eastAsia="bg-BG"/>
        </w:rPr>
      </w:pPr>
      <w:r w:rsidRPr="00A2491E">
        <w:rPr>
          <w:rFonts w:ascii="Times New Roman" w:hAnsi="Times New Roman" w:cs="Times New Roman"/>
          <w:b/>
          <w:bCs/>
          <w:sz w:val="24"/>
          <w:szCs w:val="24"/>
          <w:lang w:val="en-US" w:eastAsia="bg-BG"/>
        </w:rPr>
        <w:t xml:space="preserve">* </w:t>
      </w:r>
      <w:r w:rsidRPr="00A2491E">
        <w:rPr>
          <w:rFonts w:ascii="Times New Roman" w:hAnsi="Times New Roman" w:cs="Times New Roman"/>
          <w:b/>
          <w:bCs/>
          <w:sz w:val="24"/>
          <w:szCs w:val="24"/>
          <w:lang w:eastAsia="bg-BG"/>
        </w:rPr>
        <w:t>Недопустими разходи по сградите</w:t>
      </w:r>
    </w:p>
    <w:p w:rsidR="00A2491E" w:rsidRPr="00A2491E" w:rsidRDefault="00A2491E" w:rsidP="00A2491E">
      <w:pPr>
        <w:numPr>
          <w:ilvl w:val="0"/>
          <w:numId w:val="47"/>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Всички разходи извън посочените като допустими.</w:t>
      </w:r>
    </w:p>
    <w:p w:rsidR="00A2491E" w:rsidRPr="00A2491E" w:rsidRDefault="00A2491E" w:rsidP="00A2491E">
      <w:pPr>
        <w:numPr>
          <w:ilvl w:val="0"/>
          <w:numId w:val="47"/>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Всички разходи за дейности, които не са предписани в резултат на извършеното техническо и енергийно обследване.</w:t>
      </w:r>
    </w:p>
    <w:p w:rsidR="00A2491E" w:rsidRPr="00A2491E" w:rsidRDefault="00A2491E" w:rsidP="00A2491E">
      <w:pPr>
        <w:numPr>
          <w:ilvl w:val="0"/>
          <w:numId w:val="47"/>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A2491E" w:rsidRPr="00A2491E" w:rsidRDefault="00A2491E" w:rsidP="00A2491E">
      <w:pPr>
        <w:spacing w:after="0" w:line="276" w:lineRule="auto"/>
        <w:rPr>
          <w:rFonts w:ascii="Times New Roman" w:hAnsi="Times New Roman" w:cs="Times New Roman"/>
          <w:b/>
          <w:sz w:val="24"/>
          <w:szCs w:val="24"/>
          <w:lang w:eastAsia="bg-BG"/>
        </w:rPr>
      </w:pP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В обхвата на поръчката е включено изпълнението на следните дейности:</w:t>
      </w:r>
    </w:p>
    <w:p w:rsidR="00A2491E" w:rsidRPr="00A2491E" w:rsidRDefault="00A2491E" w:rsidP="00A2491E">
      <w:pPr>
        <w:widowControl w:val="0"/>
        <w:suppressAutoHyphens/>
        <w:spacing w:after="0" w:line="276" w:lineRule="auto"/>
        <w:outlineLvl w:val="0"/>
        <w:rPr>
          <w:rFonts w:ascii="Times New Roman" w:hAnsi="Times New Roman" w:cs="Times New Roman"/>
          <w:b/>
          <w:sz w:val="24"/>
          <w:szCs w:val="24"/>
          <w:lang w:eastAsia="bg-BG"/>
        </w:rPr>
      </w:pPr>
      <w:r w:rsidRPr="00A2491E">
        <w:rPr>
          <w:rFonts w:ascii="Times New Roman" w:hAnsi="Times New Roman" w:cs="Times New Roman"/>
          <w:b/>
          <w:sz w:val="24"/>
          <w:szCs w:val="24"/>
          <w:lang w:eastAsia="bg-BG"/>
        </w:rPr>
        <w:t>2.1.  Оценяване съответствието на инвестиционния проект в съответствие с чл. 142 (5) на ЗУТ, включително проверка за съответствие с:</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lastRenderedPageBreak/>
        <w:t>1. Изискванията на нормативните актове и техническите спецификации съгласно чл. 169 (1) и (2) на ЗУТ (в зависимост от съдържанието на проекта за конкретната сграда)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2. Взаимната съгласуваност между частите на проекта;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3. Пълнотата и структурното съответствие на инженерните изчисления;</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4.Изискванията за устройство, безопасна експлоатация и технически надзор на съоръжения с повишена опасност, ако в обекта има такива;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5.Специфичните изисквания към строежа съгласно разписаните от МРРБ Методически указания към Националната програма;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6. Изискванията от техническото и енергийно обследване на сградата;</w:t>
      </w:r>
    </w:p>
    <w:p w:rsidR="00A2491E" w:rsidRPr="00A2491E" w:rsidRDefault="00A2491E" w:rsidP="00A2491E">
      <w:pPr>
        <w:widowControl w:val="0"/>
        <w:suppressAutoHyphens/>
        <w:spacing w:after="6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7. Изготвяне на доклад за оценяване на съответствието на инвестиционните проекти.</w:t>
      </w:r>
    </w:p>
    <w:p w:rsidR="00A2491E" w:rsidRPr="00A2491E" w:rsidRDefault="00A2491E" w:rsidP="00A2491E">
      <w:pPr>
        <w:widowControl w:val="0"/>
        <w:suppressAutoHyphens/>
        <w:spacing w:after="0" w:line="276" w:lineRule="auto"/>
        <w:outlineLvl w:val="0"/>
        <w:rPr>
          <w:rFonts w:ascii="Times New Roman" w:hAnsi="Times New Roman" w:cs="Times New Roman"/>
          <w:b/>
          <w:sz w:val="24"/>
          <w:szCs w:val="24"/>
          <w:lang w:eastAsia="bg-BG"/>
        </w:rPr>
      </w:pPr>
      <w:r w:rsidRPr="00A2491E">
        <w:rPr>
          <w:rFonts w:ascii="Times New Roman" w:hAnsi="Times New Roman" w:cs="Times New Roman"/>
          <w:b/>
          <w:sz w:val="24"/>
          <w:szCs w:val="24"/>
          <w:lang w:eastAsia="bg-BG"/>
        </w:rPr>
        <w:t>2.2. Строителен надзор в съответствие с чл. 168 от ЗУТ, включително: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 Законосъобразно започване на строежа съгласно чл. 157 на ЗУТ, включително даване на строителна линия, подготовка и регистриране Заповедна книга и уведомяване всички специализирани контролни органи;</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2. Пълнота и правилно съставяне на актовете и протоколите по време на строителството;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3. Приемане СМР в съответствие с изискванията на ПИПСМР, БДС и другите действащи нормативни документи;</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4. Контрол по спазването на изискванията на одобрените инвестиционни проекти и техническите спецификации в съответствие с чл. 169 на ЗУТ;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5. Контрол по спазването на условията за безопасност на труда и пожаробезопасност;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6. Недопускане на увреждане на трети лица и имоти вследствие на строителството;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7.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8. Проверка и подписване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№3 за съставяне на актове и протоколи по време на строителството;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9. Контрол на мерките за енергийна ефективност при реализацията на проекта в съответствие със Закона за енергийната ефективност и наредбите към него;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10. 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11. Обсъждане със Строителя и Проектанта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12. 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13. 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 xml:space="preserve">14. Съставяне на констативен акт, след завършване на строително-монтажните работи, </w:t>
      </w:r>
      <w:r w:rsidRPr="00A2491E">
        <w:rPr>
          <w:rFonts w:ascii="Times New Roman" w:hAnsi="Times New Roman" w:cs="Times New Roman"/>
          <w:sz w:val="24"/>
          <w:szCs w:val="24"/>
          <w:lang w:eastAsia="bg-BG"/>
        </w:rPr>
        <w:lastRenderedPageBreak/>
        <w:t>съвместно с ВЪЗЛОЖИТЕЛЯ и Строителя, удостоверяващ, че строежът е изпълнен съобразно одобрените проекти, заверената екзекутивна документация, изискванията към строежа и условията на сключения договор;</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15. 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обекта в експлоатация, като представя окончателния доклад, договорите с експлоатационните дружества за присъединяване към мрежите на техническата инфраструктура и документ от Агенция по кадастъра, съгласно изискванията на ЗУТ;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16. Участие в приемни изпитвания и всички дейности за издаването на Разрешение за ползване;</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17. Инспекция на обектите през едногодишния период след издаване Разрешение за ползване, поне два пъти – след 6 месеца и в края на периода. При проявяване на дефекти по време на този период ИЗПЪЛНИТЕЛЯТ трябва да осигури съответните експерти за извършване на оглед съвместно със Строителя и ВЪЗЛОЖИТЕЛЯ и да препоръча съответните корективни действия и срокове за отстраняване на дефектите.</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18. Да изпълнява от името името на Възложителя функциите на координатор по безопасност и здраве за етапа на строителството съгласно чл.5, ал.3 от Наредба № 2/2004 г. за минимални изисквания за здравословни и безопасни условия на труд при извършване на строителните работи, включително изпълнение на всички задължения на възложителя, предвидени в посочената Наредба.</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19. Изготвяне на Окончателен доклад съгласно чл.168, ал.6 от ЗУТ, за издаване на Разрешение за ползване, включително допълване технически паспорт, съгласно Наредба № 5 от 2006 г. за техническите паспорти на строежите. Докладът следва да е окомплектован с всички необходими документи, удостоверяващи годността на строежа за държавно приемане.</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20.  Внасяне на окончателния доклад в ДНСК/РДНСК с искането на Възложителя за назначаване на държавна приемателна комисия. Участие в държавна приемателна комисия.</w:t>
      </w:r>
    </w:p>
    <w:p w:rsidR="00A2491E" w:rsidRPr="00A2491E" w:rsidRDefault="00A2491E" w:rsidP="00A2491E">
      <w:pPr>
        <w:spacing w:after="120"/>
        <w:ind w:left="714"/>
        <w:jc w:val="left"/>
        <w:rPr>
          <w:rFonts w:ascii="Times New Roman" w:hAnsi="Times New Roman" w:cs="Times New Roman"/>
          <w:b/>
          <w:sz w:val="24"/>
          <w:szCs w:val="24"/>
          <w:u w:val="single"/>
          <w:lang w:eastAsia="bg-BG"/>
        </w:rPr>
      </w:pPr>
    </w:p>
    <w:p w:rsidR="00CB0868" w:rsidRPr="00A2491E" w:rsidRDefault="00CB0868" w:rsidP="00C2366F">
      <w:pPr>
        <w:widowControl w:val="0"/>
        <w:spacing w:after="0"/>
        <w:rPr>
          <w:rFonts w:ascii="Times New Roman" w:eastAsiaTheme="minorHAnsi" w:hAnsi="Times New Roman" w:cs="Times New Roman"/>
          <w:b/>
          <w:sz w:val="24"/>
          <w:szCs w:val="24"/>
          <w:u w:val="single"/>
        </w:rPr>
      </w:pPr>
    </w:p>
    <w:p w:rsidR="00BE2B2C" w:rsidRPr="00CB0868" w:rsidRDefault="00BE2B2C" w:rsidP="00C2366F">
      <w:pPr>
        <w:pStyle w:val="1"/>
        <w:spacing w:line="276" w:lineRule="auto"/>
        <w:rPr>
          <w:rFonts w:ascii="Times New Roman" w:eastAsia="Calibri" w:hAnsi="Times New Roman" w:cs="Times New Roman"/>
          <w:bCs w:val="0"/>
          <w:iCs/>
          <w:caps/>
          <w:sz w:val="24"/>
          <w:szCs w:val="24"/>
          <w:u w:val="single"/>
        </w:rPr>
      </w:pPr>
      <w:bookmarkStart w:id="4" w:name="_Toc411430883"/>
      <w:bookmarkStart w:id="5" w:name="_Toc450653836"/>
      <w:r w:rsidRPr="00C2366F">
        <w:rPr>
          <w:rFonts w:ascii="Times New Roman" w:eastAsia="Calibri" w:hAnsi="Times New Roman" w:cs="Times New Roman"/>
          <w:bCs w:val="0"/>
          <w:iCs/>
          <w:caps/>
          <w:sz w:val="24"/>
          <w:szCs w:val="24"/>
          <w:u w:val="single"/>
        </w:rPr>
        <w:t xml:space="preserve">РАЗДЕЛ </w:t>
      </w:r>
      <w:r w:rsidR="00857C62" w:rsidRPr="00C2366F">
        <w:rPr>
          <w:rFonts w:ascii="Times New Roman" w:eastAsia="Calibri" w:hAnsi="Times New Roman" w:cs="Times New Roman"/>
          <w:bCs w:val="0"/>
          <w:iCs/>
          <w:caps/>
          <w:sz w:val="24"/>
          <w:szCs w:val="24"/>
          <w:u w:val="single"/>
          <w:lang w:val="en-US"/>
        </w:rPr>
        <w:t>I</w:t>
      </w:r>
      <w:r w:rsidR="00234BCA" w:rsidRPr="00C2366F">
        <w:rPr>
          <w:rFonts w:ascii="Times New Roman" w:eastAsia="Calibri" w:hAnsi="Times New Roman" w:cs="Times New Roman"/>
          <w:bCs w:val="0"/>
          <w:iCs/>
          <w:caps/>
          <w:sz w:val="24"/>
          <w:szCs w:val="24"/>
          <w:u w:val="single"/>
          <w:lang w:val="en-US"/>
        </w:rPr>
        <w:t>i</w:t>
      </w:r>
      <w:r w:rsidR="00857C62" w:rsidRPr="00C2366F">
        <w:rPr>
          <w:rFonts w:ascii="Times New Roman" w:eastAsia="Calibri" w:hAnsi="Times New Roman" w:cs="Times New Roman"/>
          <w:bCs w:val="0"/>
          <w:iCs/>
          <w:caps/>
          <w:sz w:val="24"/>
          <w:szCs w:val="24"/>
          <w:u w:val="single"/>
          <w:lang w:val="en-US"/>
        </w:rPr>
        <w:t>I</w:t>
      </w:r>
      <w:r w:rsidRPr="00C2366F">
        <w:rPr>
          <w:rFonts w:ascii="Times New Roman" w:eastAsia="Calibri" w:hAnsi="Times New Roman" w:cs="Times New Roman"/>
          <w:bCs w:val="0"/>
          <w:iCs/>
          <w:caps/>
          <w:sz w:val="24"/>
          <w:szCs w:val="24"/>
          <w:u w:val="single"/>
          <w:lang w:val="ru-RU"/>
        </w:rPr>
        <w:t xml:space="preserve">. </w:t>
      </w:r>
      <w:bookmarkEnd w:id="4"/>
      <w:r w:rsidR="002B74A1" w:rsidRPr="00C2366F">
        <w:rPr>
          <w:rFonts w:ascii="Times New Roman" w:eastAsia="Calibri" w:hAnsi="Times New Roman" w:cs="Times New Roman"/>
          <w:bCs w:val="0"/>
          <w:iCs/>
          <w:caps/>
          <w:sz w:val="24"/>
          <w:szCs w:val="24"/>
          <w:u w:val="single"/>
        </w:rPr>
        <w:t>КРИТЕРИИ ЗА ПОДБОР</w:t>
      </w:r>
      <w:bookmarkEnd w:id="5"/>
    </w:p>
    <w:p w:rsidR="002B74A1" w:rsidRPr="00C2366F" w:rsidRDefault="002B74A1" w:rsidP="00C2366F">
      <w:pPr>
        <w:spacing w:after="0" w:line="276" w:lineRule="auto"/>
        <w:rPr>
          <w:rFonts w:ascii="Times New Roman" w:hAnsi="Times New Roman" w:cs="Times New Roman"/>
          <w:b/>
          <w:bCs/>
          <w:sz w:val="24"/>
          <w:szCs w:val="24"/>
        </w:rPr>
      </w:pPr>
      <w:r w:rsidRPr="00C2366F">
        <w:rPr>
          <w:rFonts w:ascii="Times New Roman" w:hAnsi="Times New Roman" w:cs="Times New Roman"/>
          <w:b/>
          <w:sz w:val="24"/>
          <w:szCs w:val="24"/>
        </w:rPr>
        <w:t>5.</w:t>
      </w:r>
      <w:r w:rsidRPr="00C2366F">
        <w:rPr>
          <w:rFonts w:ascii="Times New Roman" w:hAnsi="Times New Roman" w:cs="Times New Roman"/>
          <w:bCs/>
          <w:i/>
          <w:iCs/>
          <w:sz w:val="24"/>
          <w:szCs w:val="24"/>
        </w:rPr>
        <w:t xml:space="preserve"> </w:t>
      </w:r>
      <w:r w:rsidRPr="00C2366F">
        <w:rPr>
          <w:rFonts w:ascii="Times New Roman" w:hAnsi="Times New Roman" w:cs="Times New Roman"/>
          <w:b/>
          <w:bCs/>
          <w:sz w:val="24"/>
          <w:szCs w:val="24"/>
        </w:rPr>
        <w:t xml:space="preserve">ИЗИСКВАНИЯ ОТНОСНО ГОДНОСТТА </w:t>
      </w:r>
      <w:r w:rsidRPr="00C2366F">
        <w:rPr>
          <w:rFonts w:ascii="Times New Roman" w:hAnsi="Times New Roman" w:cs="Times New Roman"/>
          <w:b/>
          <w:bCs/>
          <w:sz w:val="24"/>
          <w:szCs w:val="24"/>
          <w:lang w:val="en-US"/>
        </w:rPr>
        <w:t>(ПРАВОСПОСОБНОСТТА)</w:t>
      </w:r>
      <w:r w:rsidRPr="00C2366F">
        <w:rPr>
          <w:rFonts w:ascii="Times New Roman" w:hAnsi="Times New Roman" w:cs="Times New Roman"/>
          <w:b/>
          <w:bCs/>
          <w:sz w:val="24"/>
          <w:szCs w:val="24"/>
        </w:rPr>
        <w:t xml:space="preserve"> ЗА УПРАЖНЯВАНЕ НА ПРОФЕСИОНАЛНА ДЕЙНОСТ:</w:t>
      </w:r>
    </w:p>
    <w:p w:rsidR="007B3606" w:rsidRPr="00C2366F" w:rsidRDefault="007B3606" w:rsidP="00C2366F">
      <w:pPr>
        <w:spacing w:after="0" w:line="276" w:lineRule="auto"/>
        <w:rPr>
          <w:rFonts w:ascii="Times New Roman" w:hAnsi="Times New Roman" w:cs="Times New Roman"/>
          <w:sz w:val="24"/>
          <w:szCs w:val="24"/>
        </w:rPr>
      </w:pPr>
    </w:p>
    <w:p w:rsidR="00A2491E" w:rsidRPr="00A2491E" w:rsidRDefault="002B74A1" w:rsidP="00A2491E">
      <w:pPr>
        <w:pStyle w:val="ac"/>
        <w:spacing w:before="60"/>
        <w:ind w:left="0"/>
        <w:contextualSpacing w:val="0"/>
        <w:jc w:val="both"/>
        <w:rPr>
          <w:lang w:eastAsia="bg-BG"/>
        </w:rPr>
      </w:pPr>
      <w:r w:rsidRPr="00C2366F">
        <w:t xml:space="preserve">5.1. </w:t>
      </w:r>
      <w:r w:rsidR="00A2491E">
        <w:rPr>
          <w:lang w:val="bg-BG"/>
        </w:rPr>
        <w:t xml:space="preserve"> Всеки </w:t>
      </w:r>
      <w:r w:rsidR="00A2491E">
        <w:rPr>
          <w:lang w:eastAsia="bg-BG"/>
        </w:rPr>
        <w:t xml:space="preserve">участник в процедурата </w:t>
      </w:r>
      <w:r w:rsidR="00A2491E" w:rsidRPr="00A2491E">
        <w:rPr>
          <w:lang w:eastAsia="bg-BG"/>
        </w:rPr>
        <w:t xml:space="preserve"> трябва да притежава валиден </w:t>
      </w:r>
      <w:r w:rsidR="00A2491E" w:rsidRPr="00A2491E">
        <w:rPr>
          <w:b/>
          <w:lang w:eastAsia="bg-BG"/>
        </w:rPr>
        <w:t>Лиценз, издаден от министъра на регионалното развитие и благоустройството</w:t>
      </w:r>
      <w:r w:rsidR="00A2491E" w:rsidRPr="00A2491E">
        <w:rPr>
          <w:lang w:eastAsia="bg-BG"/>
        </w:rPr>
        <w:t xml:space="preserve"> (съобразно изискванията на ЗУТ, в редакция до ДВ бр. 82 от 26.10.2012 г.) или валидно </w:t>
      </w:r>
      <w:r w:rsidR="00A2491E" w:rsidRPr="00A2491E">
        <w:rPr>
          <w:b/>
          <w:lang w:eastAsia="bg-BG"/>
        </w:rPr>
        <w:t>Удостоверение за упражняване на строителен надзор</w:t>
      </w:r>
      <w:r w:rsidR="00A2491E" w:rsidRPr="00A2491E">
        <w:rPr>
          <w:lang w:eastAsia="bg-BG"/>
        </w:rPr>
        <w:t>,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0557CE" w:rsidRDefault="002B74A1" w:rsidP="009E61C3">
      <w:pPr>
        <w:pStyle w:val="ChapterTitle"/>
        <w:spacing w:before="0" w:after="0" w:line="276" w:lineRule="auto"/>
        <w:jc w:val="both"/>
        <w:rPr>
          <w:b w:val="0"/>
          <w:sz w:val="24"/>
          <w:szCs w:val="24"/>
        </w:rPr>
      </w:pPr>
      <w:r w:rsidRPr="00C2366F">
        <w:rPr>
          <w:b w:val="0"/>
          <w:sz w:val="24"/>
          <w:szCs w:val="24"/>
        </w:rPr>
        <w:lastRenderedPageBreak/>
        <w:t>5.2. Участникът следва да посочи информацията по т.</w:t>
      </w:r>
      <w:r w:rsidR="00AF26F3" w:rsidRPr="00C2366F">
        <w:rPr>
          <w:b w:val="0"/>
          <w:sz w:val="24"/>
          <w:szCs w:val="24"/>
        </w:rPr>
        <w:t>5</w:t>
      </w:r>
      <w:r w:rsidRPr="00C2366F">
        <w:rPr>
          <w:b w:val="0"/>
          <w:sz w:val="24"/>
          <w:szCs w:val="24"/>
        </w:rPr>
        <w:t>.1</w:t>
      </w:r>
      <w:r w:rsidR="00B54578" w:rsidRPr="00C2366F">
        <w:rPr>
          <w:b w:val="0"/>
          <w:sz w:val="24"/>
          <w:szCs w:val="24"/>
        </w:rPr>
        <w:t xml:space="preserve"> </w:t>
      </w:r>
      <w:r w:rsidRPr="00C2366F">
        <w:rPr>
          <w:b w:val="0"/>
          <w:sz w:val="24"/>
          <w:szCs w:val="24"/>
        </w:rPr>
        <w:t>в Част IV: Критерии за подбор, буква А: ГОДНОСТ от ЕЕДОП</w:t>
      </w:r>
    </w:p>
    <w:p w:rsidR="00A2491E" w:rsidRPr="00DD7F38" w:rsidRDefault="00A2491E" w:rsidP="00A2491E">
      <w:pPr>
        <w:rPr>
          <w:rFonts w:ascii="Times New Roman" w:hAnsi="Times New Roman" w:cs="Times New Roman"/>
          <w:i/>
          <w:sz w:val="24"/>
          <w:szCs w:val="24"/>
          <w:lang w:eastAsia="bg-BG"/>
        </w:rPr>
      </w:pPr>
      <w:r w:rsidRPr="00A2491E">
        <w:rPr>
          <w:rFonts w:ascii="Times New Roman" w:hAnsi="Times New Roman" w:cs="Times New Roman"/>
          <w:b/>
          <w:sz w:val="24"/>
          <w:szCs w:val="24"/>
          <w:lang w:eastAsia="bg-BG"/>
        </w:rPr>
        <w:t>Важно!!!</w:t>
      </w:r>
      <w:r w:rsidRPr="00A2491E">
        <w:t xml:space="preserve"> </w:t>
      </w:r>
      <w:r w:rsidRPr="00DD7F38">
        <w:rPr>
          <w:rFonts w:ascii="Times New Roman" w:hAnsi="Times New Roman" w:cs="Times New Roman"/>
          <w:i/>
          <w:sz w:val="24"/>
          <w:szCs w:val="24"/>
          <w:lang w:eastAsia="bg-BG"/>
        </w:rPr>
        <w:t xml:space="preserve">когато участник  в процедурата  е чуждестранно лице,  същия следва да </w:t>
      </w:r>
      <w:r w:rsidR="00DD7F38" w:rsidRPr="00DD7F38">
        <w:rPr>
          <w:rFonts w:ascii="Times New Roman" w:hAnsi="Times New Roman" w:cs="Times New Roman"/>
          <w:i/>
          <w:sz w:val="24"/>
          <w:szCs w:val="24"/>
          <w:lang w:eastAsia="bg-BG"/>
        </w:rPr>
        <w:t xml:space="preserve">притежава </w:t>
      </w:r>
      <w:r w:rsidRPr="00DD7F38">
        <w:rPr>
          <w:rFonts w:ascii="Times New Roman" w:hAnsi="Times New Roman" w:cs="Times New Roman"/>
          <w:i/>
          <w:sz w:val="24"/>
          <w:szCs w:val="24"/>
          <w:lang w:eastAsia="bg-BG"/>
        </w:rPr>
        <w:t>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чл.166, ал.2 и ал.7 ЗУТ.</w:t>
      </w:r>
    </w:p>
    <w:p w:rsidR="00A2491E" w:rsidRPr="00DD7F38" w:rsidRDefault="00A2491E" w:rsidP="00A2491E">
      <w:pPr>
        <w:rPr>
          <w:rFonts w:ascii="Times New Roman" w:hAnsi="Times New Roman" w:cs="Times New Roman"/>
          <w:i/>
          <w:sz w:val="24"/>
          <w:szCs w:val="24"/>
          <w:lang w:eastAsia="bg-BG"/>
        </w:rPr>
      </w:pPr>
      <w:r w:rsidRPr="00DD7F38">
        <w:rPr>
          <w:rFonts w:ascii="Times New Roman" w:hAnsi="Times New Roman" w:cs="Times New Roman"/>
          <w:i/>
          <w:sz w:val="24"/>
          <w:szCs w:val="24"/>
          <w:lang w:eastAsia="bg-BG"/>
        </w:rPr>
        <w:t xml:space="preserve">В случай, че участникът участва като обединение/консорциум, такъв лиценз трябва да има всеки член на обединението/консорциума, който ще извършва строителен надзор. Изискването се прилага и за подизпълнителите, които ще извършват дейностите по строителство. </w:t>
      </w:r>
      <w:r w:rsidR="00094843">
        <w:rPr>
          <w:rFonts w:ascii="Times New Roman" w:hAnsi="Times New Roman" w:cs="Times New Roman"/>
          <w:i/>
          <w:sz w:val="24"/>
          <w:szCs w:val="24"/>
          <w:lang w:eastAsia="bg-BG"/>
        </w:rPr>
        <w:t xml:space="preserve"> а</w:t>
      </w:r>
    </w:p>
    <w:p w:rsidR="00A2491E" w:rsidRPr="00DD7F38" w:rsidRDefault="00A2491E" w:rsidP="00A2491E">
      <w:pPr>
        <w:rPr>
          <w:rFonts w:ascii="Times New Roman" w:hAnsi="Times New Roman" w:cs="Times New Roman"/>
          <w:i/>
          <w:sz w:val="24"/>
          <w:szCs w:val="24"/>
          <w:lang w:eastAsia="bg-BG"/>
        </w:rPr>
      </w:pPr>
      <w:r w:rsidRPr="00DD7F38">
        <w:rPr>
          <w:rFonts w:ascii="Times New Roman" w:hAnsi="Times New Roman" w:cs="Times New Roman"/>
          <w:i/>
          <w:sz w:val="24"/>
          <w:szCs w:val="24"/>
          <w:lang w:eastAsia="bg-BG"/>
        </w:rPr>
        <w:t>* Дейностите по упражняване на строителен надзор следва да се извършват от лица, притежаващи валиден Лиценз или Удостоверение за упражняването им, съгласно чл. 166, ал. 2 от ЗУТ, като съгласно чл. 166, ал. 7 от ЗУТ тези дейности могат да се извършват и от лице, представило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w:t>
      </w:r>
    </w:p>
    <w:p w:rsidR="00A2491E" w:rsidRPr="00DD7F38" w:rsidRDefault="00A2491E" w:rsidP="00A2491E">
      <w:pPr>
        <w:rPr>
          <w:rFonts w:ascii="Times New Roman" w:hAnsi="Times New Roman" w:cs="Times New Roman"/>
          <w:i/>
          <w:sz w:val="24"/>
          <w:szCs w:val="24"/>
          <w:lang w:eastAsia="bg-BG"/>
        </w:rPr>
      </w:pPr>
      <w:r w:rsidRPr="00DD7F38">
        <w:rPr>
          <w:rFonts w:ascii="Times New Roman" w:hAnsi="Times New Roman" w:cs="Times New Roman"/>
          <w:i/>
          <w:sz w:val="24"/>
          <w:szCs w:val="24"/>
          <w:lang w:eastAsia="bg-BG"/>
        </w:rPr>
        <w:t>Забележка: Лицензът/удостоверението за упражняване на строителен надзор, издадени по реда на ЗУТ следва да бъде валиден/валидно/ за срока на изпълнение на поръчката.</w:t>
      </w:r>
    </w:p>
    <w:p w:rsidR="00C11E03" w:rsidRPr="00C2366F" w:rsidRDefault="00C11E03" w:rsidP="00C2366F">
      <w:pPr>
        <w:spacing w:after="0" w:line="276" w:lineRule="auto"/>
        <w:rPr>
          <w:rFonts w:ascii="Times New Roman" w:eastAsia="Calibri" w:hAnsi="Times New Roman" w:cs="Times New Roman"/>
          <w:caps/>
          <w:sz w:val="24"/>
          <w:szCs w:val="24"/>
          <w:lang w:val="en-US"/>
        </w:rPr>
      </w:pPr>
    </w:p>
    <w:p w:rsidR="00057F2C" w:rsidRPr="00C2366F" w:rsidRDefault="009E61C3" w:rsidP="00C2366F">
      <w:pPr>
        <w:spacing w:after="0" w:line="276" w:lineRule="auto"/>
        <w:rPr>
          <w:rFonts w:ascii="Times New Roman" w:eastAsia="Calibri" w:hAnsi="Times New Roman" w:cs="Times New Roman"/>
          <w:caps/>
          <w:color w:val="000000"/>
          <w:sz w:val="24"/>
          <w:szCs w:val="24"/>
          <w:lang w:val="ru-RU"/>
        </w:rPr>
      </w:pPr>
      <w:r>
        <w:rPr>
          <w:rFonts w:ascii="Times New Roman" w:eastAsia="Calibri" w:hAnsi="Times New Roman" w:cs="Times New Roman"/>
          <w:b/>
          <w:caps/>
          <w:color w:val="000000"/>
          <w:sz w:val="24"/>
          <w:szCs w:val="24"/>
          <w:lang w:val="ru-RU"/>
        </w:rPr>
        <w:t>6</w:t>
      </w:r>
      <w:r w:rsidR="00057F2C" w:rsidRPr="00C2366F">
        <w:rPr>
          <w:rFonts w:ascii="Times New Roman" w:eastAsia="Calibri" w:hAnsi="Times New Roman" w:cs="Times New Roman"/>
          <w:b/>
          <w:caps/>
          <w:color w:val="000000"/>
          <w:sz w:val="24"/>
          <w:szCs w:val="24"/>
          <w:lang w:val="ru-RU"/>
        </w:rPr>
        <w:t>.</w:t>
      </w:r>
      <w:r w:rsidR="00881120" w:rsidRPr="00C2366F">
        <w:rPr>
          <w:rFonts w:ascii="Times New Roman" w:eastAsia="Calibri" w:hAnsi="Times New Roman" w:cs="Times New Roman"/>
          <w:b/>
          <w:caps/>
          <w:color w:val="000000"/>
          <w:sz w:val="24"/>
          <w:szCs w:val="24"/>
          <w:lang w:val="ru-RU"/>
        </w:rPr>
        <w:t xml:space="preserve"> </w:t>
      </w:r>
      <w:r w:rsidR="00500BA6" w:rsidRPr="00C2366F">
        <w:rPr>
          <w:rFonts w:ascii="Times New Roman" w:eastAsia="Calibri" w:hAnsi="Times New Roman" w:cs="Times New Roman"/>
          <w:b/>
          <w:caps/>
          <w:color w:val="000000"/>
          <w:sz w:val="24"/>
          <w:szCs w:val="24"/>
          <w:lang w:val="ru-RU"/>
        </w:rPr>
        <w:t>ИЗИСКВАНИЯ КЪМ</w:t>
      </w:r>
      <w:r w:rsidR="00057F2C" w:rsidRPr="00C2366F">
        <w:rPr>
          <w:rFonts w:ascii="Times New Roman" w:eastAsia="Calibri" w:hAnsi="Times New Roman" w:cs="Times New Roman"/>
          <w:caps/>
          <w:color w:val="000000"/>
          <w:sz w:val="24"/>
          <w:szCs w:val="24"/>
          <w:lang w:val="ru-RU"/>
        </w:rPr>
        <w:t xml:space="preserve"> </w:t>
      </w:r>
      <w:r w:rsidR="00057F2C" w:rsidRPr="00C2366F">
        <w:rPr>
          <w:rFonts w:ascii="Times New Roman" w:eastAsia="Calibri" w:hAnsi="Times New Roman" w:cs="Times New Roman"/>
          <w:b/>
          <w:bCs/>
          <w:caps/>
          <w:sz w:val="24"/>
          <w:szCs w:val="24"/>
        </w:rPr>
        <w:t>Технически</w:t>
      </w:r>
      <w:r w:rsidR="00500BA6" w:rsidRPr="00C2366F">
        <w:rPr>
          <w:rFonts w:ascii="Times New Roman" w:eastAsia="Calibri" w:hAnsi="Times New Roman" w:cs="Times New Roman"/>
          <w:b/>
          <w:bCs/>
          <w:caps/>
          <w:sz w:val="24"/>
          <w:szCs w:val="24"/>
        </w:rPr>
        <w:t>ТЕ</w:t>
      </w:r>
      <w:r w:rsidR="00057F2C" w:rsidRPr="00C2366F">
        <w:rPr>
          <w:rFonts w:ascii="Times New Roman" w:eastAsia="Calibri" w:hAnsi="Times New Roman" w:cs="Times New Roman"/>
          <w:b/>
          <w:bCs/>
          <w:caps/>
          <w:sz w:val="24"/>
          <w:szCs w:val="24"/>
        </w:rPr>
        <w:t xml:space="preserve"> </w:t>
      </w:r>
      <w:r w:rsidR="00D57F49" w:rsidRPr="00C2366F">
        <w:rPr>
          <w:rFonts w:ascii="Times New Roman" w:eastAsia="Calibri" w:hAnsi="Times New Roman" w:cs="Times New Roman"/>
          <w:b/>
          <w:bCs/>
          <w:caps/>
          <w:sz w:val="24"/>
          <w:szCs w:val="24"/>
        </w:rPr>
        <w:t>И ПРОФЕСИОНАЛНИ СПОСОБНОСТИ</w:t>
      </w:r>
      <w:r w:rsidR="00500BA6" w:rsidRPr="00C2366F">
        <w:rPr>
          <w:rFonts w:ascii="Times New Roman" w:eastAsia="Calibri" w:hAnsi="Times New Roman" w:cs="Times New Roman"/>
          <w:b/>
          <w:bCs/>
          <w:caps/>
          <w:sz w:val="24"/>
          <w:szCs w:val="24"/>
        </w:rPr>
        <w:t xml:space="preserve"> НА УЧАСТНИЦИТЕ</w:t>
      </w:r>
      <w:r w:rsidR="00057F2C" w:rsidRPr="00C2366F">
        <w:rPr>
          <w:rFonts w:ascii="Times New Roman" w:eastAsia="Calibri" w:hAnsi="Times New Roman" w:cs="Times New Roman"/>
          <w:b/>
          <w:bCs/>
          <w:caps/>
          <w:sz w:val="24"/>
          <w:szCs w:val="24"/>
        </w:rPr>
        <w:t>:</w:t>
      </w:r>
      <w:r w:rsidR="00057F2C" w:rsidRPr="00C2366F">
        <w:rPr>
          <w:rFonts w:ascii="Times New Roman" w:eastAsia="Calibri" w:hAnsi="Times New Roman" w:cs="Times New Roman"/>
          <w:caps/>
          <w:color w:val="000000"/>
          <w:sz w:val="24"/>
          <w:szCs w:val="24"/>
          <w:lang w:val="ru-RU"/>
        </w:rPr>
        <w:t xml:space="preserve"> </w:t>
      </w:r>
    </w:p>
    <w:p w:rsidR="00047C4A" w:rsidRPr="00C2366F" w:rsidRDefault="009E61C3" w:rsidP="00C2366F">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6</w:t>
      </w:r>
      <w:r w:rsidR="00047C4A" w:rsidRPr="00C2366F">
        <w:rPr>
          <w:rFonts w:ascii="Times New Roman" w:hAnsi="Times New Roman" w:cs="Times New Roman"/>
          <w:b/>
          <w:sz w:val="24"/>
          <w:szCs w:val="24"/>
        </w:rPr>
        <w:t>.1.</w:t>
      </w:r>
      <w:r w:rsidR="005176E7">
        <w:rPr>
          <w:rFonts w:ascii="Times New Roman" w:hAnsi="Times New Roman" w:cs="Times New Roman"/>
          <w:b/>
          <w:sz w:val="24"/>
          <w:szCs w:val="24"/>
        </w:rPr>
        <w:t xml:space="preserve"> Всеки от у</w:t>
      </w:r>
      <w:r w:rsidR="00FF1C12" w:rsidRPr="00C2366F">
        <w:rPr>
          <w:rFonts w:ascii="Times New Roman" w:hAnsi="Times New Roman" w:cs="Times New Roman"/>
          <w:b/>
          <w:sz w:val="24"/>
          <w:szCs w:val="24"/>
        </w:rPr>
        <w:t>частникът следва да има</w:t>
      </w:r>
      <w:r w:rsidR="00047C4A" w:rsidRPr="00C2366F">
        <w:rPr>
          <w:rFonts w:ascii="Times New Roman" w:hAnsi="Times New Roman" w:cs="Times New Roman"/>
          <w:sz w:val="24"/>
          <w:szCs w:val="24"/>
        </w:rPr>
        <w:t xml:space="preserve"> </w:t>
      </w:r>
      <w:r w:rsidR="00AF26F3" w:rsidRPr="00C2366F">
        <w:rPr>
          <w:rFonts w:ascii="Times New Roman" w:hAnsi="Times New Roman" w:cs="Times New Roman"/>
          <w:sz w:val="24"/>
          <w:szCs w:val="24"/>
        </w:rPr>
        <w:t>о</w:t>
      </w:r>
      <w:r w:rsidR="00047C4A" w:rsidRPr="00C2366F">
        <w:rPr>
          <w:rFonts w:ascii="Times New Roman" w:hAnsi="Times New Roman" w:cs="Times New Roman"/>
          <w:bCs/>
          <w:spacing w:val="-6"/>
          <w:sz w:val="24"/>
          <w:szCs w:val="24"/>
        </w:rPr>
        <w:t>пит в изпълнението на услуги</w:t>
      </w:r>
      <w:r w:rsidR="00047C4A" w:rsidRPr="00C2366F">
        <w:rPr>
          <w:rFonts w:ascii="Times New Roman" w:hAnsi="Times New Roman" w:cs="Times New Roman"/>
          <w:spacing w:val="-6"/>
          <w:sz w:val="24"/>
          <w:szCs w:val="24"/>
        </w:rPr>
        <w:t>, идентични или сходни с предмета на обществената поръчка</w:t>
      </w:r>
      <w:r w:rsidR="005176E7">
        <w:rPr>
          <w:rFonts w:ascii="Times New Roman" w:hAnsi="Times New Roman" w:cs="Times New Roman"/>
          <w:spacing w:val="-6"/>
          <w:sz w:val="24"/>
          <w:szCs w:val="24"/>
        </w:rPr>
        <w:t xml:space="preserve"> </w:t>
      </w:r>
      <w:r w:rsidR="00BD6251" w:rsidRPr="00C2366F">
        <w:rPr>
          <w:rFonts w:ascii="Times New Roman" w:hAnsi="Times New Roman" w:cs="Times New Roman"/>
          <w:spacing w:val="-6"/>
          <w:sz w:val="24"/>
          <w:szCs w:val="24"/>
        </w:rPr>
        <w:t xml:space="preserve">- </w:t>
      </w:r>
      <w:r w:rsidR="001017EA" w:rsidRPr="00C2366F">
        <w:rPr>
          <w:rFonts w:ascii="Times New Roman" w:hAnsi="Times New Roman" w:cs="Times New Roman"/>
          <w:b/>
          <w:spacing w:val="-6"/>
          <w:sz w:val="24"/>
          <w:szCs w:val="24"/>
        </w:rPr>
        <w:t>за последните 3 /три/ години о</w:t>
      </w:r>
      <w:r w:rsidR="00C47D57" w:rsidRPr="00C2366F">
        <w:rPr>
          <w:rFonts w:ascii="Times New Roman" w:hAnsi="Times New Roman" w:cs="Times New Roman"/>
          <w:b/>
          <w:spacing w:val="-6"/>
          <w:sz w:val="24"/>
          <w:szCs w:val="24"/>
        </w:rPr>
        <w:t>т да</w:t>
      </w:r>
      <w:r w:rsidR="00901A02">
        <w:rPr>
          <w:rFonts w:ascii="Times New Roman" w:hAnsi="Times New Roman" w:cs="Times New Roman"/>
          <w:b/>
          <w:spacing w:val="-6"/>
          <w:sz w:val="24"/>
          <w:szCs w:val="24"/>
        </w:rPr>
        <w:t>тата на подаване на заявлението</w:t>
      </w:r>
      <w:r w:rsidR="00805C05" w:rsidRPr="00C2366F">
        <w:rPr>
          <w:rFonts w:ascii="Times New Roman" w:hAnsi="Times New Roman" w:cs="Times New Roman"/>
          <w:b/>
          <w:spacing w:val="-6"/>
          <w:sz w:val="24"/>
          <w:szCs w:val="24"/>
        </w:rPr>
        <w:t>,</w:t>
      </w:r>
      <w:r w:rsidR="001017EA" w:rsidRPr="00C2366F">
        <w:rPr>
          <w:rFonts w:ascii="Times New Roman" w:hAnsi="Times New Roman" w:cs="Times New Roman"/>
          <w:spacing w:val="-6"/>
          <w:sz w:val="24"/>
          <w:szCs w:val="24"/>
        </w:rPr>
        <w:t xml:space="preserve"> </w:t>
      </w:r>
      <w:r w:rsidR="00805C05" w:rsidRPr="00C2366F">
        <w:rPr>
          <w:rFonts w:ascii="Times New Roman" w:hAnsi="Times New Roman" w:cs="Times New Roman"/>
          <w:b/>
          <w:spacing w:val="-6"/>
          <w:sz w:val="24"/>
          <w:szCs w:val="24"/>
        </w:rPr>
        <w:t xml:space="preserve">участникът </w:t>
      </w:r>
      <w:r w:rsidR="001017EA" w:rsidRPr="00C2366F">
        <w:rPr>
          <w:rFonts w:ascii="Times New Roman" w:hAnsi="Times New Roman" w:cs="Times New Roman"/>
          <w:b/>
          <w:spacing w:val="-6"/>
          <w:sz w:val="24"/>
          <w:szCs w:val="24"/>
        </w:rPr>
        <w:t>трябва да е</w:t>
      </w:r>
      <w:r w:rsidR="001017EA" w:rsidRPr="00C2366F">
        <w:rPr>
          <w:rFonts w:ascii="Times New Roman" w:hAnsi="Times New Roman" w:cs="Times New Roman"/>
          <w:spacing w:val="-6"/>
          <w:sz w:val="24"/>
          <w:szCs w:val="24"/>
        </w:rPr>
        <w:t xml:space="preserve"> </w:t>
      </w:r>
      <w:r w:rsidR="001017EA" w:rsidRPr="00C2366F">
        <w:rPr>
          <w:rFonts w:ascii="Times New Roman" w:hAnsi="Times New Roman" w:cs="Times New Roman"/>
          <w:b/>
          <w:spacing w:val="-6"/>
          <w:sz w:val="24"/>
          <w:szCs w:val="24"/>
        </w:rPr>
        <w:t xml:space="preserve">изпълнил </w:t>
      </w:r>
      <w:r w:rsidR="00E0023C" w:rsidRPr="00C2366F">
        <w:rPr>
          <w:rFonts w:ascii="Times New Roman" w:hAnsi="Times New Roman" w:cs="Times New Roman"/>
          <w:b/>
          <w:spacing w:val="-6"/>
          <w:sz w:val="24"/>
          <w:szCs w:val="24"/>
        </w:rPr>
        <w:t xml:space="preserve"> </w:t>
      </w:r>
      <w:r>
        <w:rPr>
          <w:rFonts w:ascii="Times New Roman" w:hAnsi="Times New Roman" w:cs="Times New Roman"/>
          <w:b/>
          <w:spacing w:val="-6"/>
          <w:sz w:val="24"/>
          <w:szCs w:val="24"/>
        </w:rPr>
        <w:t>минимум 3 /три /</w:t>
      </w:r>
      <w:r w:rsidR="00E0023C" w:rsidRPr="00C2366F">
        <w:rPr>
          <w:rFonts w:ascii="Times New Roman" w:hAnsi="Times New Roman" w:cs="Times New Roman"/>
          <w:b/>
          <w:spacing w:val="-6"/>
          <w:sz w:val="24"/>
          <w:szCs w:val="24"/>
        </w:rPr>
        <w:t xml:space="preserve">услуги </w:t>
      </w:r>
      <w:r w:rsidR="005176E7">
        <w:rPr>
          <w:rFonts w:ascii="Times New Roman" w:hAnsi="Times New Roman" w:cs="Times New Roman"/>
          <w:b/>
          <w:spacing w:val="-6"/>
          <w:sz w:val="24"/>
          <w:szCs w:val="24"/>
        </w:rPr>
        <w:t xml:space="preserve">сходни с  предмета  на </w:t>
      </w:r>
      <w:r>
        <w:rPr>
          <w:rFonts w:ascii="Times New Roman" w:hAnsi="Times New Roman" w:cs="Times New Roman"/>
          <w:b/>
          <w:spacing w:val="-6"/>
          <w:sz w:val="24"/>
          <w:szCs w:val="24"/>
        </w:rPr>
        <w:t>обособената/те позиция/и</w:t>
      </w:r>
    </w:p>
    <w:p w:rsidR="00F33D55" w:rsidRPr="00C2366F" w:rsidRDefault="00F33D55" w:rsidP="00C2366F">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sidRPr="00C2366F">
        <w:rPr>
          <w:rFonts w:ascii="Times New Roman" w:hAnsi="Times New Roman" w:cs="Times New Roman"/>
          <w:color w:val="000000"/>
          <w:sz w:val="24"/>
          <w:szCs w:val="24"/>
          <w:shd w:val="clear" w:color="auto" w:fill="FFFFFF"/>
        </w:rPr>
        <w:t xml:space="preserve">За доказване на наличието на това обстоятелство участниците в процедурата следва да представят списък на изпълнените услугите, които са идентични и сходни с предмета на настоящата обществена поръчка, с посочване на стойностите, датите и получателите, заедно с доказателства за извършените услуги. </w:t>
      </w:r>
    </w:p>
    <w:p w:rsidR="00DD7F38" w:rsidRPr="00DD7F38" w:rsidRDefault="00DD7F38" w:rsidP="00DD7F38">
      <w:pPr>
        <w:spacing w:line="276" w:lineRule="auto"/>
        <w:contextualSpacing/>
        <w:textAlignment w:val="center"/>
        <w:rPr>
          <w:rFonts w:ascii="Times New Roman" w:hAnsi="Times New Roman" w:cs="Times New Roman"/>
          <w:sz w:val="24"/>
          <w:szCs w:val="24"/>
          <w:lang w:eastAsia="bg-BG"/>
        </w:rPr>
      </w:pPr>
      <w:r w:rsidRPr="00DD7F38">
        <w:rPr>
          <w:rFonts w:ascii="Times New Roman" w:hAnsi="Times New Roman" w:cs="Times New Roman"/>
          <w:i/>
          <w:sz w:val="24"/>
          <w:szCs w:val="24"/>
          <w:lang w:eastAsia="bg-BG"/>
        </w:rPr>
        <w:t>Под услуги „сходни или еднакви с предмета на настоящата поръчка” следва да се разбира услуги, свързани с извършване на строителен надзор в проектирането и строителството за изграждане  и/или ремонт на обекти представляващи сгради от ІII-та категория</w:t>
      </w:r>
      <w:r w:rsidRPr="00DD7F38">
        <w:rPr>
          <w:rFonts w:ascii="Times New Roman" w:hAnsi="Times New Roman" w:cs="Times New Roman"/>
          <w:sz w:val="24"/>
          <w:szCs w:val="24"/>
          <w:lang w:eastAsia="bg-BG"/>
        </w:rPr>
        <w:t>.</w:t>
      </w:r>
    </w:p>
    <w:p w:rsidR="00DD7F38" w:rsidRDefault="00DD7F38" w:rsidP="00C2366F">
      <w:pPr>
        <w:tabs>
          <w:tab w:val="left" w:pos="9960"/>
        </w:tabs>
        <w:ind w:right="-142"/>
        <w:rPr>
          <w:rStyle w:val="inputvalue"/>
          <w:rFonts w:ascii="Times New Roman" w:hAnsi="Times New Roman" w:cs="Times New Roman"/>
          <w:sz w:val="24"/>
          <w:szCs w:val="24"/>
        </w:rPr>
      </w:pPr>
    </w:p>
    <w:p w:rsidR="00F41155" w:rsidRDefault="00500C1A" w:rsidP="00F41155">
      <w:pPr>
        <w:shd w:val="clear" w:color="auto" w:fill="FFFFFF"/>
        <w:tabs>
          <w:tab w:val="left" w:pos="9498"/>
        </w:tabs>
        <w:spacing w:before="120" w:line="276" w:lineRule="auto"/>
        <w:ind w:right="28"/>
        <w:rPr>
          <w:rFonts w:ascii="Times New Roman" w:hAnsi="Times New Roman" w:cs="Times New Roman"/>
          <w:i/>
          <w:sz w:val="24"/>
          <w:szCs w:val="24"/>
        </w:rPr>
      </w:pPr>
      <w:r w:rsidRPr="00C2366F">
        <w:rPr>
          <w:rFonts w:ascii="Times New Roman" w:hAnsi="Times New Roman" w:cs="Times New Roman"/>
          <w:i/>
          <w:sz w:val="24"/>
          <w:szCs w:val="24"/>
        </w:rPr>
        <w:t>Информацията се посочва в Част IV: Критерии за подбор, буква В: технически и професионални способности, Т. 1б)</w:t>
      </w:r>
      <w:r w:rsidRPr="00C2366F">
        <w:rPr>
          <w:rFonts w:ascii="Times New Roman" w:hAnsi="Times New Roman" w:cs="Times New Roman"/>
          <w:i/>
          <w:sz w:val="24"/>
          <w:szCs w:val="24"/>
          <w:lang w:val="en-US"/>
        </w:rPr>
        <w:t xml:space="preserve"> от ЕЕДОП</w:t>
      </w:r>
    </w:p>
    <w:p w:rsidR="00047C4A" w:rsidRDefault="00F41155" w:rsidP="00F41155">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Pr>
          <w:rFonts w:ascii="Times New Roman" w:hAnsi="Times New Roman" w:cs="Times New Roman"/>
          <w:b/>
          <w:sz w:val="24"/>
          <w:szCs w:val="24"/>
        </w:rPr>
        <w:t>6</w:t>
      </w:r>
      <w:r w:rsidR="00047C4A" w:rsidRPr="00C2366F">
        <w:rPr>
          <w:rFonts w:ascii="Times New Roman" w:hAnsi="Times New Roman" w:cs="Times New Roman"/>
          <w:b/>
          <w:sz w:val="24"/>
          <w:szCs w:val="24"/>
        </w:rPr>
        <w:t>.2.</w:t>
      </w:r>
      <w:r w:rsidR="00047C4A" w:rsidRPr="00C2366F">
        <w:rPr>
          <w:rFonts w:ascii="Times New Roman" w:hAnsi="Times New Roman" w:cs="Times New Roman"/>
          <w:sz w:val="24"/>
          <w:szCs w:val="24"/>
        </w:rPr>
        <w:t xml:space="preserve"> Участникът трябва да разполага с </w:t>
      </w:r>
      <w:r w:rsidR="00047C4A" w:rsidRPr="00C2366F">
        <w:rPr>
          <w:rFonts w:ascii="Times New Roman" w:hAnsi="Times New Roman" w:cs="Times New Roman"/>
          <w:b/>
          <w:sz w:val="24"/>
          <w:szCs w:val="24"/>
        </w:rPr>
        <w:t xml:space="preserve">екип от правоспособни физически лица </w:t>
      </w:r>
      <w:r w:rsidR="00047C4A" w:rsidRPr="00C2366F">
        <w:rPr>
          <w:rFonts w:ascii="Times New Roman" w:hAnsi="Times New Roman" w:cs="Times New Roman"/>
          <w:sz w:val="24"/>
          <w:szCs w:val="24"/>
        </w:rPr>
        <w:t>за изпълнение на поръчката,</w:t>
      </w:r>
      <w:r w:rsidR="00C85852" w:rsidRPr="00C2366F">
        <w:rPr>
          <w:rFonts w:ascii="Times New Roman" w:hAnsi="Times New Roman" w:cs="Times New Roman"/>
          <w:sz w:val="24"/>
          <w:szCs w:val="24"/>
        </w:rPr>
        <w:t xml:space="preserve">  </w:t>
      </w:r>
      <w:r w:rsidR="004E5FEE" w:rsidRPr="00C2366F">
        <w:rPr>
          <w:rFonts w:ascii="Times New Roman" w:hAnsi="Times New Roman" w:cs="Times New Roman"/>
          <w:sz w:val="24"/>
          <w:szCs w:val="24"/>
        </w:rPr>
        <w:t>като едно и също лице</w:t>
      </w:r>
      <w:r w:rsidR="00F33D55" w:rsidRPr="00C2366F">
        <w:rPr>
          <w:rFonts w:ascii="Times New Roman" w:hAnsi="Times New Roman" w:cs="Times New Roman"/>
          <w:sz w:val="24"/>
          <w:szCs w:val="24"/>
        </w:rPr>
        <w:t xml:space="preserve"> не може да съвместява </w:t>
      </w:r>
      <w:r w:rsidR="004E5FEE" w:rsidRPr="00C2366F">
        <w:rPr>
          <w:rFonts w:ascii="Times New Roman" w:hAnsi="Times New Roman" w:cs="Times New Roman"/>
          <w:sz w:val="24"/>
          <w:szCs w:val="24"/>
        </w:rPr>
        <w:t xml:space="preserve"> длъжности.</w:t>
      </w:r>
      <w:r w:rsidR="00C47D57" w:rsidRPr="00C2366F">
        <w:rPr>
          <w:rFonts w:ascii="Times New Roman" w:hAnsi="Times New Roman" w:cs="Times New Roman"/>
          <w:sz w:val="24"/>
          <w:szCs w:val="24"/>
        </w:rPr>
        <w:t xml:space="preserve"> Лицата предложени от участника следва да разполагат с  професионална компетентност за </w:t>
      </w:r>
      <w:r w:rsidR="00C47D57" w:rsidRPr="00C2366F">
        <w:rPr>
          <w:rFonts w:ascii="Times New Roman" w:hAnsi="Times New Roman" w:cs="Times New Roman"/>
          <w:sz w:val="24"/>
          <w:szCs w:val="24"/>
        </w:rPr>
        <w:lastRenderedPageBreak/>
        <w:t xml:space="preserve">изпълнение на предмета на поръчката </w:t>
      </w:r>
      <w:r w:rsidR="00FF1C12" w:rsidRPr="00C2366F">
        <w:rPr>
          <w:rFonts w:ascii="Times New Roman" w:hAnsi="Times New Roman" w:cs="Times New Roman"/>
          <w:color w:val="000000"/>
          <w:sz w:val="24"/>
          <w:szCs w:val="24"/>
          <w:lang w:eastAsia="bg-BG"/>
        </w:rPr>
        <w:t xml:space="preserve">, </w:t>
      </w:r>
      <w:r w:rsidR="00DD7F38">
        <w:rPr>
          <w:rFonts w:ascii="Times New Roman" w:hAnsi="Times New Roman" w:cs="Times New Roman"/>
          <w:color w:val="000000"/>
          <w:sz w:val="24"/>
          <w:szCs w:val="24"/>
          <w:lang w:eastAsia="bg-BG"/>
        </w:rPr>
        <w:t xml:space="preserve"> да </w:t>
      </w:r>
      <w:r w:rsidR="00DD7F38" w:rsidRPr="00DD7F38">
        <w:rPr>
          <w:rFonts w:ascii="Times New Roman" w:hAnsi="Times New Roman" w:cs="Times New Roman"/>
          <w:color w:val="000000"/>
          <w:sz w:val="24"/>
          <w:szCs w:val="24"/>
          <w:lang w:eastAsia="bg-BG"/>
        </w:rPr>
        <w:t>притежават квалификация и правоспособност да оценяват съответствието на всички части на инвестиционните проекти за видовете строежи по отделни категории съгласно чл. 137, ал. 1 ЗУТ.</w:t>
      </w:r>
      <w:r w:rsidR="00DD7F38">
        <w:rPr>
          <w:rFonts w:ascii="Times New Roman" w:hAnsi="Times New Roman" w:cs="Times New Roman"/>
          <w:color w:val="000000"/>
          <w:sz w:val="24"/>
          <w:szCs w:val="24"/>
          <w:lang w:eastAsia="bg-BG"/>
        </w:rPr>
        <w:t xml:space="preserve">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Всеки участник в про</w:t>
      </w:r>
      <w:r w:rsidR="00C34F40">
        <w:rPr>
          <w:rFonts w:ascii="Times New Roman" w:hAnsi="Times New Roman" w:cs="Times New Roman"/>
          <w:color w:val="000000"/>
          <w:sz w:val="24"/>
          <w:szCs w:val="24"/>
          <w:lang w:eastAsia="bg-BG"/>
        </w:rPr>
        <w:t>цедурата следва да разполага</w:t>
      </w:r>
      <w:r>
        <w:rPr>
          <w:rFonts w:ascii="Times New Roman" w:hAnsi="Times New Roman" w:cs="Times New Roman"/>
          <w:color w:val="000000"/>
          <w:sz w:val="24"/>
          <w:szCs w:val="24"/>
          <w:lang w:eastAsia="bg-BG"/>
        </w:rPr>
        <w:t xml:space="preserve"> </w:t>
      </w:r>
      <w:r w:rsidRPr="00DD7F38">
        <w:rPr>
          <w:rFonts w:ascii="Times New Roman" w:hAnsi="Times New Roman" w:cs="Times New Roman"/>
          <w:color w:val="000000"/>
          <w:sz w:val="24"/>
          <w:szCs w:val="24"/>
          <w:lang w:eastAsia="bg-BG"/>
        </w:rPr>
        <w:t>минимум със следните технически лица (собствени или наети), притежаващи съответната професионална квалификация:</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xml:space="preserve">- Ключов експерт – архитект;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xml:space="preserve">- Ключов експерт – строителен инженер – конструктор;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Електро инженер;</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xml:space="preserve">- Ключов експерт – ВиК инженер;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ОВК инженер;</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координатор по безопасност и здраве;</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Инженер „Пожарна техника и безопасност“;</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Кл</w:t>
      </w:r>
      <w:r>
        <w:rPr>
          <w:rFonts w:ascii="Times New Roman" w:hAnsi="Times New Roman" w:cs="Times New Roman"/>
          <w:color w:val="000000"/>
          <w:sz w:val="24"/>
          <w:szCs w:val="24"/>
          <w:lang w:eastAsia="bg-BG"/>
        </w:rPr>
        <w:t xml:space="preserve">ючовите експерти предложени от  </w:t>
      </w:r>
      <w:r w:rsidRPr="00DD7F38">
        <w:rPr>
          <w:rFonts w:ascii="Times New Roman" w:hAnsi="Times New Roman" w:cs="Times New Roman"/>
          <w:color w:val="000000"/>
          <w:sz w:val="24"/>
          <w:szCs w:val="24"/>
          <w:lang w:eastAsia="bg-BG"/>
        </w:rPr>
        <w:t>участника задължително трябва да са включени в основния заверен списък на правоспособните физически лица, които у</w:t>
      </w:r>
      <w:r>
        <w:rPr>
          <w:rFonts w:ascii="Times New Roman" w:hAnsi="Times New Roman" w:cs="Times New Roman"/>
          <w:color w:val="000000"/>
          <w:sz w:val="24"/>
          <w:szCs w:val="24"/>
          <w:lang w:eastAsia="bg-BG"/>
        </w:rPr>
        <w:t xml:space="preserve">пражняват дейността, </w:t>
      </w:r>
      <w:r w:rsidRPr="00DD7F38">
        <w:rPr>
          <w:rFonts w:ascii="Times New Roman" w:hAnsi="Times New Roman" w:cs="Times New Roman"/>
          <w:color w:val="000000"/>
          <w:sz w:val="24"/>
          <w:szCs w:val="24"/>
          <w:lang w:eastAsia="bg-BG"/>
        </w:rPr>
        <w:t xml:space="preserve">неразделна част от лиценза/удостоверението за упражняване на дейността съгласно чл. 166, ал. 1, т. 1 и ал. 2 от ЗУТ. </w:t>
      </w:r>
    </w:p>
    <w:p w:rsidR="00F41155" w:rsidRPr="008C5452" w:rsidRDefault="00F41155" w:rsidP="006F6792">
      <w:pPr>
        <w:widowControl w:val="0"/>
        <w:tabs>
          <w:tab w:val="left" w:pos="567"/>
          <w:tab w:val="left" w:pos="960"/>
        </w:tabs>
        <w:spacing w:after="0" w:line="276" w:lineRule="auto"/>
        <w:ind w:right="-142"/>
        <w:rPr>
          <w:rFonts w:ascii="Times New Roman" w:eastAsia="Calibri" w:hAnsi="Times New Roman" w:cs="Times New Roman"/>
          <w:b/>
          <w:sz w:val="24"/>
          <w:szCs w:val="24"/>
          <w:u w:val="single"/>
        </w:rPr>
      </w:pPr>
      <w:r w:rsidRPr="008C5452">
        <w:rPr>
          <w:rFonts w:ascii="Times New Roman" w:eastAsia="Calibri" w:hAnsi="Times New Roman" w:cs="Times New Roman"/>
          <w:b/>
          <w:sz w:val="24"/>
          <w:szCs w:val="24"/>
          <w:u w:val="single"/>
        </w:rPr>
        <w:t xml:space="preserve">Настоящите </w:t>
      </w:r>
      <w:r w:rsidR="00DD7F38">
        <w:rPr>
          <w:rFonts w:ascii="Times New Roman" w:eastAsia="Calibri" w:hAnsi="Times New Roman" w:cs="Times New Roman"/>
          <w:b/>
          <w:sz w:val="24"/>
          <w:szCs w:val="24"/>
          <w:u w:val="single"/>
        </w:rPr>
        <w:t xml:space="preserve">изисквания </w:t>
      </w:r>
      <w:r w:rsidR="008C5452" w:rsidRPr="008C5452">
        <w:rPr>
          <w:rFonts w:ascii="Times New Roman" w:eastAsia="Calibri" w:hAnsi="Times New Roman" w:cs="Times New Roman"/>
          <w:b/>
          <w:sz w:val="24"/>
          <w:szCs w:val="24"/>
          <w:u w:val="single"/>
        </w:rPr>
        <w:t xml:space="preserve">се доказват както следва: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 xml:space="preserve">Като доказателство за изпълнение на изискванията на възложителя , всеки участник трябва да представи: списък на специалистите, които ще изпълняват обществената поръчка, в който е посочена професионалната компетентност на лицата в това число: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1.Служител/експерт (трите имена и позиция (длъжност), която ще заема лицето при изпълнение на обществената поръчка);</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2.Образование (степен, специалност, година на дипломиране, №</w:t>
      </w:r>
      <w:r w:rsidR="00901A02">
        <w:rPr>
          <w:rFonts w:ascii="Times New Roman" w:hAnsi="Times New Roman" w:cs="Times New Roman"/>
          <w:color w:val="000000"/>
          <w:sz w:val="24"/>
          <w:szCs w:val="24"/>
          <w:lang w:eastAsia="bg-BG"/>
        </w:rPr>
        <w:t xml:space="preserve"> </w:t>
      </w:r>
      <w:r w:rsidRPr="00C2366F">
        <w:rPr>
          <w:rFonts w:ascii="Times New Roman" w:hAnsi="Times New Roman" w:cs="Times New Roman"/>
          <w:color w:val="000000"/>
          <w:sz w:val="24"/>
          <w:szCs w:val="24"/>
          <w:lang w:eastAsia="bg-BG"/>
        </w:rPr>
        <w:t>на диплома, учебно заведение);</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3. Професионална квалификация (направление, година на придобиване, №</w:t>
      </w:r>
      <w:r w:rsidR="00901A02">
        <w:rPr>
          <w:rFonts w:ascii="Times New Roman" w:hAnsi="Times New Roman" w:cs="Times New Roman"/>
          <w:color w:val="000000"/>
          <w:sz w:val="24"/>
          <w:szCs w:val="24"/>
          <w:lang w:eastAsia="bg-BG"/>
        </w:rPr>
        <w:t xml:space="preserve"> </w:t>
      </w:r>
      <w:r w:rsidRPr="00C2366F">
        <w:rPr>
          <w:rFonts w:ascii="Times New Roman" w:hAnsi="Times New Roman" w:cs="Times New Roman"/>
          <w:color w:val="000000"/>
          <w:sz w:val="24"/>
          <w:szCs w:val="24"/>
          <w:lang w:eastAsia="bg-BG"/>
        </w:rPr>
        <w:t>на издадения документ ,издател);</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4. Професионален опит (месторабота, период, длъжност, основни функции);</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 xml:space="preserve">5. Специфичен опит (месторабота, период, длъжност, основни функции, посочване на конкретен изпълнен обект )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Информацията се посочва в Част IV: Критерии за подбор, буква В: технически и професионални способности, т. 6) от ЕЕДОП.</w:t>
      </w:r>
    </w:p>
    <w:p w:rsidR="009005B7" w:rsidRPr="00C2366F" w:rsidRDefault="006E642F" w:rsidP="00C2366F">
      <w:pPr>
        <w:widowControl w:val="0"/>
        <w:shd w:val="clear" w:color="auto" w:fill="FFFFFF"/>
        <w:tabs>
          <w:tab w:val="left" w:pos="720"/>
        </w:tabs>
        <w:autoSpaceDE w:val="0"/>
        <w:autoSpaceDN w:val="0"/>
        <w:adjustRightInd w:val="0"/>
        <w:spacing w:after="0" w:line="276" w:lineRule="auto"/>
        <w:rPr>
          <w:rFonts w:ascii="Times New Roman" w:hAnsi="Times New Roman" w:cs="Times New Roman"/>
          <w:kern w:val="24"/>
          <w:sz w:val="24"/>
          <w:szCs w:val="24"/>
        </w:rPr>
      </w:pPr>
      <w:r w:rsidRPr="006F6792">
        <w:rPr>
          <w:rFonts w:ascii="Times New Roman" w:hAnsi="Times New Roman" w:cs="Times New Roman"/>
          <w:i/>
          <w:sz w:val="24"/>
          <w:szCs w:val="24"/>
          <w:lang w:eastAsia="bg-BG"/>
        </w:rPr>
        <w:t>Забележка:</w:t>
      </w:r>
      <w:r w:rsidR="009005B7" w:rsidRPr="00C2366F" w:rsidDel="009005B7">
        <w:rPr>
          <w:rFonts w:ascii="Times New Roman" w:hAnsi="Times New Roman" w:cs="Times New Roman"/>
          <w:sz w:val="24"/>
          <w:szCs w:val="24"/>
          <w:lang w:eastAsia="bg-BG"/>
        </w:rPr>
        <w:t xml:space="preserve"> </w:t>
      </w:r>
      <w:r w:rsidR="009005B7" w:rsidRPr="00C2366F">
        <w:rPr>
          <w:rFonts w:ascii="Times New Roman" w:hAnsi="Times New Roman" w:cs="Times New Roman"/>
          <w:kern w:val="24"/>
          <w:sz w:val="24"/>
          <w:szCs w:val="24"/>
        </w:rPr>
        <w:t>У</w:t>
      </w:r>
      <w:r w:rsidR="00485B53" w:rsidRPr="00C2366F">
        <w:rPr>
          <w:rFonts w:ascii="Times New Roman" w:hAnsi="Times New Roman" w:cs="Times New Roman"/>
          <w:kern w:val="24"/>
          <w:sz w:val="24"/>
          <w:szCs w:val="24"/>
        </w:rPr>
        <w:t xml:space="preserve">частниците могат </w:t>
      </w:r>
      <w:r w:rsidR="00AC6CB8" w:rsidRPr="00C2366F">
        <w:rPr>
          <w:rFonts w:ascii="Times New Roman" w:hAnsi="Times New Roman" w:cs="Times New Roman"/>
          <w:kern w:val="24"/>
          <w:sz w:val="24"/>
          <w:szCs w:val="24"/>
        </w:rPr>
        <w:t>да се позо</w:t>
      </w:r>
      <w:r w:rsidR="00485B53" w:rsidRPr="00C2366F">
        <w:rPr>
          <w:rFonts w:ascii="Times New Roman" w:hAnsi="Times New Roman" w:cs="Times New Roman"/>
          <w:kern w:val="24"/>
          <w:sz w:val="24"/>
          <w:szCs w:val="24"/>
        </w:rPr>
        <w:t>в</w:t>
      </w:r>
      <w:r w:rsidR="00AC6CB8" w:rsidRPr="00C2366F">
        <w:rPr>
          <w:rFonts w:ascii="Times New Roman" w:hAnsi="Times New Roman" w:cs="Times New Roman"/>
          <w:kern w:val="24"/>
          <w:sz w:val="24"/>
          <w:szCs w:val="24"/>
        </w:rPr>
        <w:t>ат на</w:t>
      </w:r>
      <w:r w:rsidR="00485B53" w:rsidRPr="00C2366F">
        <w:rPr>
          <w:rFonts w:ascii="Times New Roman" w:hAnsi="Times New Roman" w:cs="Times New Roman"/>
          <w:kern w:val="24"/>
          <w:sz w:val="24"/>
          <w:szCs w:val="24"/>
        </w:rPr>
        <w:t xml:space="preserve"> </w:t>
      </w:r>
      <w:r w:rsidR="00AC6CB8" w:rsidRPr="00C2366F">
        <w:rPr>
          <w:rFonts w:ascii="Times New Roman" w:hAnsi="Times New Roman" w:cs="Times New Roman"/>
          <w:kern w:val="24"/>
          <w:sz w:val="24"/>
          <w:szCs w:val="24"/>
        </w:rPr>
        <w:t>капацитета на тре</w:t>
      </w:r>
      <w:r w:rsidR="00485B53" w:rsidRPr="00C2366F">
        <w:rPr>
          <w:rFonts w:ascii="Times New Roman" w:hAnsi="Times New Roman" w:cs="Times New Roman"/>
          <w:kern w:val="24"/>
          <w:sz w:val="24"/>
          <w:szCs w:val="24"/>
        </w:rPr>
        <w:t>т</w:t>
      </w:r>
      <w:r w:rsidR="00AC6CB8" w:rsidRPr="00C2366F">
        <w:rPr>
          <w:rFonts w:ascii="Times New Roman" w:hAnsi="Times New Roman" w:cs="Times New Roman"/>
          <w:kern w:val="24"/>
          <w:sz w:val="24"/>
          <w:szCs w:val="24"/>
        </w:rPr>
        <w:t>и лица, независимо от пра</w:t>
      </w:r>
      <w:r w:rsidR="00485B53" w:rsidRPr="00C2366F">
        <w:rPr>
          <w:rFonts w:ascii="Times New Roman" w:hAnsi="Times New Roman" w:cs="Times New Roman"/>
          <w:kern w:val="24"/>
          <w:sz w:val="24"/>
          <w:szCs w:val="24"/>
        </w:rPr>
        <w:t>внат</w:t>
      </w:r>
      <w:r w:rsidR="00AC6CB8" w:rsidRPr="00C2366F">
        <w:rPr>
          <w:rFonts w:ascii="Times New Roman" w:hAnsi="Times New Roman" w:cs="Times New Roman"/>
          <w:kern w:val="24"/>
          <w:sz w:val="24"/>
          <w:szCs w:val="24"/>
        </w:rPr>
        <w:t>а връз</w:t>
      </w:r>
      <w:r w:rsidR="00485B53" w:rsidRPr="00C2366F">
        <w:rPr>
          <w:rFonts w:ascii="Times New Roman" w:hAnsi="Times New Roman" w:cs="Times New Roman"/>
          <w:kern w:val="24"/>
          <w:sz w:val="24"/>
          <w:szCs w:val="24"/>
        </w:rPr>
        <w:t>ка ме</w:t>
      </w:r>
      <w:r w:rsidR="00AC6CB8" w:rsidRPr="00C2366F">
        <w:rPr>
          <w:rFonts w:ascii="Times New Roman" w:hAnsi="Times New Roman" w:cs="Times New Roman"/>
          <w:kern w:val="24"/>
          <w:sz w:val="24"/>
          <w:szCs w:val="24"/>
        </w:rPr>
        <w:t>жду тях, по отношение на крит</w:t>
      </w:r>
      <w:r w:rsidR="00485B53" w:rsidRPr="00C2366F">
        <w:rPr>
          <w:rFonts w:ascii="Times New Roman" w:hAnsi="Times New Roman" w:cs="Times New Roman"/>
          <w:kern w:val="24"/>
          <w:sz w:val="24"/>
          <w:szCs w:val="24"/>
        </w:rPr>
        <w:t>ериите</w:t>
      </w:r>
      <w:r w:rsidR="00AC6CB8" w:rsidRPr="00C2366F">
        <w:rPr>
          <w:rFonts w:ascii="Times New Roman" w:hAnsi="Times New Roman" w:cs="Times New Roman"/>
          <w:kern w:val="24"/>
          <w:sz w:val="24"/>
          <w:szCs w:val="24"/>
        </w:rPr>
        <w:t>, свързани с икономичес</w:t>
      </w:r>
      <w:r w:rsidR="00485B53" w:rsidRPr="00C2366F">
        <w:rPr>
          <w:rFonts w:ascii="Times New Roman" w:hAnsi="Times New Roman" w:cs="Times New Roman"/>
          <w:kern w:val="24"/>
          <w:sz w:val="24"/>
          <w:szCs w:val="24"/>
        </w:rPr>
        <w:t>кото</w:t>
      </w:r>
      <w:r w:rsidRPr="00C2366F">
        <w:rPr>
          <w:rFonts w:ascii="Times New Roman" w:hAnsi="Times New Roman" w:cs="Times New Roman"/>
          <w:kern w:val="24"/>
          <w:sz w:val="24"/>
          <w:szCs w:val="24"/>
        </w:rPr>
        <w:t xml:space="preserve"> и </w:t>
      </w:r>
      <w:r w:rsidRPr="00C2366F">
        <w:rPr>
          <w:rFonts w:ascii="Times New Roman" w:hAnsi="Times New Roman" w:cs="Times New Roman"/>
          <w:kern w:val="24"/>
          <w:sz w:val="24"/>
          <w:szCs w:val="24"/>
        </w:rPr>
        <w:lastRenderedPageBreak/>
        <w:t>финансовото състояние</w:t>
      </w:r>
      <w:r w:rsidR="00AC6CB8" w:rsidRPr="00C2366F">
        <w:rPr>
          <w:rFonts w:ascii="Times New Roman" w:hAnsi="Times New Roman" w:cs="Times New Roman"/>
          <w:kern w:val="24"/>
          <w:sz w:val="24"/>
          <w:szCs w:val="24"/>
        </w:rPr>
        <w:t>, техническите способности и профес</w:t>
      </w:r>
      <w:r w:rsidR="009005B7" w:rsidRPr="00C2366F">
        <w:rPr>
          <w:rFonts w:ascii="Times New Roman" w:hAnsi="Times New Roman" w:cs="Times New Roman"/>
          <w:kern w:val="24"/>
          <w:sz w:val="24"/>
          <w:szCs w:val="24"/>
        </w:rPr>
        <w:t>ио</w:t>
      </w:r>
      <w:r w:rsidR="00D87F66" w:rsidRPr="00C2366F">
        <w:rPr>
          <w:rFonts w:ascii="Times New Roman" w:hAnsi="Times New Roman" w:cs="Times New Roman"/>
          <w:kern w:val="24"/>
          <w:sz w:val="24"/>
          <w:szCs w:val="24"/>
        </w:rPr>
        <w:t>налната ко</w:t>
      </w:r>
      <w:r w:rsidR="00AC6CB8" w:rsidRPr="00C2366F">
        <w:rPr>
          <w:rFonts w:ascii="Times New Roman" w:hAnsi="Times New Roman" w:cs="Times New Roman"/>
          <w:kern w:val="24"/>
          <w:sz w:val="24"/>
          <w:szCs w:val="24"/>
        </w:rPr>
        <w:t>мпетентност.</w:t>
      </w:r>
    </w:p>
    <w:p w:rsidR="006E642F" w:rsidRPr="00C2366F" w:rsidRDefault="00AC6CB8" w:rsidP="00C2366F">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По отношение на критериите, свърза</w:t>
      </w:r>
      <w:r w:rsidR="009005B7" w:rsidRPr="00C2366F">
        <w:rPr>
          <w:rFonts w:ascii="Times New Roman" w:hAnsi="Times New Roman" w:cs="Times New Roman"/>
          <w:kern w:val="24"/>
          <w:sz w:val="24"/>
          <w:szCs w:val="24"/>
        </w:rPr>
        <w:t>ни с профе</w:t>
      </w:r>
      <w:r w:rsidRPr="00C2366F">
        <w:rPr>
          <w:rFonts w:ascii="Times New Roman" w:hAnsi="Times New Roman" w:cs="Times New Roman"/>
          <w:kern w:val="24"/>
          <w:sz w:val="24"/>
          <w:szCs w:val="24"/>
        </w:rPr>
        <w:t>сионална компетентност, участниците могат да се позоват на капацитета на трети лица само ако лицата, с чиито образование, кв</w:t>
      </w:r>
      <w:r w:rsidR="009005B7" w:rsidRPr="00C2366F">
        <w:rPr>
          <w:rFonts w:ascii="Times New Roman" w:hAnsi="Times New Roman" w:cs="Times New Roman"/>
          <w:kern w:val="24"/>
          <w:sz w:val="24"/>
          <w:szCs w:val="24"/>
        </w:rPr>
        <w:t>ал</w:t>
      </w:r>
      <w:r w:rsidRPr="00C2366F">
        <w:rPr>
          <w:rFonts w:ascii="Times New Roman" w:hAnsi="Times New Roman" w:cs="Times New Roman"/>
          <w:kern w:val="24"/>
          <w:sz w:val="24"/>
          <w:szCs w:val="24"/>
        </w:rPr>
        <w:t>ификация или опит се доказва изпълнение на изисква</w:t>
      </w:r>
      <w:r w:rsidR="009005B7" w:rsidRPr="00C2366F">
        <w:rPr>
          <w:rFonts w:ascii="Times New Roman" w:hAnsi="Times New Roman" w:cs="Times New Roman"/>
          <w:kern w:val="24"/>
          <w:sz w:val="24"/>
          <w:szCs w:val="24"/>
        </w:rPr>
        <w:t>ния</w:t>
      </w:r>
      <w:r w:rsidRPr="00C2366F">
        <w:rPr>
          <w:rFonts w:ascii="Times New Roman" w:hAnsi="Times New Roman" w:cs="Times New Roman"/>
          <w:kern w:val="24"/>
          <w:sz w:val="24"/>
          <w:szCs w:val="24"/>
        </w:rPr>
        <w:t>та на възложителя, ще участват в изпълнението на частта о</w:t>
      </w:r>
      <w:r w:rsidR="009005B7" w:rsidRPr="00C2366F">
        <w:rPr>
          <w:rFonts w:ascii="Times New Roman" w:hAnsi="Times New Roman" w:cs="Times New Roman"/>
          <w:kern w:val="24"/>
          <w:sz w:val="24"/>
          <w:szCs w:val="24"/>
        </w:rPr>
        <w:t>т поръчк</w:t>
      </w:r>
      <w:r w:rsidR="00901A02">
        <w:rPr>
          <w:rFonts w:ascii="Times New Roman" w:hAnsi="Times New Roman" w:cs="Times New Roman"/>
          <w:kern w:val="24"/>
          <w:sz w:val="24"/>
          <w:szCs w:val="24"/>
        </w:rPr>
        <w:t>ата</w:t>
      </w:r>
      <w:r w:rsidRPr="00C2366F">
        <w:rPr>
          <w:rFonts w:ascii="Times New Roman" w:hAnsi="Times New Roman" w:cs="Times New Roman"/>
          <w:kern w:val="24"/>
          <w:sz w:val="24"/>
          <w:szCs w:val="24"/>
        </w:rPr>
        <w:t>, за която е необ</w:t>
      </w:r>
      <w:r w:rsidR="009005B7" w:rsidRPr="00C2366F">
        <w:rPr>
          <w:rFonts w:ascii="Times New Roman" w:hAnsi="Times New Roman" w:cs="Times New Roman"/>
          <w:kern w:val="24"/>
          <w:sz w:val="24"/>
          <w:szCs w:val="24"/>
        </w:rPr>
        <w:t>хо</w:t>
      </w:r>
      <w:r w:rsidRPr="00C2366F">
        <w:rPr>
          <w:rFonts w:ascii="Times New Roman" w:hAnsi="Times New Roman" w:cs="Times New Roman"/>
          <w:kern w:val="24"/>
          <w:sz w:val="24"/>
          <w:szCs w:val="24"/>
        </w:rPr>
        <w:t>дим този капаците</w:t>
      </w:r>
      <w:r w:rsidR="00BF2788" w:rsidRPr="00C2366F">
        <w:rPr>
          <w:rFonts w:ascii="Times New Roman" w:hAnsi="Times New Roman" w:cs="Times New Roman"/>
          <w:kern w:val="24"/>
          <w:sz w:val="24"/>
          <w:szCs w:val="24"/>
        </w:rPr>
        <w:t>т</w:t>
      </w:r>
      <w:r w:rsidRPr="00C2366F">
        <w:rPr>
          <w:rFonts w:ascii="Times New Roman" w:hAnsi="Times New Roman" w:cs="Times New Roman"/>
          <w:kern w:val="24"/>
          <w:sz w:val="24"/>
          <w:szCs w:val="24"/>
        </w:rPr>
        <w:t xml:space="preserve">. </w:t>
      </w:r>
    </w:p>
    <w:p w:rsidR="006F6792"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Ког</w:t>
      </w:r>
      <w:r w:rsidR="00BF2788" w:rsidRPr="00C2366F">
        <w:rPr>
          <w:rFonts w:ascii="Times New Roman" w:hAnsi="Times New Roman" w:cs="Times New Roman"/>
          <w:kern w:val="24"/>
          <w:sz w:val="24"/>
          <w:szCs w:val="24"/>
        </w:rPr>
        <w:t>а</w:t>
      </w:r>
      <w:r w:rsidRPr="00C2366F">
        <w:rPr>
          <w:rFonts w:ascii="Times New Roman" w:hAnsi="Times New Roman" w:cs="Times New Roman"/>
          <w:kern w:val="24"/>
          <w:sz w:val="24"/>
          <w:szCs w:val="24"/>
        </w:rPr>
        <w:t>то</w:t>
      </w:r>
      <w:r w:rsidR="00BF2788" w:rsidRPr="00C2366F">
        <w:rPr>
          <w:rFonts w:ascii="Times New Roman" w:hAnsi="Times New Roman" w:cs="Times New Roman"/>
          <w:kern w:val="24"/>
          <w:sz w:val="24"/>
          <w:szCs w:val="24"/>
        </w:rPr>
        <w:t xml:space="preserve"> </w:t>
      </w:r>
      <w:r w:rsidRPr="00C2366F">
        <w:rPr>
          <w:rFonts w:ascii="Times New Roman" w:hAnsi="Times New Roman" w:cs="Times New Roman"/>
          <w:kern w:val="24"/>
          <w:sz w:val="24"/>
          <w:szCs w:val="24"/>
        </w:rPr>
        <w:t>у</w:t>
      </w:r>
      <w:r w:rsidR="00BF2788" w:rsidRPr="00C2366F">
        <w:rPr>
          <w:rFonts w:ascii="Times New Roman" w:hAnsi="Times New Roman" w:cs="Times New Roman"/>
          <w:kern w:val="24"/>
          <w:sz w:val="24"/>
          <w:szCs w:val="24"/>
        </w:rPr>
        <w:t>ча</w:t>
      </w:r>
      <w:r w:rsidRPr="00C2366F">
        <w:rPr>
          <w:rFonts w:ascii="Times New Roman" w:hAnsi="Times New Roman" w:cs="Times New Roman"/>
          <w:kern w:val="24"/>
          <w:sz w:val="24"/>
          <w:szCs w:val="24"/>
        </w:rPr>
        <w:t>стникът се позовава на капацитета на трети лиц</w:t>
      </w:r>
      <w:r w:rsidR="00901A02">
        <w:rPr>
          <w:rFonts w:ascii="Times New Roman" w:hAnsi="Times New Roman" w:cs="Times New Roman"/>
          <w:kern w:val="24"/>
          <w:sz w:val="24"/>
          <w:szCs w:val="24"/>
        </w:rPr>
        <w:t>а, той трябва да може да докаже</w:t>
      </w:r>
      <w:r w:rsidRPr="00C2366F">
        <w:rPr>
          <w:rFonts w:ascii="Times New Roman" w:hAnsi="Times New Roman" w:cs="Times New Roman"/>
          <w:kern w:val="24"/>
          <w:sz w:val="24"/>
          <w:szCs w:val="24"/>
        </w:rPr>
        <w:t>, че ще разп</w:t>
      </w:r>
      <w:r w:rsidR="00BF2788" w:rsidRPr="00C2366F">
        <w:rPr>
          <w:rFonts w:ascii="Times New Roman" w:hAnsi="Times New Roman" w:cs="Times New Roman"/>
          <w:kern w:val="24"/>
          <w:sz w:val="24"/>
          <w:szCs w:val="24"/>
        </w:rPr>
        <w:t>ол</w:t>
      </w:r>
      <w:r w:rsidRPr="00C2366F">
        <w:rPr>
          <w:rFonts w:ascii="Times New Roman" w:hAnsi="Times New Roman" w:cs="Times New Roman"/>
          <w:kern w:val="24"/>
          <w:sz w:val="24"/>
          <w:szCs w:val="24"/>
        </w:rPr>
        <w:t xml:space="preserve">ага с техните ресурси, като представи документи за поетите от третите лица задължения. </w:t>
      </w:r>
    </w:p>
    <w:p w:rsidR="006F6792"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Третите лица трябва да отговар</w:t>
      </w:r>
      <w:r w:rsidR="00BF2788" w:rsidRPr="00C2366F">
        <w:rPr>
          <w:rFonts w:ascii="Times New Roman" w:hAnsi="Times New Roman" w:cs="Times New Roman"/>
          <w:kern w:val="24"/>
          <w:sz w:val="24"/>
          <w:szCs w:val="24"/>
        </w:rPr>
        <w:t>я</w:t>
      </w:r>
      <w:r w:rsidRPr="00C2366F">
        <w:rPr>
          <w:rFonts w:ascii="Times New Roman" w:hAnsi="Times New Roman" w:cs="Times New Roman"/>
          <w:kern w:val="24"/>
          <w:sz w:val="24"/>
          <w:szCs w:val="24"/>
        </w:rPr>
        <w:t>т на съответн</w:t>
      </w:r>
      <w:r w:rsidR="00BF2788" w:rsidRPr="00C2366F">
        <w:rPr>
          <w:rFonts w:ascii="Times New Roman" w:hAnsi="Times New Roman" w:cs="Times New Roman"/>
          <w:kern w:val="24"/>
          <w:sz w:val="24"/>
          <w:szCs w:val="24"/>
        </w:rPr>
        <w:t>и</w:t>
      </w:r>
      <w:r w:rsidRPr="00C2366F">
        <w:rPr>
          <w:rFonts w:ascii="Times New Roman" w:hAnsi="Times New Roman" w:cs="Times New Roman"/>
          <w:kern w:val="24"/>
          <w:sz w:val="24"/>
          <w:szCs w:val="24"/>
        </w:rPr>
        <w:t>те критерии за подбор, за доказва</w:t>
      </w:r>
      <w:r w:rsidR="00BF2788" w:rsidRPr="00C2366F">
        <w:rPr>
          <w:rFonts w:ascii="Times New Roman" w:hAnsi="Times New Roman" w:cs="Times New Roman"/>
          <w:kern w:val="24"/>
          <w:sz w:val="24"/>
          <w:szCs w:val="24"/>
        </w:rPr>
        <w:t>нето на коит</w:t>
      </w:r>
      <w:r w:rsidRPr="00C2366F">
        <w:rPr>
          <w:rFonts w:ascii="Times New Roman" w:hAnsi="Times New Roman" w:cs="Times New Roman"/>
          <w:kern w:val="24"/>
          <w:sz w:val="24"/>
          <w:szCs w:val="24"/>
        </w:rPr>
        <w:t>о</w:t>
      </w:r>
      <w:r w:rsidR="00BF2788" w:rsidRPr="00C2366F">
        <w:rPr>
          <w:rFonts w:ascii="Times New Roman" w:hAnsi="Times New Roman" w:cs="Times New Roman"/>
          <w:kern w:val="24"/>
          <w:sz w:val="24"/>
          <w:szCs w:val="24"/>
        </w:rPr>
        <w:t xml:space="preserve"> </w:t>
      </w:r>
      <w:r w:rsidRPr="00C2366F">
        <w:rPr>
          <w:rFonts w:ascii="Times New Roman" w:hAnsi="Times New Roman" w:cs="Times New Roman"/>
          <w:kern w:val="24"/>
          <w:sz w:val="24"/>
          <w:szCs w:val="24"/>
        </w:rPr>
        <w:t>участникът се позовава на техния кап</w:t>
      </w:r>
      <w:r w:rsidR="00BF2788" w:rsidRPr="00C2366F">
        <w:rPr>
          <w:rFonts w:ascii="Times New Roman" w:hAnsi="Times New Roman" w:cs="Times New Roman"/>
          <w:kern w:val="24"/>
          <w:sz w:val="24"/>
          <w:szCs w:val="24"/>
        </w:rPr>
        <w:t>а</w:t>
      </w:r>
      <w:r w:rsidRPr="00C2366F">
        <w:rPr>
          <w:rFonts w:ascii="Times New Roman" w:hAnsi="Times New Roman" w:cs="Times New Roman"/>
          <w:kern w:val="24"/>
          <w:sz w:val="24"/>
          <w:szCs w:val="24"/>
        </w:rPr>
        <w:t>цитет и за тях да не са налице основанията за от</w:t>
      </w:r>
      <w:r w:rsidR="00BF2788" w:rsidRPr="00C2366F">
        <w:rPr>
          <w:rFonts w:ascii="Times New Roman" w:hAnsi="Times New Roman" w:cs="Times New Roman"/>
          <w:kern w:val="24"/>
          <w:sz w:val="24"/>
          <w:szCs w:val="24"/>
        </w:rPr>
        <w:t>ст</w:t>
      </w:r>
      <w:r w:rsidRPr="00C2366F">
        <w:rPr>
          <w:rFonts w:ascii="Times New Roman" w:hAnsi="Times New Roman" w:cs="Times New Roman"/>
          <w:kern w:val="24"/>
          <w:sz w:val="24"/>
          <w:szCs w:val="24"/>
        </w:rPr>
        <w:t>раняване от процедурата.</w:t>
      </w:r>
    </w:p>
    <w:p w:rsidR="00700CA6" w:rsidRPr="006F6792" w:rsidRDefault="00593501"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0CA6" w:rsidRDefault="00593501"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sz w:val="24"/>
          <w:szCs w:val="24"/>
        </w:rPr>
        <w:t>В случай, че  участникът предвижда участието на подизпълнители при изпълнение на поръчката</w:t>
      </w:r>
      <w:r w:rsidR="00DE5F00" w:rsidRPr="00C2366F">
        <w:rPr>
          <w:rFonts w:ascii="Times New Roman" w:hAnsi="Times New Roman" w:cs="Times New Roman"/>
          <w:sz w:val="24"/>
          <w:szCs w:val="24"/>
        </w:rPr>
        <w:t>, п</w:t>
      </w:r>
      <w:r w:rsidRPr="00C2366F">
        <w:rPr>
          <w:rFonts w:ascii="Times New Roman" w:hAnsi="Times New Roman" w:cs="Times New Roman"/>
          <w:sz w:val="24"/>
          <w:szCs w:val="24"/>
        </w:rPr>
        <w:t xml:space="preserve">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901A02" w:rsidRPr="00C2366F" w:rsidRDefault="00901A02" w:rsidP="00C2366F">
      <w:pPr>
        <w:shd w:val="clear" w:color="auto" w:fill="FFFFFF"/>
        <w:spacing w:after="0"/>
        <w:ind w:firstLine="567"/>
        <w:rPr>
          <w:rFonts w:ascii="Times New Roman" w:hAnsi="Times New Roman" w:cs="Times New Roman"/>
          <w:sz w:val="24"/>
          <w:szCs w:val="24"/>
        </w:rPr>
      </w:pPr>
    </w:p>
    <w:p w:rsidR="00C85184" w:rsidRDefault="00C85184" w:rsidP="00C85184">
      <w:pPr>
        <w:widowControl w:val="0"/>
        <w:shd w:val="clear" w:color="auto" w:fill="FFFFFF"/>
        <w:tabs>
          <w:tab w:val="left" w:pos="720"/>
        </w:tabs>
        <w:autoSpaceDE w:val="0"/>
        <w:autoSpaceDN w:val="0"/>
        <w:adjustRightInd w:val="0"/>
        <w:spacing w:after="0" w:line="276" w:lineRule="auto"/>
        <w:rPr>
          <w:rFonts w:ascii="Times New Roman" w:eastAsia="Calibri" w:hAnsi="Times New Roman" w:cs="Times New Roman"/>
          <w:b/>
          <w:caps/>
          <w:color w:val="000000"/>
          <w:sz w:val="24"/>
          <w:szCs w:val="24"/>
          <w:lang w:val="ru-RU"/>
        </w:rPr>
      </w:pPr>
      <w:r w:rsidRPr="00C85184">
        <w:rPr>
          <w:rFonts w:ascii="Times New Roman" w:hAnsi="Times New Roman" w:cs="Times New Roman"/>
          <w:b/>
          <w:kern w:val="24"/>
          <w:sz w:val="24"/>
          <w:szCs w:val="24"/>
        </w:rPr>
        <w:t>8</w:t>
      </w:r>
      <w:r>
        <w:rPr>
          <w:rFonts w:ascii="Times New Roman" w:hAnsi="Times New Roman" w:cs="Times New Roman"/>
          <w:kern w:val="24"/>
          <w:sz w:val="24"/>
          <w:szCs w:val="24"/>
        </w:rPr>
        <w:t>.</w:t>
      </w:r>
      <w:r w:rsidR="00746314" w:rsidRPr="00746314">
        <w:rPr>
          <w:rFonts w:ascii="Times New Roman" w:eastAsia="Calibri" w:hAnsi="Times New Roman" w:cs="Times New Roman"/>
          <w:b/>
          <w:caps/>
          <w:color w:val="000000"/>
          <w:sz w:val="24"/>
          <w:szCs w:val="24"/>
          <w:lang w:val="ru-RU"/>
        </w:rPr>
        <w:t xml:space="preserve"> </w:t>
      </w:r>
      <w:r>
        <w:rPr>
          <w:rFonts w:ascii="Times New Roman" w:eastAsia="Calibri" w:hAnsi="Times New Roman" w:cs="Times New Roman"/>
          <w:b/>
          <w:caps/>
          <w:color w:val="000000"/>
          <w:sz w:val="24"/>
          <w:szCs w:val="24"/>
          <w:lang w:val="ru-RU"/>
        </w:rPr>
        <w:t xml:space="preserve">Други </w:t>
      </w:r>
      <w:r w:rsidR="00746314" w:rsidRPr="00C2366F">
        <w:rPr>
          <w:rFonts w:ascii="Times New Roman" w:eastAsia="Calibri" w:hAnsi="Times New Roman" w:cs="Times New Roman"/>
          <w:b/>
          <w:caps/>
          <w:color w:val="000000"/>
          <w:sz w:val="24"/>
          <w:szCs w:val="24"/>
          <w:lang w:val="ru-RU"/>
        </w:rPr>
        <w:t>ИЗИСКВАНИЯ</w:t>
      </w:r>
    </w:p>
    <w:p w:rsidR="00C85184" w:rsidRPr="00C85184" w:rsidRDefault="00C85184" w:rsidP="00C85184">
      <w:pPr>
        <w:widowControl w:val="0"/>
        <w:shd w:val="clear" w:color="auto" w:fill="FFFFFF"/>
        <w:tabs>
          <w:tab w:val="left" w:pos="720"/>
        </w:tabs>
        <w:autoSpaceDE w:val="0"/>
        <w:autoSpaceDN w:val="0"/>
        <w:adjustRightInd w:val="0"/>
        <w:spacing w:after="0" w:line="276" w:lineRule="auto"/>
        <w:rPr>
          <w:rFonts w:ascii="Times New Roman" w:eastAsia="Calibri" w:hAnsi="Times New Roman" w:cs="Times New Roman"/>
          <w:b/>
          <w:caps/>
          <w:color w:val="000000"/>
          <w:sz w:val="24"/>
          <w:szCs w:val="24"/>
          <w:lang w:val="ru-RU"/>
        </w:rPr>
      </w:pPr>
      <w:r>
        <w:rPr>
          <w:rFonts w:ascii="Times New Roman" w:hAnsi="Times New Roman" w:cs="Times New Roman"/>
          <w:sz w:val="24"/>
          <w:szCs w:val="24"/>
          <w:lang w:eastAsia="bg-BG"/>
        </w:rPr>
        <w:t>1. Всеки участник в процедурата за избор на изпълнител следва да представи  в оригинал д</w:t>
      </w:r>
      <w:r w:rsidRPr="00C85184">
        <w:rPr>
          <w:rFonts w:ascii="Times New Roman" w:hAnsi="Times New Roman" w:cs="Times New Roman"/>
          <w:sz w:val="24"/>
          <w:szCs w:val="24"/>
          <w:lang w:eastAsia="bg-BG"/>
        </w:rPr>
        <w:t>екларация</w:t>
      </w:r>
      <w:r>
        <w:rPr>
          <w:rFonts w:ascii="Times New Roman" w:hAnsi="Times New Roman" w:cs="Times New Roman"/>
          <w:sz w:val="24"/>
          <w:szCs w:val="24"/>
          <w:lang w:eastAsia="bg-BG"/>
        </w:rPr>
        <w:t xml:space="preserve"> в свободен текст </w:t>
      </w:r>
      <w:r w:rsidRPr="00C85184">
        <w:rPr>
          <w:rFonts w:ascii="Times New Roman" w:hAnsi="Times New Roman" w:cs="Times New Roman"/>
          <w:sz w:val="24"/>
          <w:szCs w:val="24"/>
          <w:lang w:eastAsia="bg-BG"/>
        </w:rPr>
        <w:t xml:space="preserve"> за запознаване с мястото на изпълнението и условията на </w:t>
      </w:r>
      <w:r>
        <w:rPr>
          <w:rFonts w:ascii="Times New Roman" w:hAnsi="Times New Roman" w:cs="Times New Roman"/>
          <w:sz w:val="24"/>
          <w:szCs w:val="24"/>
          <w:lang w:eastAsia="bg-BG"/>
        </w:rPr>
        <w:t xml:space="preserve">поръчката за избор на изпълнител както </w:t>
      </w:r>
      <w:r w:rsidRPr="00C85184">
        <w:rPr>
          <w:rFonts w:ascii="Times New Roman" w:hAnsi="Times New Roman" w:cs="Times New Roman"/>
          <w:sz w:val="24"/>
          <w:szCs w:val="24"/>
          <w:lang w:eastAsia="bg-BG"/>
        </w:rPr>
        <w:t>и подписано от Възложителя удостоверение за направен оглед</w:t>
      </w:r>
      <w:r>
        <w:rPr>
          <w:rFonts w:ascii="Times New Roman" w:hAnsi="Times New Roman" w:cs="Times New Roman"/>
          <w:sz w:val="24"/>
          <w:szCs w:val="24"/>
          <w:lang w:eastAsia="bg-BG"/>
        </w:rPr>
        <w:t>.</w:t>
      </w:r>
    </w:p>
    <w:p w:rsidR="00C85184" w:rsidRPr="00C85184" w:rsidRDefault="00C85184" w:rsidP="00C85184">
      <w:pPr>
        <w:widowControl w:val="0"/>
        <w:shd w:val="clear" w:color="auto" w:fill="FFFFFF"/>
        <w:tabs>
          <w:tab w:val="left" w:pos="720"/>
        </w:tabs>
        <w:autoSpaceDE w:val="0"/>
        <w:autoSpaceDN w:val="0"/>
        <w:adjustRightInd w:val="0"/>
        <w:spacing w:after="0" w:line="276" w:lineRule="auto"/>
        <w:rPr>
          <w:rFonts w:ascii="Times New Roman" w:hAnsi="Times New Roman" w:cs="Times New Roman"/>
          <w:sz w:val="24"/>
          <w:szCs w:val="24"/>
          <w:lang w:eastAsia="bg-BG"/>
        </w:rPr>
      </w:pPr>
      <w:r w:rsidRPr="00C85184">
        <w:rPr>
          <w:rFonts w:ascii="Times New Roman" w:hAnsi="Times New Roman" w:cs="Times New Roman"/>
          <w:i/>
          <w:sz w:val="24"/>
          <w:szCs w:val="24"/>
          <w:lang w:eastAsia="bg-BG"/>
        </w:rPr>
        <w:t>Забележка:</w:t>
      </w:r>
      <w:r>
        <w:rPr>
          <w:rFonts w:ascii="Times New Roman" w:hAnsi="Times New Roman" w:cs="Times New Roman"/>
          <w:sz w:val="24"/>
          <w:szCs w:val="24"/>
          <w:lang w:eastAsia="bg-BG"/>
        </w:rPr>
        <w:t xml:space="preserve"> </w:t>
      </w:r>
      <w:r w:rsidRPr="00C85184">
        <w:rPr>
          <w:rFonts w:ascii="Times New Roman" w:hAnsi="Times New Roman" w:cs="Times New Roman"/>
          <w:sz w:val="24"/>
          <w:szCs w:val="24"/>
          <w:lang w:eastAsia="bg-BG"/>
        </w:rPr>
        <w:t xml:space="preserve">Посещение на обекта предмет на обществената поръчка се организира от Възложителя всеки понеделник в часовете 10:00 до 12:00 часа до крайната дата за получаване на офертите. 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w:t>
      </w:r>
    </w:p>
    <w:p w:rsidR="00C85184" w:rsidRPr="00901A02" w:rsidRDefault="00C85184" w:rsidP="00C85184">
      <w:pPr>
        <w:spacing w:before="100" w:beforeAutospacing="1" w:after="100" w:afterAutospacing="1"/>
        <w:rPr>
          <w:rFonts w:ascii="Times New Roman" w:hAnsi="Times New Roman" w:cs="Times New Roman"/>
          <w:b/>
          <w:sz w:val="24"/>
          <w:szCs w:val="24"/>
          <w:lang w:eastAsia="bg-BG"/>
        </w:rPr>
      </w:pPr>
      <w:r w:rsidRPr="00901A02">
        <w:rPr>
          <w:rFonts w:ascii="Times New Roman" w:hAnsi="Times New Roman" w:cs="Times New Roman"/>
          <w:b/>
          <w:i/>
          <w:sz w:val="24"/>
          <w:szCs w:val="24"/>
          <w:lang w:eastAsia="bg-BG"/>
        </w:rPr>
        <w:t>Важно!!!</w:t>
      </w:r>
      <w:r w:rsidRPr="00901A02">
        <w:rPr>
          <w:rFonts w:ascii="Times New Roman" w:hAnsi="Times New Roman" w:cs="Times New Roman"/>
          <w:b/>
          <w:sz w:val="24"/>
          <w:szCs w:val="24"/>
          <w:lang w:eastAsia="bg-BG"/>
        </w:rPr>
        <w:t xml:space="preserve"> Участник, които не е представил удостоверение за направен оглед, няма да бъде допуснат до оценка на документацията.</w:t>
      </w:r>
    </w:p>
    <w:p w:rsidR="00BE414C" w:rsidRPr="00C2366F" w:rsidRDefault="00BE414C" w:rsidP="00C2366F">
      <w:pPr>
        <w:pStyle w:val="0000"/>
        <w:spacing w:line="276" w:lineRule="auto"/>
        <w:jc w:val="both"/>
        <w:outlineLvl w:val="0"/>
        <w:rPr>
          <w:rFonts w:ascii="Times New Roman" w:hAnsi="Times New Roman" w:cs="Times New Roman"/>
          <w:sz w:val="24"/>
          <w:szCs w:val="24"/>
          <w:lang w:val="bg-BG"/>
        </w:rPr>
      </w:pPr>
      <w:bookmarkStart w:id="6" w:name="_Toc450653837"/>
      <w:r w:rsidRPr="00C2366F">
        <w:rPr>
          <w:rFonts w:ascii="Times New Roman" w:hAnsi="Times New Roman" w:cs="Times New Roman"/>
          <w:sz w:val="24"/>
          <w:szCs w:val="24"/>
          <w:lang w:val="bg-BG"/>
        </w:rPr>
        <w:t xml:space="preserve">Раздел </w:t>
      </w:r>
      <w:r w:rsidR="00DA2962" w:rsidRPr="00C2366F">
        <w:rPr>
          <w:rFonts w:ascii="Times New Roman" w:hAnsi="Times New Roman" w:cs="Times New Roman"/>
          <w:sz w:val="24"/>
          <w:szCs w:val="24"/>
        </w:rPr>
        <w:t>I</w:t>
      </w:r>
      <w:r w:rsidR="00234BCA" w:rsidRPr="00C2366F">
        <w:rPr>
          <w:rFonts w:ascii="Times New Roman" w:hAnsi="Times New Roman" w:cs="Times New Roman"/>
          <w:sz w:val="24"/>
          <w:szCs w:val="24"/>
        </w:rPr>
        <w:t>v</w:t>
      </w:r>
      <w:r w:rsidRPr="00C2366F">
        <w:rPr>
          <w:rFonts w:ascii="Times New Roman" w:hAnsi="Times New Roman" w:cs="Times New Roman"/>
          <w:sz w:val="24"/>
          <w:szCs w:val="24"/>
          <w:lang w:val="bg-BG"/>
        </w:rPr>
        <w:t>. крИТЕРИИ ЗА</w:t>
      </w:r>
      <w:r w:rsidR="006E642F" w:rsidRPr="00C2366F">
        <w:rPr>
          <w:rFonts w:ascii="Times New Roman" w:hAnsi="Times New Roman" w:cs="Times New Roman"/>
          <w:sz w:val="24"/>
          <w:szCs w:val="24"/>
          <w:lang w:val="bg-BG"/>
        </w:rPr>
        <w:t xml:space="preserve"> </w:t>
      </w:r>
      <w:r w:rsidR="0091333F" w:rsidRPr="00C2366F">
        <w:rPr>
          <w:rFonts w:ascii="Times New Roman" w:hAnsi="Times New Roman" w:cs="Times New Roman"/>
          <w:sz w:val="24"/>
          <w:szCs w:val="24"/>
          <w:lang w:val="bg-BG"/>
        </w:rPr>
        <w:t>ВЪЗЛАГАНЕ</w:t>
      </w:r>
      <w:r w:rsidR="0062166C" w:rsidRPr="00C2366F">
        <w:rPr>
          <w:rFonts w:ascii="Times New Roman" w:hAnsi="Times New Roman" w:cs="Times New Roman"/>
          <w:sz w:val="24"/>
          <w:szCs w:val="24"/>
        </w:rPr>
        <w:t xml:space="preserve"> </w:t>
      </w:r>
      <w:r w:rsidR="0062166C" w:rsidRPr="00C2366F">
        <w:rPr>
          <w:rFonts w:ascii="Times New Roman" w:hAnsi="Times New Roman" w:cs="Times New Roman"/>
          <w:sz w:val="24"/>
          <w:szCs w:val="24"/>
          <w:lang w:val="bg-BG"/>
        </w:rPr>
        <w:t>НА ПОРЪЧКАТА</w:t>
      </w:r>
      <w:bookmarkEnd w:id="6"/>
    </w:p>
    <w:p w:rsidR="001A5B65" w:rsidRDefault="0026744C" w:rsidP="00C236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Офертите постъпили за учстие </w:t>
      </w:r>
      <w:r w:rsidR="00DD7F38">
        <w:rPr>
          <w:rFonts w:ascii="Times New Roman" w:hAnsi="Times New Roman" w:cs="Times New Roman"/>
          <w:b/>
          <w:sz w:val="24"/>
          <w:szCs w:val="24"/>
        </w:rPr>
        <w:t xml:space="preserve"> в настоящата процедура за избор на изпълнител </w:t>
      </w:r>
      <w:r w:rsidR="001A5B65">
        <w:rPr>
          <w:rFonts w:ascii="Times New Roman" w:hAnsi="Times New Roman" w:cs="Times New Roman"/>
          <w:b/>
          <w:sz w:val="24"/>
          <w:szCs w:val="24"/>
        </w:rPr>
        <w:t xml:space="preserve">достигнали до етап оценка  се оценяват по   </w:t>
      </w:r>
      <w:r w:rsidR="00C47D98">
        <w:rPr>
          <w:rFonts w:ascii="Times New Roman" w:hAnsi="Times New Roman" w:cs="Times New Roman"/>
          <w:b/>
          <w:sz w:val="24"/>
          <w:szCs w:val="24"/>
        </w:rPr>
        <w:t>критерий за оценка  „Най-ниска цена“</w:t>
      </w:r>
      <w:r w:rsidR="001A5B65">
        <w:rPr>
          <w:rFonts w:ascii="Times New Roman" w:hAnsi="Times New Roman" w:cs="Times New Roman"/>
          <w:b/>
          <w:sz w:val="24"/>
          <w:szCs w:val="24"/>
        </w:rPr>
        <w:t xml:space="preserve">. </w:t>
      </w:r>
    </w:p>
    <w:p w:rsidR="002F1F63" w:rsidRPr="00C2366F" w:rsidRDefault="001A5B65" w:rsidP="00C2366F">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Настоящата методика за оценка се  прил</w:t>
      </w:r>
      <w:r w:rsidR="00901A02">
        <w:rPr>
          <w:rFonts w:ascii="Times New Roman" w:hAnsi="Times New Roman" w:cs="Times New Roman"/>
          <w:b/>
          <w:sz w:val="24"/>
          <w:szCs w:val="24"/>
        </w:rPr>
        <w:t>а</w:t>
      </w:r>
      <w:r>
        <w:rPr>
          <w:rFonts w:ascii="Times New Roman" w:hAnsi="Times New Roman" w:cs="Times New Roman"/>
          <w:b/>
          <w:sz w:val="24"/>
          <w:szCs w:val="24"/>
        </w:rPr>
        <w:t>га по отделно за офертите</w:t>
      </w:r>
      <w:r w:rsidR="00901A02">
        <w:rPr>
          <w:rFonts w:ascii="Times New Roman" w:hAnsi="Times New Roman" w:cs="Times New Roman"/>
          <w:b/>
          <w:sz w:val="24"/>
          <w:szCs w:val="24"/>
        </w:rPr>
        <w:t>,</w:t>
      </w:r>
      <w:r>
        <w:rPr>
          <w:rFonts w:ascii="Times New Roman" w:hAnsi="Times New Roman" w:cs="Times New Roman"/>
          <w:b/>
          <w:sz w:val="24"/>
          <w:szCs w:val="24"/>
        </w:rPr>
        <w:t xml:space="preserve"> достигнали до този етап от процедурата по всяка една от обособените позиции. </w:t>
      </w:r>
    </w:p>
    <w:p w:rsidR="002E017B" w:rsidRPr="002E017B" w:rsidRDefault="00D27BA2" w:rsidP="00C47D98">
      <w:pPr>
        <w:spacing w:after="0" w:line="276" w:lineRule="auto"/>
        <w:rPr>
          <w:lang w:val="ru-RU"/>
        </w:rPr>
      </w:pPr>
      <w:r w:rsidRPr="00C2366F">
        <w:rPr>
          <w:rFonts w:ascii="Times New Roman" w:hAnsi="Times New Roman" w:cs="Times New Roman"/>
          <w:sz w:val="24"/>
          <w:szCs w:val="24"/>
          <w:lang w:val="ru-RU"/>
        </w:rPr>
        <w:t>И</w:t>
      </w:r>
      <w:r w:rsidR="00BE414C" w:rsidRPr="00C2366F">
        <w:rPr>
          <w:rFonts w:ascii="Times New Roman" w:hAnsi="Times New Roman" w:cs="Times New Roman"/>
          <w:sz w:val="24"/>
          <w:szCs w:val="24"/>
          <w:lang w:val="ru-RU"/>
        </w:rPr>
        <w:t>кономически най-изгодна</w:t>
      </w:r>
      <w:r w:rsidRPr="00C2366F">
        <w:rPr>
          <w:rFonts w:ascii="Times New Roman" w:hAnsi="Times New Roman" w:cs="Times New Roman"/>
          <w:sz w:val="24"/>
          <w:szCs w:val="24"/>
          <w:lang w:val="ru-RU"/>
        </w:rPr>
        <w:t>та</w:t>
      </w:r>
      <w:r w:rsidR="00BE414C" w:rsidRPr="00C2366F">
        <w:rPr>
          <w:rFonts w:ascii="Times New Roman" w:hAnsi="Times New Roman" w:cs="Times New Roman"/>
          <w:sz w:val="24"/>
          <w:szCs w:val="24"/>
          <w:lang w:val="ru-RU"/>
        </w:rPr>
        <w:t xml:space="preserve"> оферта</w:t>
      </w:r>
      <w:r w:rsidRPr="00C2366F">
        <w:rPr>
          <w:rFonts w:ascii="Times New Roman" w:hAnsi="Times New Roman" w:cs="Times New Roman"/>
          <w:sz w:val="24"/>
          <w:szCs w:val="24"/>
          <w:lang w:val="ru-RU"/>
        </w:rPr>
        <w:t xml:space="preserve"> ще се  </w:t>
      </w:r>
      <w:r w:rsidR="00C47D98">
        <w:rPr>
          <w:rFonts w:ascii="Times New Roman" w:hAnsi="Times New Roman" w:cs="Times New Roman"/>
          <w:sz w:val="24"/>
          <w:szCs w:val="24"/>
          <w:lang w:val="ru-RU"/>
        </w:rPr>
        <w:t xml:space="preserve"> </w:t>
      </w:r>
      <w:r w:rsidRPr="00C2366F">
        <w:rPr>
          <w:rFonts w:ascii="Times New Roman" w:hAnsi="Times New Roman" w:cs="Times New Roman"/>
          <w:sz w:val="24"/>
          <w:szCs w:val="24"/>
          <w:lang w:val="ru-RU"/>
        </w:rPr>
        <w:t>определи</w:t>
      </w:r>
      <w:r w:rsidR="00BD0EE6" w:rsidRPr="00C2366F">
        <w:rPr>
          <w:rFonts w:ascii="Times New Roman" w:hAnsi="Times New Roman" w:cs="Times New Roman"/>
          <w:sz w:val="24"/>
          <w:szCs w:val="24"/>
          <w:lang w:val="ru-RU"/>
        </w:rPr>
        <w:t xml:space="preserve"> при използване на критерий  </w:t>
      </w:r>
      <w:r w:rsidR="00C47D98">
        <w:rPr>
          <w:rFonts w:ascii="Times New Roman" w:hAnsi="Times New Roman" w:cs="Times New Roman"/>
          <w:sz w:val="24"/>
          <w:szCs w:val="24"/>
          <w:lang w:val="ru-RU"/>
        </w:rPr>
        <w:t>най-ниск</w:t>
      </w:r>
      <w:r w:rsidR="00BD0EE6" w:rsidRPr="00C2366F">
        <w:rPr>
          <w:rFonts w:ascii="Times New Roman" w:hAnsi="Times New Roman" w:cs="Times New Roman"/>
          <w:sz w:val="24"/>
          <w:szCs w:val="24"/>
          <w:lang w:val="ru-RU"/>
        </w:rPr>
        <w:t>а</w:t>
      </w:r>
      <w:r w:rsidR="00FA262E" w:rsidRPr="00C2366F">
        <w:rPr>
          <w:rFonts w:ascii="Times New Roman" w:hAnsi="Times New Roman" w:cs="Times New Roman"/>
          <w:sz w:val="24"/>
          <w:szCs w:val="24"/>
          <w:lang w:val="ru-RU"/>
        </w:rPr>
        <w:t xml:space="preserve"> </w:t>
      </w:r>
      <w:r w:rsidR="00BD0EE6" w:rsidRPr="00C2366F">
        <w:rPr>
          <w:rFonts w:ascii="Times New Roman" w:hAnsi="Times New Roman" w:cs="Times New Roman"/>
          <w:sz w:val="24"/>
          <w:szCs w:val="24"/>
          <w:lang w:val="ru-RU"/>
        </w:rPr>
        <w:t xml:space="preserve"> </w:t>
      </w:r>
      <w:r w:rsidR="00C47D98">
        <w:rPr>
          <w:rFonts w:ascii="Times New Roman" w:hAnsi="Times New Roman" w:cs="Times New Roman"/>
          <w:sz w:val="24"/>
          <w:szCs w:val="24"/>
          <w:lang w:val="ru-RU"/>
        </w:rPr>
        <w:t xml:space="preserve">цена </w:t>
      </w:r>
      <w:r w:rsidR="00BD0EE6" w:rsidRPr="00C2366F">
        <w:rPr>
          <w:rFonts w:ascii="Times New Roman" w:hAnsi="Times New Roman" w:cs="Times New Roman"/>
          <w:sz w:val="24"/>
          <w:szCs w:val="24"/>
          <w:lang w:val="ru-RU"/>
        </w:rPr>
        <w:t>в съответствие с разпоред</w:t>
      </w:r>
      <w:r w:rsidR="00C47D98">
        <w:rPr>
          <w:rFonts w:ascii="Times New Roman" w:hAnsi="Times New Roman" w:cs="Times New Roman"/>
          <w:sz w:val="24"/>
          <w:szCs w:val="24"/>
          <w:lang w:val="ru-RU"/>
        </w:rPr>
        <w:t xml:space="preserve">бата на чл.70, ал.2, т. </w:t>
      </w:r>
      <w:r w:rsidR="00CC254F">
        <w:rPr>
          <w:rFonts w:ascii="Times New Roman" w:hAnsi="Times New Roman" w:cs="Times New Roman"/>
          <w:sz w:val="24"/>
          <w:szCs w:val="24"/>
          <w:lang w:val="ru-RU"/>
        </w:rPr>
        <w:t xml:space="preserve">1 </w:t>
      </w:r>
      <w:r w:rsidR="00C47D98">
        <w:rPr>
          <w:rFonts w:ascii="Times New Roman" w:hAnsi="Times New Roman" w:cs="Times New Roman"/>
          <w:sz w:val="24"/>
          <w:szCs w:val="24"/>
          <w:lang w:val="ru-RU"/>
        </w:rPr>
        <w:t>от ЗОП.</w:t>
      </w:r>
    </w:p>
    <w:p w:rsidR="00C47D98" w:rsidRPr="00C47D98" w:rsidRDefault="00C47D98" w:rsidP="000D2227">
      <w:pPr>
        <w:spacing w:beforeLines="60" w:afterLines="60" w:line="360" w:lineRule="auto"/>
        <w:rPr>
          <w:rFonts w:ascii="Times New Roman" w:hAnsi="Times New Roman" w:cs="Times New Roman"/>
          <w:b/>
          <w:bCs/>
          <w:sz w:val="24"/>
          <w:szCs w:val="24"/>
          <w:lang w:val="ru-RU"/>
        </w:rPr>
      </w:pPr>
      <w:bookmarkStart w:id="7" w:name="_Toc378856235"/>
      <w:bookmarkStart w:id="8" w:name="_Toc381279481"/>
      <w:bookmarkStart w:id="9" w:name="_Toc383163959"/>
      <w:bookmarkStart w:id="10" w:name="_Toc393704527"/>
      <w:bookmarkStart w:id="11" w:name="_Toc393750632"/>
      <w:bookmarkStart w:id="12" w:name="_Toc403115096"/>
      <w:bookmarkStart w:id="13" w:name="_Toc403115290"/>
      <w:bookmarkStart w:id="14" w:name="_Toc403115354"/>
      <w:bookmarkStart w:id="15" w:name="_Toc410737596"/>
      <w:bookmarkStart w:id="16" w:name="_Toc411430885"/>
      <w:r w:rsidRPr="00C47D98">
        <w:rPr>
          <w:rFonts w:ascii="Times New Roman" w:hAnsi="Times New Roman" w:cs="Times New Roman"/>
          <w:sz w:val="24"/>
          <w:szCs w:val="24"/>
          <w:lang w:val="ru-RU"/>
        </w:rPr>
        <w:t xml:space="preserve">Оценката на предложенията на участниците в процедурата ще бъде изчислявана по следната формула </w:t>
      </w:r>
    </w:p>
    <w:p w:rsidR="00C47D98" w:rsidRPr="00C47D98" w:rsidRDefault="00C47D98" w:rsidP="00C47D98">
      <w:pPr>
        <w:keepNext/>
        <w:keepLines/>
        <w:widowControl w:val="0"/>
        <w:tabs>
          <w:tab w:val="left" w:leader="dot" w:pos="3795"/>
        </w:tabs>
        <w:spacing w:before="120" w:after="120"/>
        <w:ind w:left="23" w:right="-68" w:firstLine="561"/>
        <w:jc w:val="left"/>
        <w:outlineLvl w:val="0"/>
        <w:rPr>
          <w:rFonts w:ascii="Times New Roman" w:eastAsia="Calibri" w:hAnsi="Times New Roman" w:cs="Times New Roman"/>
          <w:sz w:val="24"/>
          <w:szCs w:val="24"/>
          <w:lang w:val="ru-RU" w:eastAsia="bg-BG"/>
        </w:rPr>
      </w:pPr>
      <w:r w:rsidRPr="00C47D98">
        <w:rPr>
          <w:rFonts w:ascii="Times New Roman" w:eastAsia="Calibri" w:hAnsi="Times New Roman" w:cs="Times New Roman"/>
          <w:color w:val="000000"/>
          <w:sz w:val="24"/>
          <w:szCs w:val="24"/>
          <w:shd w:val="clear" w:color="auto" w:fill="FFFFFF"/>
          <w:lang w:eastAsia="bg-BG"/>
        </w:rPr>
        <w:t>ЦО = (Ц</w:t>
      </w:r>
      <w:r w:rsidRPr="00C47D98">
        <w:rPr>
          <w:rFonts w:ascii="Times New Roman" w:eastAsia="Calibri" w:hAnsi="Times New Roman" w:cs="Times New Roman"/>
          <w:color w:val="000000"/>
          <w:sz w:val="24"/>
          <w:szCs w:val="24"/>
          <w:shd w:val="clear" w:color="auto" w:fill="FFFFFF"/>
          <w:lang w:val="ru-RU" w:eastAsia="bg-BG"/>
        </w:rPr>
        <w:t xml:space="preserve"> </w:t>
      </w:r>
      <w:r w:rsidRPr="00C47D98">
        <w:rPr>
          <w:rFonts w:ascii="Times New Roman" w:eastAsia="Calibri" w:hAnsi="Times New Roman" w:cs="Times New Roman"/>
          <w:color w:val="000000"/>
          <w:sz w:val="24"/>
          <w:szCs w:val="24"/>
          <w:shd w:val="clear" w:color="auto" w:fill="FFFFFF"/>
          <w:lang w:eastAsia="bg-BG"/>
        </w:rPr>
        <w:t>min / Цi) х 1</w:t>
      </w:r>
      <w:r w:rsidRPr="00C47D98">
        <w:rPr>
          <w:rFonts w:ascii="Times New Roman" w:eastAsia="Calibri" w:hAnsi="Times New Roman" w:cs="Times New Roman"/>
          <w:color w:val="000000"/>
          <w:sz w:val="24"/>
          <w:szCs w:val="24"/>
          <w:shd w:val="clear" w:color="auto" w:fill="FFFFFF"/>
          <w:lang w:val="ru-RU" w:eastAsia="bg-BG"/>
        </w:rPr>
        <w:t>0</w:t>
      </w:r>
    </w:p>
    <w:p w:rsidR="00C47D98" w:rsidRPr="00C47D98" w:rsidRDefault="00C47D98" w:rsidP="00C47D98">
      <w:pPr>
        <w:widowControl w:val="0"/>
        <w:spacing w:after="0"/>
        <w:ind w:right="-68"/>
        <w:rPr>
          <w:rFonts w:ascii="Times New Roman" w:eastAsia="Calibri" w:hAnsi="Times New Roman" w:cs="Times New Roman"/>
          <w:color w:val="000000"/>
          <w:sz w:val="24"/>
          <w:szCs w:val="24"/>
          <w:shd w:val="clear" w:color="auto" w:fill="FFFFFF"/>
          <w:lang w:val="en-US" w:eastAsia="bg-BG"/>
        </w:rPr>
      </w:pPr>
      <w:r w:rsidRPr="00C47D98">
        <w:rPr>
          <w:rFonts w:ascii="Times New Roman" w:eastAsia="Calibri" w:hAnsi="Times New Roman" w:cs="Times New Roman"/>
          <w:color w:val="000000"/>
          <w:sz w:val="24"/>
          <w:szCs w:val="24"/>
          <w:shd w:val="clear" w:color="auto" w:fill="FFFFFF"/>
          <w:lang w:eastAsia="bg-BG"/>
        </w:rPr>
        <w:t>където:</w:t>
      </w:r>
    </w:p>
    <w:p w:rsidR="00C47D98" w:rsidRPr="00C47D98" w:rsidRDefault="00C47D98" w:rsidP="00C47D98">
      <w:pPr>
        <w:widowControl w:val="0"/>
        <w:spacing w:after="0"/>
        <w:ind w:right="-69"/>
        <w:rPr>
          <w:rFonts w:ascii="Times New Roman" w:eastAsia="Calibri" w:hAnsi="Times New Roman" w:cs="Times New Roman"/>
          <w:color w:val="000000"/>
          <w:sz w:val="24"/>
          <w:szCs w:val="24"/>
          <w:shd w:val="clear" w:color="auto" w:fill="FFFFFF"/>
          <w:lang w:eastAsia="bg-BG"/>
        </w:rPr>
      </w:pPr>
      <w:r w:rsidRPr="00C47D98">
        <w:rPr>
          <w:rFonts w:ascii="Times New Roman" w:eastAsia="Calibri" w:hAnsi="Times New Roman" w:cs="Times New Roman"/>
          <w:b/>
          <w:bCs/>
          <w:color w:val="000000"/>
          <w:sz w:val="24"/>
          <w:szCs w:val="24"/>
          <w:shd w:val="clear" w:color="auto" w:fill="FFFFFF"/>
          <w:lang w:eastAsia="bg-BG"/>
        </w:rPr>
        <w:t>Цi</w:t>
      </w:r>
      <w:r w:rsidRPr="00C47D98">
        <w:rPr>
          <w:rFonts w:ascii="Times New Roman" w:eastAsia="Calibri" w:hAnsi="Times New Roman" w:cs="Times New Roman"/>
          <w:color w:val="000000"/>
          <w:sz w:val="24"/>
          <w:szCs w:val="24"/>
          <w:shd w:val="clear" w:color="auto" w:fill="FFFFFF"/>
          <w:lang w:eastAsia="bg-BG"/>
        </w:rPr>
        <w:t xml:space="preserve"> е предложената от участника  цена</w:t>
      </w:r>
    </w:p>
    <w:p w:rsidR="00C47D98" w:rsidRPr="00C47D98" w:rsidRDefault="00C47D98" w:rsidP="00C47D98">
      <w:pPr>
        <w:autoSpaceDE w:val="0"/>
        <w:autoSpaceDN w:val="0"/>
        <w:adjustRightInd w:val="0"/>
        <w:spacing w:after="0"/>
        <w:jc w:val="left"/>
        <w:rPr>
          <w:rFonts w:ascii="Times New Roman" w:hAnsi="Times New Roman" w:cs="Times New Roman"/>
          <w:color w:val="000000"/>
          <w:sz w:val="24"/>
          <w:szCs w:val="24"/>
          <w:shd w:val="clear" w:color="auto" w:fill="FFFFFF"/>
          <w:lang w:val="en-US"/>
        </w:rPr>
      </w:pPr>
      <w:r w:rsidRPr="00C47D98">
        <w:rPr>
          <w:rFonts w:ascii="Times New Roman" w:hAnsi="Times New Roman" w:cs="Times New Roman"/>
          <w:b/>
          <w:bCs/>
          <w:sz w:val="24"/>
          <w:szCs w:val="24"/>
          <w:shd w:val="clear" w:color="auto" w:fill="FFFFFF"/>
        </w:rPr>
        <w:t>Ц</w:t>
      </w:r>
      <w:r w:rsidRPr="00C47D98">
        <w:rPr>
          <w:rFonts w:ascii="Times New Roman" w:hAnsi="Times New Roman" w:cs="Times New Roman"/>
          <w:b/>
          <w:bCs/>
          <w:sz w:val="24"/>
          <w:szCs w:val="24"/>
          <w:shd w:val="clear" w:color="auto" w:fill="FFFFFF"/>
          <w:lang w:val="en-US"/>
        </w:rPr>
        <w:t>min</w:t>
      </w:r>
      <w:r w:rsidRPr="00C47D98">
        <w:rPr>
          <w:rFonts w:ascii="Times New Roman" w:hAnsi="Times New Roman" w:cs="Times New Roman"/>
          <w:b/>
          <w:bCs/>
          <w:sz w:val="24"/>
          <w:szCs w:val="24"/>
          <w:shd w:val="clear" w:color="auto" w:fill="FFFFFF"/>
        </w:rPr>
        <w:t xml:space="preserve"> </w:t>
      </w:r>
      <w:r w:rsidRPr="00C47D98">
        <w:rPr>
          <w:rFonts w:ascii="Times New Roman" w:hAnsi="Times New Roman" w:cs="Times New Roman"/>
          <w:sz w:val="24"/>
          <w:szCs w:val="24"/>
          <w:shd w:val="clear" w:color="auto" w:fill="FFFFFF"/>
        </w:rPr>
        <w:t>е най-ниската предложена цена  от участниците по съответната обособена позиция</w:t>
      </w:r>
    </w:p>
    <w:p w:rsidR="00C47D98" w:rsidRPr="00C47D98" w:rsidRDefault="00C47D98" w:rsidP="00C47D98">
      <w:pPr>
        <w:autoSpaceDE w:val="0"/>
        <w:autoSpaceDN w:val="0"/>
        <w:adjustRightInd w:val="0"/>
        <w:spacing w:after="0"/>
        <w:jc w:val="left"/>
        <w:rPr>
          <w:rFonts w:ascii="Times New Roman" w:hAnsi="Times New Roman" w:cs="Times New Roman"/>
          <w:sz w:val="24"/>
          <w:szCs w:val="24"/>
        </w:rPr>
      </w:pPr>
    </w:p>
    <w:p w:rsidR="00C47D98" w:rsidRPr="00C47D98" w:rsidRDefault="00C47D98" w:rsidP="000D2227">
      <w:pPr>
        <w:tabs>
          <w:tab w:val="left" w:pos="851"/>
        </w:tabs>
        <w:autoSpaceDE w:val="0"/>
        <w:autoSpaceDN w:val="0"/>
        <w:adjustRightInd w:val="0"/>
        <w:spacing w:afterLines="60" w:line="276" w:lineRule="auto"/>
        <w:rPr>
          <w:rFonts w:ascii="Times New Roman" w:eastAsia="Calibri" w:hAnsi="Times New Roman" w:cs="Times New Roman"/>
          <w:b/>
          <w:color w:val="000000"/>
          <w:sz w:val="24"/>
          <w:szCs w:val="24"/>
        </w:rPr>
      </w:pPr>
      <w:r w:rsidRPr="00C47D98">
        <w:rPr>
          <w:rFonts w:ascii="Times New Roman" w:eastAsia="Calibri" w:hAnsi="Times New Roman" w:cs="Times New Roman"/>
          <w:b/>
          <w:color w:val="000000"/>
          <w:sz w:val="24"/>
          <w:szCs w:val="24"/>
        </w:rPr>
        <w:t>На първо място се класира участника предложил най-ниска цена</w:t>
      </w:r>
    </w:p>
    <w:p w:rsidR="00DF7773" w:rsidRPr="00C2366F" w:rsidRDefault="00DF7773" w:rsidP="00C2366F">
      <w:pPr>
        <w:pStyle w:val="01DI"/>
        <w:spacing w:line="276" w:lineRule="auto"/>
        <w:jc w:val="both"/>
        <w:rPr>
          <w:color w:val="000000"/>
          <w:sz w:val="24"/>
          <w:szCs w:val="24"/>
        </w:rPr>
      </w:pPr>
    </w:p>
    <w:p w:rsidR="00E63FA0" w:rsidRPr="00C2366F" w:rsidRDefault="00E63FA0" w:rsidP="00C2366F">
      <w:pPr>
        <w:pStyle w:val="01DI"/>
        <w:spacing w:line="276" w:lineRule="auto"/>
        <w:jc w:val="both"/>
        <w:rPr>
          <w:color w:val="000000"/>
          <w:sz w:val="24"/>
          <w:szCs w:val="24"/>
        </w:rPr>
      </w:pPr>
      <w:bookmarkStart w:id="17" w:name="_Toc450653838"/>
      <w:r w:rsidRPr="00C2366F">
        <w:rPr>
          <w:color w:val="000000"/>
          <w:sz w:val="24"/>
          <w:szCs w:val="24"/>
        </w:rPr>
        <w:t>Раздел V</w:t>
      </w:r>
      <w:r w:rsidRPr="00C2366F">
        <w:rPr>
          <w:color w:val="000000"/>
          <w:sz w:val="24"/>
          <w:szCs w:val="24"/>
          <w:lang w:val="ru-RU"/>
        </w:rPr>
        <w:t>.1.</w:t>
      </w:r>
      <w:r w:rsidRPr="00C2366F">
        <w:rPr>
          <w:color w:val="000000"/>
          <w:sz w:val="24"/>
          <w:szCs w:val="24"/>
        </w:rPr>
        <w:t xml:space="preserve"> ОБСТОЯТЕЛСТВА, НАЛИЧИЕТО НА КОИТО Е ОСНОВАНИЕ ЗА ОТСТРАНЯВАНЕ НА УЧАСТНИЦИТЕ</w:t>
      </w:r>
      <w:bookmarkEnd w:id="17"/>
      <w:r w:rsidRPr="00C2366F">
        <w:rPr>
          <w:color w:val="000000"/>
          <w:sz w:val="24"/>
          <w:szCs w:val="24"/>
        </w:rPr>
        <w:t xml:space="preserve"> </w:t>
      </w:r>
      <w:bookmarkEnd w:id="7"/>
      <w:bookmarkEnd w:id="8"/>
      <w:bookmarkEnd w:id="9"/>
      <w:bookmarkEnd w:id="10"/>
      <w:bookmarkEnd w:id="11"/>
      <w:bookmarkEnd w:id="12"/>
      <w:bookmarkEnd w:id="13"/>
      <w:bookmarkEnd w:id="14"/>
      <w:bookmarkEnd w:id="15"/>
      <w:bookmarkEnd w:id="16"/>
    </w:p>
    <w:p w:rsidR="001D273B" w:rsidRPr="00C2366F" w:rsidRDefault="00B66F4F" w:rsidP="001775F9">
      <w:pPr>
        <w:pStyle w:val="ChapterTitle"/>
        <w:numPr>
          <w:ilvl w:val="0"/>
          <w:numId w:val="5"/>
        </w:numPr>
        <w:spacing w:line="276" w:lineRule="auto"/>
        <w:jc w:val="both"/>
        <w:rPr>
          <w:b w:val="0"/>
          <w:sz w:val="24"/>
          <w:szCs w:val="24"/>
        </w:rPr>
      </w:pPr>
      <w:r w:rsidRPr="00C2366F">
        <w:rPr>
          <w:b w:val="0"/>
          <w:sz w:val="24"/>
          <w:szCs w:val="24"/>
          <w:lang w:val="ru-RU"/>
        </w:rPr>
        <w:t>Възложителят отстранява от участие в процедурата</w:t>
      </w:r>
      <w:r w:rsidR="001D273B" w:rsidRPr="00C2366F">
        <w:rPr>
          <w:b w:val="0"/>
          <w:sz w:val="24"/>
          <w:szCs w:val="24"/>
          <w:lang w:val="ru-RU"/>
        </w:rPr>
        <w:t xml:space="preserve"> за възлагане на обществена поръчка</w:t>
      </w:r>
      <w:r w:rsidRPr="00C2366F">
        <w:rPr>
          <w:b w:val="0"/>
          <w:sz w:val="24"/>
          <w:szCs w:val="24"/>
          <w:lang w:val="ru-RU"/>
        </w:rPr>
        <w:t xml:space="preserve"> участник за когото са налице основанията по </w:t>
      </w:r>
      <w:r w:rsidR="00E63FA0" w:rsidRPr="00C2366F">
        <w:rPr>
          <w:b w:val="0"/>
          <w:sz w:val="24"/>
          <w:szCs w:val="24"/>
          <w:lang w:val="ru-RU"/>
        </w:rPr>
        <w:t xml:space="preserve"> чл.</w:t>
      </w:r>
      <w:r w:rsidR="00D27BA2" w:rsidRPr="00C2366F">
        <w:rPr>
          <w:b w:val="0"/>
          <w:sz w:val="24"/>
          <w:szCs w:val="24"/>
          <w:lang w:val="ru-RU"/>
        </w:rPr>
        <w:t>54</w:t>
      </w:r>
      <w:r w:rsidR="00E63FA0" w:rsidRPr="00C2366F">
        <w:rPr>
          <w:b w:val="0"/>
          <w:sz w:val="24"/>
          <w:szCs w:val="24"/>
          <w:lang w:val="ru-RU"/>
        </w:rPr>
        <w:t>, ал.1, т</w:t>
      </w:r>
      <w:r w:rsidR="00D27BA2" w:rsidRPr="00C2366F">
        <w:rPr>
          <w:b w:val="0"/>
          <w:sz w:val="24"/>
          <w:szCs w:val="24"/>
          <w:lang w:val="ru-RU"/>
        </w:rPr>
        <w:t>.т</w:t>
      </w:r>
      <w:r w:rsidR="00E63FA0" w:rsidRPr="00C2366F">
        <w:rPr>
          <w:b w:val="0"/>
          <w:sz w:val="24"/>
          <w:szCs w:val="24"/>
          <w:lang w:val="ru-RU"/>
        </w:rPr>
        <w:t>.1</w:t>
      </w:r>
      <w:r w:rsidR="00FE6E4A" w:rsidRPr="00C2366F">
        <w:rPr>
          <w:b w:val="0"/>
          <w:sz w:val="24"/>
          <w:szCs w:val="24"/>
          <w:lang w:val="ru-RU"/>
        </w:rPr>
        <w:t>-7 и ч</w:t>
      </w:r>
      <w:r w:rsidR="009C795C" w:rsidRPr="00C2366F">
        <w:rPr>
          <w:b w:val="0"/>
          <w:sz w:val="24"/>
          <w:szCs w:val="24"/>
          <w:lang w:val="ru-RU"/>
        </w:rPr>
        <w:t>л.55, ал.1,т.</w:t>
      </w:r>
      <w:r w:rsidR="00AA4227" w:rsidRPr="00C2366F">
        <w:rPr>
          <w:b w:val="0"/>
          <w:sz w:val="24"/>
          <w:szCs w:val="24"/>
          <w:lang w:val="ru-RU"/>
        </w:rPr>
        <w:t>1 и т.2</w:t>
      </w:r>
      <w:r w:rsidRPr="00C2366F">
        <w:rPr>
          <w:b w:val="0"/>
          <w:sz w:val="24"/>
          <w:szCs w:val="24"/>
          <w:lang w:val="ru-RU"/>
        </w:rPr>
        <w:t xml:space="preserve"> от ЗОП, възникнали  преди или по време на процедурата.</w:t>
      </w:r>
      <w:r w:rsidR="001D273B" w:rsidRPr="00C2366F">
        <w:rPr>
          <w:b w:val="0"/>
          <w:sz w:val="24"/>
          <w:szCs w:val="24"/>
          <w:lang w:val="ru-RU"/>
        </w:rPr>
        <w:t xml:space="preserve"> – Информацията относно личното състояние се посочва в</w:t>
      </w:r>
      <w:r w:rsidR="001D273B" w:rsidRPr="00C2366F">
        <w:rPr>
          <w:b w:val="0"/>
          <w:sz w:val="24"/>
          <w:szCs w:val="24"/>
        </w:rPr>
        <w:t xml:space="preserve">  Част III: Основания за изключване от ЕЕДОП.</w:t>
      </w:r>
    </w:p>
    <w:p w:rsidR="00FE6E4A" w:rsidRPr="00C2366F" w:rsidRDefault="00FE6E4A" w:rsidP="000D2227">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i/>
          <w:sz w:val="24"/>
          <w:szCs w:val="24"/>
        </w:rPr>
        <w:t>Забележка:</w:t>
      </w:r>
      <w:r w:rsidRPr="00C2366F">
        <w:rPr>
          <w:rFonts w:ascii="Times New Roman" w:hAnsi="Times New Roman" w:cs="Times New Roman"/>
          <w:sz w:val="24"/>
          <w:szCs w:val="24"/>
        </w:rPr>
        <w:t xml:space="preserve">Основанията по чл.54, ал.1, т.1, т.2 и т. 7 от ЗОП се отнасят за: </w:t>
      </w:r>
    </w:p>
    <w:p w:rsidR="00E303D5" w:rsidRPr="00C2366F" w:rsidRDefault="00FE6E4A" w:rsidP="000D2227">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 xml:space="preserve">а/. лицата, които представляват участника или кандидата; </w:t>
      </w:r>
    </w:p>
    <w:p w:rsidR="00E303D5" w:rsidRPr="00C2366F" w:rsidRDefault="00FE6E4A" w:rsidP="000D2227">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E303D5" w:rsidRPr="00C2366F" w:rsidRDefault="00FE6E4A" w:rsidP="000D2227">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303D5" w:rsidRPr="00C2366F" w:rsidRDefault="00FE6E4A" w:rsidP="000D2227">
      <w:pPr>
        <w:spacing w:beforeLines="60" w:afterLines="60" w:line="276" w:lineRule="auto"/>
        <w:rPr>
          <w:rFonts w:ascii="Times New Roman" w:hAnsi="Times New Roman" w:cs="Times New Roman"/>
          <w:sz w:val="24"/>
          <w:szCs w:val="24"/>
        </w:rPr>
      </w:pPr>
      <w:r w:rsidRPr="00C2366F">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F1C66" w:rsidRPr="00C2366F" w:rsidRDefault="005D51AC" w:rsidP="001775F9">
      <w:pPr>
        <w:pStyle w:val="ac"/>
        <w:numPr>
          <w:ilvl w:val="0"/>
          <w:numId w:val="5"/>
        </w:numPr>
        <w:spacing w:before="120" w:line="276" w:lineRule="auto"/>
        <w:jc w:val="both"/>
      </w:pPr>
      <w:r w:rsidRPr="00C2366F">
        <w:t xml:space="preserve">Не могат да участват в процедура за възлагане на обществена поръчка участници, за които важат забраните по чл.3, т.8 от Закона за икономическите и финансовите </w:t>
      </w:r>
      <w:r w:rsidRPr="00C2366F">
        <w:lastRenderedPageBreak/>
        <w:t>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bookmarkStart w:id="18" w:name="_Toc381279485"/>
      <w:bookmarkStart w:id="19" w:name="_Toc383163963"/>
      <w:bookmarkStart w:id="20" w:name="_Toc393704529"/>
      <w:bookmarkStart w:id="21" w:name="_Toc393750634"/>
      <w:bookmarkStart w:id="22" w:name="_Toc403115098"/>
      <w:bookmarkStart w:id="23" w:name="_Toc403115292"/>
      <w:bookmarkStart w:id="24" w:name="_Toc403115356"/>
      <w:bookmarkStart w:id="25" w:name="_Toc407024471"/>
      <w:bookmarkStart w:id="26" w:name="_Toc408487476"/>
      <w:bookmarkStart w:id="27" w:name="_Toc409607403"/>
      <w:bookmarkStart w:id="28" w:name="_Toc410737597"/>
      <w:bookmarkStart w:id="29" w:name="_Toc411430886"/>
    </w:p>
    <w:p w:rsidR="00DF1C66" w:rsidRPr="00C2366F" w:rsidRDefault="00E52A34" w:rsidP="001775F9">
      <w:pPr>
        <w:pStyle w:val="ac"/>
        <w:numPr>
          <w:ilvl w:val="0"/>
          <w:numId w:val="5"/>
        </w:numPr>
        <w:spacing w:before="120" w:line="276" w:lineRule="auto"/>
        <w:jc w:val="both"/>
      </w:pPr>
      <w:r w:rsidRPr="00C2366F">
        <w:t>Други основания за отстраняване</w:t>
      </w:r>
    </w:p>
    <w:p w:rsidR="0083296F" w:rsidRPr="00C2366F" w:rsidRDefault="00E52A34" w:rsidP="00C2366F">
      <w:pPr>
        <w:spacing w:before="120"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Освен</w:t>
      </w:r>
      <w:r w:rsidR="00DF1C66"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на</w:t>
      </w:r>
      <w:r w:rsidR="00DF1C66"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основанията</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по</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чл.54</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и</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55</w:t>
      </w:r>
      <w:r w:rsidR="00DF1C66" w:rsidRPr="00C2366F">
        <w:rPr>
          <w:rFonts w:ascii="Times New Roman" w:hAnsi="Times New Roman" w:cs="Times New Roman"/>
          <w:sz w:val="24"/>
          <w:szCs w:val="24"/>
        </w:rPr>
        <w:t xml:space="preserve"> от ЗОП</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възложителят</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отстранява</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от</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 xml:space="preserve">процедурата: </w:t>
      </w:r>
    </w:p>
    <w:p w:rsidR="002A6A08" w:rsidRPr="00C2366F" w:rsidRDefault="008D3661" w:rsidP="00C2366F">
      <w:pPr>
        <w:pStyle w:val="01DI"/>
        <w:spacing w:line="276" w:lineRule="auto"/>
        <w:jc w:val="both"/>
        <w:rPr>
          <w:b w:val="0"/>
          <w:caps w:val="0"/>
          <w:sz w:val="24"/>
          <w:szCs w:val="24"/>
          <w:lang w:eastAsia="en-US"/>
        </w:rPr>
      </w:pPr>
      <w:bookmarkStart w:id="30" w:name="_Toc450653839"/>
      <w:r w:rsidRPr="00C2366F">
        <w:rPr>
          <w:b w:val="0"/>
          <w:caps w:val="0"/>
          <w:sz w:val="24"/>
          <w:szCs w:val="24"/>
          <w:lang w:eastAsia="en-US"/>
        </w:rPr>
        <w:t>1. участник,</w:t>
      </w:r>
      <w:r w:rsidR="0083296F" w:rsidRPr="00C2366F">
        <w:rPr>
          <w:b w:val="0"/>
          <w:caps w:val="0"/>
          <w:sz w:val="24"/>
          <w:szCs w:val="24"/>
          <w:lang w:eastAsia="en-US"/>
        </w:rPr>
        <w:t xml:space="preserve"> </w:t>
      </w:r>
      <w:r w:rsidRPr="00C2366F">
        <w:rPr>
          <w:b w:val="0"/>
          <w:caps w:val="0"/>
          <w:sz w:val="24"/>
          <w:szCs w:val="24"/>
          <w:lang w:eastAsia="en-US"/>
        </w:rPr>
        <w:t>който</w:t>
      </w:r>
      <w:r w:rsidR="0083296F" w:rsidRPr="00C2366F">
        <w:rPr>
          <w:b w:val="0"/>
          <w:caps w:val="0"/>
          <w:sz w:val="24"/>
          <w:szCs w:val="24"/>
          <w:lang w:eastAsia="en-US"/>
        </w:rPr>
        <w:t xml:space="preserve"> </w:t>
      </w:r>
      <w:r w:rsidRPr="00C2366F">
        <w:rPr>
          <w:b w:val="0"/>
          <w:caps w:val="0"/>
          <w:sz w:val="24"/>
          <w:szCs w:val="24"/>
          <w:lang w:eastAsia="en-US"/>
        </w:rPr>
        <w:t>не</w:t>
      </w:r>
      <w:r w:rsidR="0083296F" w:rsidRPr="00C2366F">
        <w:rPr>
          <w:b w:val="0"/>
          <w:caps w:val="0"/>
          <w:sz w:val="24"/>
          <w:szCs w:val="24"/>
          <w:lang w:eastAsia="en-US"/>
        </w:rPr>
        <w:t xml:space="preserve"> </w:t>
      </w:r>
      <w:r w:rsidRPr="00C2366F">
        <w:rPr>
          <w:b w:val="0"/>
          <w:caps w:val="0"/>
          <w:sz w:val="24"/>
          <w:szCs w:val="24"/>
          <w:lang w:eastAsia="en-US"/>
        </w:rPr>
        <w:t>отговаря</w:t>
      </w:r>
      <w:r w:rsidR="0083296F" w:rsidRPr="00C2366F">
        <w:rPr>
          <w:b w:val="0"/>
          <w:caps w:val="0"/>
          <w:sz w:val="24"/>
          <w:szCs w:val="24"/>
          <w:lang w:eastAsia="en-US"/>
        </w:rPr>
        <w:t xml:space="preserve"> </w:t>
      </w:r>
      <w:r w:rsidRPr="00C2366F">
        <w:rPr>
          <w:b w:val="0"/>
          <w:caps w:val="0"/>
          <w:sz w:val="24"/>
          <w:szCs w:val="24"/>
          <w:lang w:eastAsia="en-US"/>
        </w:rPr>
        <w:t>на</w:t>
      </w:r>
      <w:r w:rsidR="0083296F" w:rsidRPr="00C2366F">
        <w:rPr>
          <w:b w:val="0"/>
          <w:caps w:val="0"/>
          <w:sz w:val="24"/>
          <w:szCs w:val="24"/>
          <w:lang w:eastAsia="en-US"/>
        </w:rPr>
        <w:t xml:space="preserve"> </w:t>
      </w:r>
      <w:r w:rsidRPr="00C2366F">
        <w:rPr>
          <w:b w:val="0"/>
          <w:caps w:val="0"/>
          <w:sz w:val="24"/>
          <w:szCs w:val="24"/>
          <w:lang w:eastAsia="en-US"/>
        </w:rPr>
        <w:t>поставените</w:t>
      </w:r>
      <w:r w:rsidR="0083296F" w:rsidRPr="00C2366F">
        <w:rPr>
          <w:b w:val="0"/>
          <w:caps w:val="0"/>
          <w:sz w:val="24"/>
          <w:szCs w:val="24"/>
          <w:lang w:eastAsia="en-US"/>
        </w:rPr>
        <w:t xml:space="preserve"> </w:t>
      </w:r>
      <w:r w:rsidRPr="00C2366F">
        <w:rPr>
          <w:b w:val="0"/>
          <w:caps w:val="0"/>
          <w:sz w:val="24"/>
          <w:szCs w:val="24"/>
          <w:lang w:eastAsia="en-US"/>
        </w:rPr>
        <w:t>критерии</w:t>
      </w:r>
      <w:r w:rsidR="0083296F" w:rsidRPr="00C2366F">
        <w:rPr>
          <w:b w:val="0"/>
          <w:caps w:val="0"/>
          <w:sz w:val="24"/>
          <w:szCs w:val="24"/>
          <w:lang w:eastAsia="en-US"/>
        </w:rPr>
        <w:t xml:space="preserve"> </w:t>
      </w:r>
      <w:r w:rsidRPr="00C2366F">
        <w:rPr>
          <w:b w:val="0"/>
          <w:caps w:val="0"/>
          <w:sz w:val="24"/>
          <w:szCs w:val="24"/>
          <w:lang w:eastAsia="en-US"/>
        </w:rPr>
        <w:t>за</w:t>
      </w:r>
      <w:r w:rsidR="0083296F" w:rsidRPr="00C2366F">
        <w:rPr>
          <w:b w:val="0"/>
          <w:caps w:val="0"/>
          <w:sz w:val="24"/>
          <w:szCs w:val="24"/>
          <w:lang w:eastAsia="en-US"/>
        </w:rPr>
        <w:t xml:space="preserve"> </w:t>
      </w:r>
      <w:r w:rsidRPr="00C2366F">
        <w:rPr>
          <w:b w:val="0"/>
          <w:caps w:val="0"/>
          <w:sz w:val="24"/>
          <w:szCs w:val="24"/>
          <w:lang w:eastAsia="en-US"/>
        </w:rPr>
        <w:t>подбор</w:t>
      </w:r>
      <w:r w:rsidR="0083296F" w:rsidRPr="00C2366F">
        <w:rPr>
          <w:b w:val="0"/>
          <w:caps w:val="0"/>
          <w:sz w:val="24"/>
          <w:szCs w:val="24"/>
          <w:lang w:eastAsia="en-US"/>
        </w:rPr>
        <w:t xml:space="preserve"> </w:t>
      </w:r>
      <w:r w:rsidRPr="00C2366F">
        <w:rPr>
          <w:b w:val="0"/>
          <w:caps w:val="0"/>
          <w:sz w:val="24"/>
          <w:szCs w:val="24"/>
          <w:lang w:eastAsia="en-US"/>
        </w:rPr>
        <w:t>или</w:t>
      </w:r>
      <w:r w:rsidR="0083296F" w:rsidRPr="00C2366F">
        <w:rPr>
          <w:b w:val="0"/>
          <w:caps w:val="0"/>
          <w:sz w:val="24"/>
          <w:szCs w:val="24"/>
          <w:lang w:eastAsia="en-US"/>
        </w:rPr>
        <w:t xml:space="preserve"> </w:t>
      </w:r>
      <w:r w:rsidRPr="00C2366F">
        <w:rPr>
          <w:b w:val="0"/>
          <w:caps w:val="0"/>
          <w:sz w:val="24"/>
          <w:szCs w:val="24"/>
          <w:lang w:eastAsia="en-US"/>
        </w:rPr>
        <w:t>не изпълни друго условие,</w:t>
      </w:r>
      <w:r w:rsidR="0083296F" w:rsidRPr="00C2366F">
        <w:rPr>
          <w:b w:val="0"/>
          <w:caps w:val="0"/>
          <w:sz w:val="24"/>
          <w:szCs w:val="24"/>
          <w:lang w:eastAsia="en-US"/>
        </w:rPr>
        <w:t xml:space="preserve"> </w:t>
      </w:r>
      <w:r w:rsidRPr="00C2366F">
        <w:rPr>
          <w:b w:val="0"/>
          <w:caps w:val="0"/>
          <w:sz w:val="24"/>
          <w:szCs w:val="24"/>
          <w:lang w:eastAsia="en-US"/>
        </w:rPr>
        <w:t>посочено в обявлението за обществена поръчка,</w:t>
      </w:r>
      <w:r w:rsidR="0083296F" w:rsidRPr="00C2366F">
        <w:rPr>
          <w:b w:val="0"/>
          <w:caps w:val="0"/>
          <w:sz w:val="24"/>
          <w:szCs w:val="24"/>
          <w:lang w:eastAsia="en-US"/>
        </w:rPr>
        <w:t xml:space="preserve"> </w:t>
      </w:r>
      <w:r w:rsidRPr="00C2366F">
        <w:rPr>
          <w:b w:val="0"/>
          <w:caps w:val="0"/>
          <w:sz w:val="24"/>
          <w:szCs w:val="24"/>
          <w:lang w:eastAsia="en-US"/>
        </w:rPr>
        <w:t>или</w:t>
      </w:r>
      <w:r w:rsidR="0083296F" w:rsidRPr="00C2366F">
        <w:rPr>
          <w:b w:val="0"/>
          <w:caps w:val="0"/>
          <w:sz w:val="24"/>
          <w:szCs w:val="24"/>
          <w:lang w:eastAsia="en-US"/>
        </w:rPr>
        <w:t xml:space="preserve"> </w:t>
      </w:r>
      <w:r w:rsidRPr="00C2366F">
        <w:rPr>
          <w:b w:val="0"/>
          <w:caps w:val="0"/>
          <w:sz w:val="24"/>
          <w:szCs w:val="24"/>
          <w:lang w:eastAsia="en-US"/>
        </w:rPr>
        <w:t>в</w:t>
      </w:r>
      <w:r w:rsidR="0083296F" w:rsidRPr="00C2366F">
        <w:rPr>
          <w:b w:val="0"/>
          <w:caps w:val="0"/>
          <w:sz w:val="24"/>
          <w:szCs w:val="24"/>
          <w:lang w:eastAsia="en-US"/>
        </w:rPr>
        <w:t xml:space="preserve"> </w:t>
      </w:r>
      <w:r w:rsidRPr="00C2366F">
        <w:rPr>
          <w:b w:val="0"/>
          <w:caps w:val="0"/>
          <w:sz w:val="24"/>
          <w:szCs w:val="24"/>
          <w:lang w:eastAsia="en-US"/>
        </w:rPr>
        <w:t>документацията; 2.участник,</w:t>
      </w:r>
      <w:r w:rsidR="00DF1C66" w:rsidRPr="00C2366F">
        <w:rPr>
          <w:b w:val="0"/>
          <w:caps w:val="0"/>
          <w:sz w:val="24"/>
          <w:szCs w:val="24"/>
          <w:lang w:eastAsia="en-US"/>
        </w:rPr>
        <w:t xml:space="preserve"> </w:t>
      </w:r>
      <w:r w:rsidRPr="00C2366F">
        <w:rPr>
          <w:b w:val="0"/>
          <w:caps w:val="0"/>
          <w:sz w:val="24"/>
          <w:szCs w:val="24"/>
          <w:lang w:eastAsia="en-US"/>
        </w:rPr>
        <w:t>който</w:t>
      </w:r>
      <w:r w:rsidR="00DF1C66" w:rsidRPr="00C2366F">
        <w:rPr>
          <w:b w:val="0"/>
          <w:caps w:val="0"/>
          <w:sz w:val="24"/>
          <w:szCs w:val="24"/>
          <w:lang w:eastAsia="en-US"/>
        </w:rPr>
        <w:t xml:space="preserve"> </w:t>
      </w:r>
      <w:r w:rsidRPr="00C2366F">
        <w:rPr>
          <w:b w:val="0"/>
          <w:caps w:val="0"/>
          <w:sz w:val="24"/>
          <w:szCs w:val="24"/>
          <w:lang w:eastAsia="en-US"/>
        </w:rPr>
        <w:t>е</w:t>
      </w:r>
      <w:r w:rsidR="00DF1C66" w:rsidRPr="00C2366F">
        <w:rPr>
          <w:b w:val="0"/>
          <w:caps w:val="0"/>
          <w:sz w:val="24"/>
          <w:szCs w:val="24"/>
          <w:lang w:eastAsia="en-US"/>
        </w:rPr>
        <w:t xml:space="preserve"> </w:t>
      </w:r>
      <w:r w:rsidRPr="00C2366F">
        <w:rPr>
          <w:b w:val="0"/>
          <w:caps w:val="0"/>
          <w:sz w:val="24"/>
          <w:szCs w:val="24"/>
          <w:lang w:eastAsia="en-US"/>
        </w:rPr>
        <w:t>представил</w:t>
      </w:r>
      <w:r w:rsidR="00DF1C66" w:rsidRPr="00C2366F">
        <w:rPr>
          <w:b w:val="0"/>
          <w:caps w:val="0"/>
          <w:sz w:val="24"/>
          <w:szCs w:val="24"/>
          <w:lang w:eastAsia="en-US"/>
        </w:rPr>
        <w:t xml:space="preserve"> </w:t>
      </w:r>
      <w:r w:rsidRPr="00C2366F">
        <w:rPr>
          <w:b w:val="0"/>
          <w:caps w:val="0"/>
          <w:sz w:val="24"/>
          <w:szCs w:val="24"/>
          <w:lang w:eastAsia="en-US"/>
        </w:rPr>
        <w:t>оферта,</w:t>
      </w:r>
      <w:r w:rsidR="00DF1C66" w:rsidRPr="00C2366F">
        <w:rPr>
          <w:b w:val="0"/>
          <w:caps w:val="0"/>
          <w:sz w:val="24"/>
          <w:szCs w:val="24"/>
          <w:lang w:eastAsia="en-US"/>
        </w:rPr>
        <w:t xml:space="preserve"> </w:t>
      </w:r>
      <w:r w:rsidRPr="00C2366F">
        <w:rPr>
          <w:b w:val="0"/>
          <w:caps w:val="0"/>
          <w:sz w:val="24"/>
          <w:szCs w:val="24"/>
          <w:lang w:eastAsia="en-US"/>
        </w:rPr>
        <w:t>която</w:t>
      </w:r>
      <w:r w:rsidR="00DF1C66" w:rsidRPr="00C2366F">
        <w:rPr>
          <w:b w:val="0"/>
          <w:caps w:val="0"/>
          <w:sz w:val="24"/>
          <w:szCs w:val="24"/>
          <w:lang w:eastAsia="en-US"/>
        </w:rPr>
        <w:t xml:space="preserve"> </w:t>
      </w:r>
      <w:r w:rsidRPr="00C2366F">
        <w:rPr>
          <w:b w:val="0"/>
          <w:caps w:val="0"/>
          <w:sz w:val="24"/>
          <w:szCs w:val="24"/>
          <w:lang w:eastAsia="en-US"/>
        </w:rPr>
        <w:t>не</w:t>
      </w:r>
      <w:r w:rsidR="00DF1C66" w:rsidRPr="00C2366F">
        <w:rPr>
          <w:b w:val="0"/>
          <w:caps w:val="0"/>
          <w:sz w:val="24"/>
          <w:szCs w:val="24"/>
          <w:lang w:eastAsia="en-US"/>
        </w:rPr>
        <w:t xml:space="preserve"> </w:t>
      </w:r>
      <w:r w:rsidRPr="00C2366F">
        <w:rPr>
          <w:b w:val="0"/>
          <w:caps w:val="0"/>
          <w:sz w:val="24"/>
          <w:szCs w:val="24"/>
          <w:lang w:eastAsia="en-US"/>
        </w:rPr>
        <w:t>отговаря</w:t>
      </w:r>
      <w:r w:rsidR="00DF1C66" w:rsidRPr="00C2366F">
        <w:rPr>
          <w:b w:val="0"/>
          <w:caps w:val="0"/>
          <w:sz w:val="24"/>
          <w:szCs w:val="24"/>
          <w:lang w:eastAsia="en-US"/>
        </w:rPr>
        <w:t xml:space="preserve"> </w:t>
      </w:r>
      <w:r w:rsidRPr="00C2366F">
        <w:rPr>
          <w:b w:val="0"/>
          <w:caps w:val="0"/>
          <w:sz w:val="24"/>
          <w:szCs w:val="24"/>
          <w:lang w:eastAsia="en-US"/>
        </w:rPr>
        <w:t>на</w:t>
      </w:r>
      <w:r w:rsidR="002A6A08" w:rsidRPr="00C2366F">
        <w:rPr>
          <w:b w:val="0"/>
          <w:caps w:val="0"/>
          <w:sz w:val="24"/>
          <w:szCs w:val="24"/>
          <w:lang w:eastAsia="en-US"/>
        </w:rPr>
        <w:t xml:space="preserve"> </w:t>
      </w:r>
      <w:r w:rsidRPr="00C2366F">
        <w:rPr>
          <w:b w:val="0"/>
          <w:caps w:val="0"/>
          <w:sz w:val="24"/>
          <w:szCs w:val="24"/>
          <w:lang w:eastAsia="en-US"/>
        </w:rPr>
        <w:t>предварително</w:t>
      </w:r>
      <w:r w:rsidR="002A6A08" w:rsidRPr="00C2366F">
        <w:rPr>
          <w:b w:val="0"/>
          <w:caps w:val="0"/>
          <w:sz w:val="24"/>
          <w:szCs w:val="24"/>
          <w:lang w:eastAsia="en-US"/>
        </w:rPr>
        <w:t xml:space="preserve"> </w:t>
      </w:r>
      <w:r w:rsidRPr="00C2366F">
        <w:rPr>
          <w:b w:val="0"/>
          <w:caps w:val="0"/>
          <w:sz w:val="24"/>
          <w:szCs w:val="24"/>
          <w:lang w:eastAsia="en-US"/>
        </w:rPr>
        <w:t>обявените</w:t>
      </w:r>
      <w:r w:rsidR="002A6A08" w:rsidRPr="00C2366F">
        <w:rPr>
          <w:b w:val="0"/>
          <w:caps w:val="0"/>
          <w:sz w:val="24"/>
          <w:szCs w:val="24"/>
          <w:lang w:eastAsia="en-US"/>
        </w:rPr>
        <w:t xml:space="preserve"> </w:t>
      </w:r>
      <w:r w:rsidRPr="00C2366F">
        <w:rPr>
          <w:b w:val="0"/>
          <w:caps w:val="0"/>
          <w:sz w:val="24"/>
          <w:szCs w:val="24"/>
          <w:lang w:eastAsia="en-US"/>
        </w:rPr>
        <w:t>условия</w:t>
      </w:r>
      <w:r w:rsidR="002A6A08" w:rsidRPr="00C2366F">
        <w:rPr>
          <w:b w:val="0"/>
          <w:caps w:val="0"/>
          <w:sz w:val="24"/>
          <w:szCs w:val="24"/>
          <w:lang w:eastAsia="en-US"/>
        </w:rPr>
        <w:t xml:space="preserve"> </w:t>
      </w:r>
      <w:r w:rsidRPr="00C2366F">
        <w:rPr>
          <w:b w:val="0"/>
          <w:caps w:val="0"/>
          <w:sz w:val="24"/>
          <w:szCs w:val="24"/>
          <w:lang w:eastAsia="en-US"/>
        </w:rPr>
        <w:t>на</w:t>
      </w:r>
      <w:r w:rsidR="0054015A" w:rsidRPr="00C2366F">
        <w:rPr>
          <w:b w:val="0"/>
          <w:caps w:val="0"/>
          <w:sz w:val="24"/>
          <w:szCs w:val="24"/>
          <w:lang w:eastAsia="en-US"/>
        </w:rPr>
        <w:t xml:space="preserve"> </w:t>
      </w:r>
      <w:r w:rsidRPr="00C2366F">
        <w:rPr>
          <w:b w:val="0"/>
          <w:caps w:val="0"/>
          <w:sz w:val="24"/>
          <w:szCs w:val="24"/>
          <w:lang w:eastAsia="en-US"/>
        </w:rPr>
        <w:t>поръчката;</w:t>
      </w:r>
      <w:bookmarkEnd w:id="30"/>
      <w:r w:rsidRPr="00C2366F">
        <w:rPr>
          <w:b w:val="0"/>
          <w:caps w:val="0"/>
          <w:sz w:val="24"/>
          <w:szCs w:val="24"/>
          <w:lang w:eastAsia="en-US"/>
        </w:rPr>
        <w:t xml:space="preserve"> </w:t>
      </w:r>
    </w:p>
    <w:p w:rsidR="002A6A08" w:rsidRPr="00C2366F" w:rsidRDefault="008D3661" w:rsidP="00C2366F">
      <w:pPr>
        <w:pStyle w:val="01DI"/>
        <w:spacing w:line="276" w:lineRule="auto"/>
        <w:jc w:val="both"/>
        <w:rPr>
          <w:b w:val="0"/>
          <w:caps w:val="0"/>
          <w:sz w:val="24"/>
          <w:szCs w:val="24"/>
          <w:lang w:eastAsia="en-US"/>
        </w:rPr>
      </w:pPr>
      <w:bookmarkStart w:id="31" w:name="_Toc450653840"/>
      <w:r w:rsidRPr="00C2366F">
        <w:rPr>
          <w:b w:val="0"/>
          <w:caps w:val="0"/>
          <w:sz w:val="24"/>
          <w:szCs w:val="24"/>
          <w:lang w:eastAsia="en-US"/>
        </w:rPr>
        <w:t>3. участник,</w:t>
      </w:r>
      <w:r w:rsidR="002A6A08" w:rsidRPr="00C2366F">
        <w:rPr>
          <w:b w:val="0"/>
          <w:caps w:val="0"/>
          <w:sz w:val="24"/>
          <w:szCs w:val="24"/>
          <w:lang w:eastAsia="en-US"/>
        </w:rPr>
        <w:t xml:space="preserve"> </w:t>
      </w:r>
      <w:r w:rsidRPr="00C2366F">
        <w:rPr>
          <w:b w:val="0"/>
          <w:caps w:val="0"/>
          <w:sz w:val="24"/>
          <w:szCs w:val="24"/>
          <w:lang w:eastAsia="en-US"/>
        </w:rPr>
        <w:t>който</w:t>
      </w:r>
      <w:r w:rsidR="002A6A08" w:rsidRPr="00C2366F">
        <w:rPr>
          <w:b w:val="0"/>
          <w:caps w:val="0"/>
          <w:sz w:val="24"/>
          <w:szCs w:val="24"/>
          <w:lang w:eastAsia="en-US"/>
        </w:rPr>
        <w:t xml:space="preserve"> </w:t>
      </w:r>
      <w:r w:rsidRPr="00C2366F">
        <w:rPr>
          <w:b w:val="0"/>
          <w:caps w:val="0"/>
          <w:sz w:val="24"/>
          <w:szCs w:val="24"/>
          <w:lang w:eastAsia="en-US"/>
        </w:rPr>
        <w:t>не</w:t>
      </w:r>
      <w:r w:rsidR="002A6A08" w:rsidRPr="00C2366F">
        <w:rPr>
          <w:b w:val="0"/>
          <w:caps w:val="0"/>
          <w:sz w:val="24"/>
          <w:szCs w:val="24"/>
          <w:lang w:eastAsia="en-US"/>
        </w:rPr>
        <w:t xml:space="preserve"> </w:t>
      </w:r>
      <w:r w:rsidRPr="00C2366F">
        <w:rPr>
          <w:b w:val="0"/>
          <w:caps w:val="0"/>
          <w:sz w:val="24"/>
          <w:szCs w:val="24"/>
          <w:lang w:eastAsia="en-US"/>
        </w:rPr>
        <w:t>е</w:t>
      </w:r>
      <w:r w:rsidR="002A6A08" w:rsidRPr="00C2366F">
        <w:rPr>
          <w:b w:val="0"/>
          <w:caps w:val="0"/>
          <w:sz w:val="24"/>
          <w:szCs w:val="24"/>
          <w:lang w:eastAsia="en-US"/>
        </w:rPr>
        <w:t xml:space="preserve"> </w:t>
      </w:r>
      <w:r w:rsidRPr="00C2366F">
        <w:rPr>
          <w:b w:val="0"/>
          <w:caps w:val="0"/>
          <w:sz w:val="24"/>
          <w:szCs w:val="24"/>
          <w:lang w:eastAsia="en-US"/>
        </w:rPr>
        <w:t>представил</w:t>
      </w:r>
      <w:r w:rsidR="002A6A08" w:rsidRPr="00C2366F">
        <w:rPr>
          <w:b w:val="0"/>
          <w:caps w:val="0"/>
          <w:sz w:val="24"/>
          <w:szCs w:val="24"/>
          <w:lang w:eastAsia="en-US"/>
        </w:rPr>
        <w:t xml:space="preserve"> </w:t>
      </w:r>
      <w:r w:rsidRPr="00C2366F">
        <w:rPr>
          <w:b w:val="0"/>
          <w:caps w:val="0"/>
          <w:sz w:val="24"/>
          <w:szCs w:val="24"/>
          <w:lang w:eastAsia="en-US"/>
        </w:rPr>
        <w:t>в</w:t>
      </w:r>
      <w:r w:rsidR="002A6A08" w:rsidRPr="00C2366F">
        <w:rPr>
          <w:b w:val="0"/>
          <w:caps w:val="0"/>
          <w:sz w:val="24"/>
          <w:szCs w:val="24"/>
          <w:lang w:eastAsia="en-US"/>
        </w:rPr>
        <w:t xml:space="preserve"> </w:t>
      </w:r>
      <w:r w:rsidRPr="00C2366F">
        <w:rPr>
          <w:b w:val="0"/>
          <w:caps w:val="0"/>
          <w:sz w:val="24"/>
          <w:szCs w:val="24"/>
          <w:lang w:eastAsia="en-US"/>
        </w:rPr>
        <w:t>срок</w:t>
      </w:r>
      <w:r w:rsidR="002A6A08" w:rsidRPr="00C2366F">
        <w:rPr>
          <w:b w:val="0"/>
          <w:caps w:val="0"/>
          <w:sz w:val="24"/>
          <w:szCs w:val="24"/>
          <w:lang w:eastAsia="en-US"/>
        </w:rPr>
        <w:t xml:space="preserve"> </w:t>
      </w:r>
      <w:r w:rsidRPr="00C2366F">
        <w:rPr>
          <w:b w:val="0"/>
          <w:caps w:val="0"/>
          <w:sz w:val="24"/>
          <w:szCs w:val="24"/>
          <w:lang w:eastAsia="en-US"/>
        </w:rPr>
        <w:t>обосновката</w:t>
      </w:r>
      <w:r w:rsidR="002A6A08" w:rsidRPr="00C2366F">
        <w:rPr>
          <w:b w:val="0"/>
          <w:caps w:val="0"/>
          <w:sz w:val="24"/>
          <w:szCs w:val="24"/>
          <w:lang w:eastAsia="en-US"/>
        </w:rPr>
        <w:t xml:space="preserve"> </w:t>
      </w:r>
      <w:r w:rsidRPr="00C2366F">
        <w:rPr>
          <w:b w:val="0"/>
          <w:caps w:val="0"/>
          <w:sz w:val="24"/>
          <w:szCs w:val="24"/>
          <w:lang w:eastAsia="en-US"/>
        </w:rPr>
        <w:t>по</w:t>
      </w:r>
      <w:r w:rsidR="002A6A08" w:rsidRPr="00C2366F">
        <w:rPr>
          <w:b w:val="0"/>
          <w:caps w:val="0"/>
          <w:sz w:val="24"/>
          <w:szCs w:val="24"/>
          <w:lang w:eastAsia="en-US"/>
        </w:rPr>
        <w:t xml:space="preserve"> </w:t>
      </w:r>
      <w:r w:rsidRPr="00C2366F">
        <w:rPr>
          <w:b w:val="0"/>
          <w:caps w:val="0"/>
          <w:sz w:val="24"/>
          <w:szCs w:val="24"/>
          <w:lang w:eastAsia="en-US"/>
        </w:rPr>
        <w:t>чл. 72, ал.1</w:t>
      </w:r>
      <w:r w:rsidR="002A6A08" w:rsidRPr="00C2366F">
        <w:rPr>
          <w:b w:val="0"/>
          <w:caps w:val="0"/>
          <w:sz w:val="24"/>
          <w:szCs w:val="24"/>
          <w:lang w:eastAsia="en-US"/>
        </w:rPr>
        <w:t>от ЗОП</w:t>
      </w:r>
      <w:r w:rsidRPr="00C2366F">
        <w:rPr>
          <w:b w:val="0"/>
          <w:caps w:val="0"/>
          <w:sz w:val="24"/>
          <w:szCs w:val="24"/>
          <w:lang w:eastAsia="en-US"/>
        </w:rPr>
        <w:t xml:space="preserve"> или</w:t>
      </w:r>
      <w:r w:rsidR="002A6A08" w:rsidRPr="00C2366F">
        <w:rPr>
          <w:b w:val="0"/>
          <w:caps w:val="0"/>
          <w:sz w:val="24"/>
          <w:szCs w:val="24"/>
          <w:lang w:eastAsia="en-US"/>
        </w:rPr>
        <w:t xml:space="preserve"> </w:t>
      </w:r>
      <w:r w:rsidRPr="00C2366F">
        <w:rPr>
          <w:b w:val="0"/>
          <w:caps w:val="0"/>
          <w:sz w:val="24"/>
          <w:szCs w:val="24"/>
          <w:lang w:eastAsia="en-US"/>
        </w:rPr>
        <w:t>чиято</w:t>
      </w:r>
      <w:r w:rsidR="002A6A08" w:rsidRPr="00C2366F">
        <w:rPr>
          <w:b w:val="0"/>
          <w:caps w:val="0"/>
          <w:sz w:val="24"/>
          <w:szCs w:val="24"/>
          <w:lang w:eastAsia="en-US"/>
        </w:rPr>
        <w:t xml:space="preserve"> </w:t>
      </w:r>
      <w:r w:rsidRPr="00C2366F">
        <w:rPr>
          <w:b w:val="0"/>
          <w:caps w:val="0"/>
          <w:sz w:val="24"/>
          <w:szCs w:val="24"/>
          <w:lang w:eastAsia="en-US"/>
        </w:rPr>
        <w:t>оферта не</w:t>
      </w:r>
      <w:r w:rsidR="002A6A08" w:rsidRPr="00C2366F">
        <w:rPr>
          <w:b w:val="0"/>
          <w:caps w:val="0"/>
          <w:sz w:val="24"/>
          <w:szCs w:val="24"/>
          <w:lang w:eastAsia="en-US"/>
        </w:rPr>
        <w:t xml:space="preserve"> </w:t>
      </w:r>
      <w:r w:rsidRPr="00C2366F">
        <w:rPr>
          <w:b w:val="0"/>
          <w:caps w:val="0"/>
          <w:sz w:val="24"/>
          <w:szCs w:val="24"/>
          <w:lang w:eastAsia="en-US"/>
        </w:rPr>
        <w:t>е</w:t>
      </w:r>
      <w:r w:rsidR="002A6A08" w:rsidRPr="00C2366F">
        <w:rPr>
          <w:b w:val="0"/>
          <w:caps w:val="0"/>
          <w:sz w:val="24"/>
          <w:szCs w:val="24"/>
          <w:lang w:eastAsia="en-US"/>
        </w:rPr>
        <w:t xml:space="preserve"> </w:t>
      </w:r>
      <w:r w:rsidRPr="00C2366F">
        <w:rPr>
          <w:b w:val="0"/>
          <w:caps w:val="0"/>
          <w:sz w:val="24"/>
          <w:szCs w:val="24"/>
          <w:lang w:eastAsia="en-US"/>
        </w:rPr>
        <w:t>приета</w:t>
      </w:r>
      <w:r w:rsidR="002A6A08" w:rsidRPr="00C2366F">
        <w:rPr>
          <w:b w:val="0"/>
          <w:caps w:val="0"/>
          <w:sz w:val="24"/>
          <w:szCs w:val="24"/>
          <w:lang w:eastAsia="en-US"/>
        </w:rPr>
        <w:t xml:space="preserve"> </w:t>
      </w:r>
      <w:r w:rsidRPr="00C2366F">
        <w:rPr>
          <w:b w:val="0"/>
          <w:caps w:val="0"/>
          <w:sz w:val="24"/>
          <w:szCs w:val="24"/>
          <w:lang w:eastAsia="en-US"/>
        </w:rPr>
        <w:t>съгласно</w:t>
      </w:r>
      <w:r w:rsidR="002A6A08" w:rsidRPr="00C2366F">
        <w:rPr>
          <w:b w:val="0"/>
          <w:caps w:val="0"/>
          <w:sz w:val="24"/>
          <w:szCs w:val="24"/>
          <w:lang w:eastAsia="en-US"/>
        </w:rPr>
        <w:t xml:space="preserve"> </w:t>
      </w:r>
      <w:r w:rsidRPr="00C2366F">
        <w:rPr>
          <w:b w:val="0"/>
          <w:caps w:val="0"/>
          <w:sz w:val="24"/>
          <w:szCs w:val="24"/>
          <w:lang w:eastAsia="en-US"/>
        </w:rPr>
        <w:t>чл.72,ал.3-5</w:t>
      </w:r>
      <w:r w:rsidR="002A6A08" w:rsidRPr="00C2366F">
        <w:rPr>
          <w:b w:val="0"/>
          <w:caps w:val="0"/>
          <w:sz w:val="24"/>
          <w:szCs w:val="24"/>
          <w:lang w:eastAsia="en-US"/>
        </w:rPr>
        <w:t xml:space="preserve"> от ЗОП;</w:t>
      </w:r>
      <w:bookmarkEnd w:id="31"/>
    </w:p>
    <w:p w:rsidR="008D3661" w:rsidRPr="00C2366F" w:rsidRDefault="008D3661" w:rsidP="00C2366F">
      <w:pPr>
        <w:pStyle w:val="01DI"/>
        <w:spacing w:line="276" w:lineRule="auto"/>
        <w:jc w:val="both"/>
        <w:rPr>
          <w:b w:val="0"/>
          <w:caps w:val="0"/>
          <w:sz w:val="24"/>
          <w:szCs w:val="24"/>
          <w:lang w:eastAsia="en-US"/>
        </w:rPr>
      </w:pPr>
      <w:bookmarkStart w:id="32" w:name="_Toc450653841"/>
      <w:r w:rsidRPr="00C2366F">
        <w:rPr>
          <w:b w:val="0"/>
          <w:caps w:val="0"/>
          <w:sz w:val="24"/>
          <w:szCs w:val="24"/>
          <w:lang w:eastAsia="en-US"/>
        </w:rPr>
        <w:t>4.</w:t>
      </w:r>
      <w:r w:rsidR="002A6A08" w:rsidRPr="00C2366F">
        <w:rPr>
          <w:b w:val="0"/>
          <w:caps w:val="0"/>
          <w:sz w:val="24"/>
          <w:szCs w:val="24"/>
          <w:lang w:eastAsia="en-US"/>
        </w:rPr>
        <w:t xml:space="preserve"> </w:t>
      </w:r>
      <w:r w:rsidRPr="00C2366F">
        <w:rPr>
          <w:b w:val="0"/>
          <w:caps w:val="0"/>
          <w:sz w:val="24"/>
          <w:szCs w:val="24"/>
          <w:lang w:eastAsia="en-US"/>
        </w:rPr>
        <w:t>участници,</w:t>
      </w:r>
      <w:r w:rsidR="002A6A08" w:rsidRPr="00C2366F">
        <w:rPr>
          <w:b w:val="0"/>
          <w:caps w:val="0"/>
          <w:sz w:val="24"/>
          <w:szCs w:val="24"/>
          <w:lang w:eastAsia="en-US"/>
        </w:rPr>
        <w:t xml:space="preserve"> </w:t>
      </w:r>
      <w:r w:rsidRPr="00C2366F">
        <w:rPr>
          <w:b w:val="0"/>
          <w:caps w:val="0"/>
          <w:sz w:val="24"/>
          <w:szCs w:val="24"/>
          <w:lang w:eastAsia="en-US"/>
        </w:rPr>
        <w:t>които</w:t>
      </w:r>
      <w:r w:rsidR="002A6A08" w:rsidRPr="00C2366F">
        <w:rPr>
          <w:b w:val="0"/>
          <w:caps w:val="0"/>
          <w:sz w:val="24"/>
          <w:szCs w:val="24"/>
          <w:lang w:eastAsia="en-US"/>
        </w:rPr>
        <w:t xml:space="preserve"> </w:t>
      </w:r>
      <w:r w:rsidRPr="00C2366F">
        <w:rPr>
          <w:b w:val="0"/>
          <w:caps w:val="0"/>
          <w:sz w:val="24"/>
          <w:szCs w:val="24"/>
          <w:lang w:eastAsia="en-US"/>
        </w:rPr>
        <w:t>са</w:t>
      </w:r>
      <w:r w:rsidR="002A6A08" w:rsidRPr="00C2366F">
        <w:rPr>
          <w:b w:val="0"/>
          <w:caps w:val="0"/>
          <w:sz w:val="24"/>
          <w:szCs w:val="24"/>
          <w:lang w:eastAsia="en-US"/>
        </w:rPr>
        <w:t xml:space="preserve"> </w:t>
      </w:r>
      <w:r w:rsidRPr="00C2366F">
        <w:rPr>
          <w:b w:val="0"/>
          <w:caps w:val="0"/>
          <w:sz w:val="24"/>
          <w:szCs w:val="24"/>
          <w:lang w:eastAsia="en-US"/>
        </w:rPr>
        <w:t>свързани</w:t>
      </w:r>
      <w:r w:rsidR="002A6A08" w:rsidRPr="00C2366F">
        <w:rPr>
          <w:b w:val="0"/>
          <w:caps w:val="0"/>
          <w:sz w:val="24"/>
          <w:szCs w:val="24"/>
          <w:lang w:eastAsia="en-US"/>
        </w:rPr>
        <w:t xml:space="preserve"> </w:t>
      </w:r>
      <w:r w:rsidRPr="00C2366F">
        <w:rPr>
          <w:b w:val="0"/>
          <w:caps w:val="0"/>
          <w:sz w:val="24"/>
          <w:szCs w:val="24"/>
          <w:lang w:eastAsia="en-US"/>
        </w:rPr>
        <w:t>лица.</w:t>
      </w:r>
      <w:bookmarkEnd w:id="32"/>
    </w:p>
    <w:p w:rsidR="000557CE" w:rsidRPr="00C2366F" w:rsidRDefault="000557CE" w:rsidP="00C2366F">
      <w:pPr>
        <w:pStyle w:val="01DI"/>
        <w:spacing w:line="276" w:lineRule="auto"/>
        <w:jc w:val="both"/>
        <w:rPr>
          <w:sz w:val="24"/>
          <w:szCs w:val="24"/>
        </w:rPr>
      </w:pPr>
    </w:p>
    <w:p w:rsidR="00E63FA0" w:rsidRPr="00C2366F" w:rsidRDefault="00E63FA0" w:rsidP="00C2366F">
      <w:pPr>
        <w:pStyle w:val="01DI"/>
        <w:spacing w:line="276" w:lineRule="auto"/>
        <w:jc w:val="both"/>
        <w:rPr>
          <w:color w:val="000000"/>
          <w:sz w:val="24"/>
          <w:szCs w:val="24"/>
        </w:rPr>
      </w:pPr>
      <w:bookmarkStart w:id="33" w:name="_Toc450653842"/>
      <w:r w:rsidRPr="00C2366F">
        <w:rPr>
          <w:color w:val="000000"/>
          <w:sz w:val="24"/>
          <w:szCs w:val="24"/>
        </w:rPr>
        <w:t>РАЗДЕЛ V</w:t>
      </w:r>
      <w:r w:rsidRPr="00C2366F">
        <w:rPr>
          <w:color w:val="000000"/>
          <w:sz w:val="24"/>
          <w:szCs w:val="24"/>
          <w:lang w:val="ru-RU"/>
        </w:rPr>
        <w:t>.2.</w:t>
      </w:r>
      <w:r w:rsidRPr="00C2366F">
        <w:rPr>
          <w:color w:val="000000"/>
          <w:sz w:val="24"/>
          <w:szCs w:val="24"/>
        </w:rPr>
        <w:t xml:space="preserve"> </w:t>
      </w:r>
      <w:r w:rsidR="004901A9" w:rsidRPr="00C2366F">
        <w:rPr>
          <w:color w:val="000000"/>
          <w:sz w:val="24"/>
          <w:szCs w:val="24"/>
        </w:rPr>
        <w:t xml:space="preserve">заявяване на участие и </w:t>
      </w:r>
      <w:r w:rsidRPr="00C2366F">
        <w:rPr>
          <w:color w:val="000000"/>
          <w:sz w:val="24"/>
          <w:szCs w:val="24"/>
        </w:rPr>
        <w:t>СЪДЪРЖАНИЕ НА офертАТА</w:t>
      </w:r>
      <w:bookmarkEnd w:id="18"/>
      <w:bookmarkEnd w:id="19"/>
      <w:bookmarkEnd w:id="20"/>
      <w:bookmarkEnd w:id="21"/>
      <w:bookmarkEnd w:id="22"/>
      <w:bookmarkEnd w:id="23"/>
      <w:bookmarkEnd w:id="24"/>
      <w:bookmarkEnd w:id="25"/>
      <w:bookmarkEnd w:id="26"/>
      <w:bookmarkEnd w:id="27"/>
      <w:bookmarkEnd w:id="28"/>
      <w:bookmarkEnd w:id="29"/>
      <w:bookmarkEnd w:id="33"/>
      <w:r w:rsidRPr="00C2366F">
        <w:rPr>
          <w:color w:val="000000"/>
          <w:sz w:val="24"/>
          <w:szCs w:val="24"/>
        </w:rPr>
        <w:t xml:space="preserve"> </w:t>
      </w:r>
    </w:p>
    <w:p w:rsidR="00B66F4F" w:rsidRPr="00C2366F" w:rsidRDefault="00B66F4F" w:rsidP="00C2366F">
      <w:pPr>
        <w:tabs>
          <w:tab w:val="left" w:pos="540"/>
        </w:tabs>
        <w:suppressAutoHyphens/>
        <w:spacing w:after="60" w:line="276" w:lineRule="auto"/>
        <w:rPr>
          <w:rFonts w:ascii="Times New Roman" w:eastAsia="Calibri" w:hAnsi="Times New Roman" w:cs="Times New Roman"/>
          <w:b/>
          <w:color w:val="000000"/>
          <w:sz w:val="24"/>
          <w:szCs w:val="24"/>
        </w:rPr>
      </w:pPr>
    </w:p>
    <w:p w:rsidR="00ED7960" w:rsidRPr="00C2366F" w:rsidRDefault="00E63FA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color w:val="000000"/>
          <w:sz w:val="24"/>
          <w:szCs w:val="24"/>
        </w:rPr>
        <w:t xml:space="preserve">9. </w:t>
      </w:r>
      <w:r w:rsidR="00ED7960" w:rsidRPr="00C2366F">
        <w:rPr>
          <w:rFonts w:ascii="Times New Roman" w:eastAsia="Calibri" w:hAnsi="Times New Roman" w:cs="Times New Roman"/>
          <w:b/>
          <w:sz w:val="24"/>
          <w:szCs w:val="24"/>
        </w:rPr>
        <w:t>Подаване</w:t>
      </w:r>
      <w:r w:rsidR="00ED7960" w:rsidRPr="00C2366F">
        <w:rPr>
          <w:rFonts w:ascii="Times New Roman" w:hAnsi="Times New Roman" w:cs="Times New Roman"/>
          <w:sz w:val="24"/>
          <w:szCs w:val="24"/>
        </w:rPr>
        <w:t xml:space="preserve"> </w:t>
      </w:r>
      <w:r w:rsidR="00ED7960" w:rsidRPr="00C2366F">
        <w:rPr>
          <w:rFonts w:ascii="Times New Roman" w:eastAsia="Calibri" w:hAnsi="Times New Roman" w:cs="Times New Roman"/>
          <w:b/>
          <w:sz w:val="24"/>
          <w:szCs w:val="24"/>
        </w:rPr>
        <w:t>на заявление за участие и оферта:</w:t>
      </w:r>
    </w:p>
    <w:p w:rsidR="00ED7960" w:rsidRPr="00C2366F" w:rsidRDefault="00ED7960"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sz w:val="24"/>
          <w:szCs w:val="24"/>
        </w:rPr>
      </w:pPr>
      <w:bookmarkStart w:id="34" w:name="_Toc450653843"/>
      <w:r w:rsidRPr="00C2366F">
        <w:rPr>
          <w:rFonts w:ascii="Times New Roman" w:hAnsi="Times New Roman" w:cs="Times New Roman"/>
          <w:sz w:val="24"/>
          <w:szCs w:val="24"/>
        </w:rPr>
        <w:t>Всички документи трябва да са:</w:t>
      </w:r>
      <w:bookmarkEnd w:id="34"/>
    </w:p>
    <w:p w:rsidR="00ED7960" w:rsidRPr="00C2366F" w:rsidRDefault="00ED7960" w:rsidP="001775F9">
      <w:pPr>
        <w:pStyle w:val="ac"/>
        <w:numPr>
          <w:ilvl w:val="1"/>
          <w:numId w:val="6"/>
        </w:numPr>
        <w:shd w:val="clear" w:color="auto" w:fill="FFFFFF"/>
        <w:tabs>
          <w:tab w:val="left" w:pos="0"/>
          <w:tab w:val="left" w:pos="993"/>
          <w:tab w:val="left" w:pos="1276"/>
        </w:tabs>
        <w:autoSpaceDE w:val="0"/>
        <w:autoSpaceDN w:val="0"/>
        <w:adjustRightInd w:val="0"/>
        <w:spacing w:line="276" w:lineRule="auto"/>
        <w:ind w:left="0" w:firstLine="0"/>
        <w:jc w:val="both"/>
      </w:pPr>
      <w:r w:rsidRPr="00C2366F">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ED7960" w:rsidRPr="00C2366F" w:rsidRDefault="00ED7960" w:rsidP="001775F9">
      <w:pPr>
        <w:pStyle w:val="ac"/>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ED7960" w:rsidRPr="00C2366F" w:rsidRDefault="00ED7960" w:rsidP="001775F9">
      <w:pPr>
        <w:pStyle w:val="ac"/>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rFonts w:eastAsia="Calibri"/>
        </w:rPr>
        <w:t xml:space="preserve"> </w:t>
      </w:r>
      <w:r w:rsidRPr="00C2366F">
        <w:rPr>
          <w:b/>
        </w:rPr>
        <w:t>Оферт</w:t>
      </w:r>
      <w:r w:rsidRPr="00C2366F">
        <w:rPr>
          <w:b/>
          <w:lang w:val="bg-BG"/>
        </w:rPr>
        <w:t>ите</w:t>
      </w:r>
      <w:r w:rsidRPr="00C2366F">
        <w:rPr>
          <w:b/>
        </w:rPr>
        <w:t xml:space="preserve"> за участие се изготвят на български език</w:t>
      </w:r>
      <w:r w:rsidRPr="00C2366F">
        <w:rPr>
          <w:b/>
          <w:lang w:val="bg-BG"/>
        </w:rPr>
        <w:t>.</w:t>
      </w:r>
    </w:p>
    <w:p w:rsidR="00ED7960" w:rsidRPr="00C2366F" w:rsidRDefault="00ED7960" w:rsidP="001775F9">
      <w:pPr>
        <w:pStyle w:val="ac"/>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b/>
        </w:rPr>
        <w:t xml:space="preserve"> При изготвяне на офертата всеки участник трябва да се придържа точно към обявените от възложителя условия и </w:t>
      </w:r>
      <w:r w:rsidRPr="00C2366F">
        <w:rPr>
          <w:rFonts w:eastAsia="Calibri"/>
        </w:rPr>
        <w:t xml:space="preserve"> изискванията на чл. 47, ал. 1, ал. 2 и ал.3 от Правилника за прилагане на Закона за обществените поръчки (ППЗОП).</w:t>
      </w:r>
    </w:p>
    <w:p w:rsidR="00ED7960" w:rsidRPr="00C2366F" w:rsidRDefault="00ED7960" w:rsidP="001775F9">
      <w:pPr>
        <w:pStyle w:val="ac"/>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по т. 9.4. се представят</w:t>
      </w:r>
      <w:r w:rsidRPr="00C2366F">
        <w:rPr>
          <w:lang w:eastAsia="ar-SA"/>
        </w:rPr>
        <w:t>,</w:t>
      </w:r>
      <w:r w:rsidRPr="00C2366F">
        <w:t xml:space="preserve"> в </w:t>
      </w:r>
      <w:r w:rsidRPr="00C2366F">
        <w:rPr>
          <w:b/>
        </w:rPr>
        <w:t>запечатана непрозрачна опаковка</w:t>
      </w:r>
      <w:r w:rsidRPr="00C2366F">
        <w:t xml:space="preserve">, върху която се посочва </w:t>
      </w:r>
      <w:r w:rsidRPr="00C2366F">
        <w:rPr>
          <w:rFonts w:eastAsia="Calibri"/>
        </w:rPr>
        <w:t>следното:</w:t>
      </w:r>
    </w:p>
    <w:p w:rsidR="00ED7960" w:rsidRPr="00C2366F" w:rsidRDefault="00ED7960" w:rsidP="00C2366F">
      <w:pPr>
        <w:pStyle w:val="ac"/>
        <w:spacing w:line="276" w:lineRule="auto"/>
        <w:ind w:left="360"/>
        <w:jc w:val="both"/>
        <w:rPr>
          <w:rFonts w:eastAsia="Calibri"/>
        </w:rPr>
      </w:pPr>
      <w:r w:rsidRPr="00C2366F">
        <w:rPr>
          <w:rFonts w:eastAsia="Calibri"/>
          <w:b/>
        </w:rPr>
        <w:t>А)</w:t>
      </w:r>
      <w:r w:rsidRPr="00C2366F">
        <w:rPr>
          <w:rFonts w:eastAsia="Calibri"/>
        </w:rPr>
        <w:t xml:space="preserve">  Наименованието на Участника, включително участниците в обединението, когато е приложимо </w:t>
      </w:r>
    </w:p>
    <w:p w:rsidR="00ED7960" w:rsidRPr="00C2366F" w:rsidRDefault="00ED7960" w:rsidP="00C2366F">
      <w:pPr>
        <w:pStyle w:val="ac"/>
        <w:spacing w:line="276" w:lineRule="auto"/>
        <w:ind w:left="360"/>
        <w:jc w:val="both"/>
        <w:rPr>
          <w:rFonts w:eastAsia="Calibri"/>
        </w:rPr>
      </w:pPr>
      <w:r w:rsidRPr="00C2366F">
        <w:rPr>
          <w:rFonts w:eastAsia="Calibri"/>
          <w:b/>
        </w:rPr>
        <w:t xml:space="preserve">Б) </w:t>
      </w:r>
      <w:r w:rsidRPr="00C2366F">
        <w:rPr>
          <w:rFonts w:eastAsia="Calibri"/>
        </w:rPr>
        <w:t xml:space="preserve"> Адрес за кореспонденция, телефон, факс и/или e-mail на участника.</w:t>
      </w:r>
    </w:p>
    <w:p w:rsidR="00ED7960" w:rsidRPr="00C2366F" w:rsidRDefault="00ED7960" w:rsidP="00C2366F">
      <w:pPr>
        <w:pStyle w:val="ac"/>
        <w:tabs>
          <w:tab w:val="left" w:pos="0"/>
        </w:tabs>
        <w:spacing w:line="276" w:lineRule="auto"/>
        <w:ind w:left="360"/>
        <w:jc w:val="both"/>
        <w:rPr>
          <w:rFonts w:eastAsia="Calibri"/>
          <w:lang w:val="bg-BG"/>
        </w:rPr>
      </w:pPr>
      <w:r w:rsidRPr="00C2366F">
        <w:rPr>
          <w:rFonts w:eastAsia="Calibri"/>
          <w:b/>
        </w:rPr>
        <w:t>Г)</w:t>
      </w:r>
      <w:r w:rsidRPr="00C2366F">
        <w:rPr>
          <w:rFonts w:eastAsia="Calibri"/>
        </w:rPr>
        <w:t xml:space="preserve"> наименованието на  поръчката </w:t>
      </w:r>
    </w:p>
    <w:p w:rsidR="00700CA6" w:rsidRPr="00C2366F" w:rsidRDefault="00ED7960" w:rsidP="00C2366F">
      <w:pPr>
        <w:shd w:val="clear" w:color="auto" w:fill="FFFFFF"/>
        <w:spacing w:after="0"/>
        <w:ind w:firstLine="360"/>
        <w:rPr>
          <w:rFonts w:ascii="Times New Roman" w:hAnsi="Times New Roman" w:cs="Times New Roman"/>
          <w:sz w:val="24"/>
          <w:szCs w:val="24"/>
          <w:lang w:eastAsia="bg-BG"/>
        </w:rPr>
      </w:pPr>
      <w:r w:rsidRPr="00C2366F">
        <w:rPr>
          <w:rFonts w:ascii="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700CA6" w:rsidRPr="00C2366F" w:rsidRDefault="00593501" w:rsidP="00C2366F">
      <w:pPr>
        <w:spacing w:after="0"/>
        <w:ind w:firstLine="539"/>
        <w:rPr>
          <w:rFonts w:ascii="Times New Roman" w:hAnsi="Times New Roman" w:cs="Times New Roman"/>
          <w:sz w:val="24"/>
          <w:szCs w:val="24"/>
        </w:rPr>
      </w:pPr>
      <w:r w:rsidRPr="00C2366F">
        <w:rPr>
          <w:rFonts w:ascii="Times New Roman" w:hAnsi="Times New Roman" w:cs="Times New Roman"/>
          <w:sz w:val="24"/>
          <w:szCs w:val="24"/>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w:t>
      </w:r>
    </w:p>
    <w:p w:rsidR="00ED7960" w:rsidRPr="00C2366F" w:rsidRDefault="00E63FA0" w:rsidP="00C2366F">
      <w:pPr>
        <w:tabs>
          <w:tab w:val="left" w:pos="540"/>
        </w:tabs>
        <w:spacing w:after="60" w:line="276" w:lineRule="auto"/>
        <w:rPr>
          <w:rFonts w:ascii="Times New Roman" w:eastAsia="Calibri" w:hAnsi="Times New Roman" w:cs="Times New Roman"/>
          <w:color w:val="000000"/>
          <w:spacing w:val="-1"/>
          <w:sz w:val="24"/>
          <w:szCs w:val="24"/>
        </w:rPr>
      </w:pPr>
      <w:r w:rsidRPr="00C2366F">
        <w:rPr>
          <w:rFonts w:ascii="Times New Roman" w:eastAsia="Calibri" w:hAnsi="Times New Roman" w:cs="Times New Roman"/>
          <w:b/>
          <w:sz w:val="24"/>
          <w:szCs w:val="24"/>
        </w:rPr>
        <w:lastRenderedPageBreak/>
        <w:t>1</w:t>
      </w:r>
      <w:r w:rsidR="006F6AFE"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ED7960" w:rsidRPr="00C2366F">
        <w:rPr>
          <w:rFonts w:ascii="Times New Roman" w:eastAsia="Calibri" w:hAnsi="Times New Roman" w:cs="Times New Roman"/>
          <w:b/>
          <w:color w:val="000000"/>
          <w:sz w:val="24"/>
          <w:szCs w:val="24"/>
        </w:rPr>
        <w:t xml:space="preserve"> С</w:t>
      </w:r>
      <w:r w:rsidR="00ED7960" w:rsidRPr="00C2366F">
        <w:rPr>
          <w:rFonts w:ascii="Times New Roman" w:eastAsia="Calibri" w:hAnsi="Times New Roman" w:cs="Times New Roman"/>
          <w:color w:val="000000"/>
          <w:spacing w:val="-1"/>
          <w:sz w:val="24"/>
          <w:szCs w:val="24"/>
        </w:rPr>
        <w:t>ъдържание на ОПАКОВКАТА – документи и образци, както следва:</w:t>
      </w:r>
    </w:p>
    <w:p w:rsidR="00ED7960" w:rsidRPr="00C2366F" w:rsidRDefault="00ED796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10.1.</w:t>
      </w:r>
      <w:r w:rsidRPr="00C2366F">
        <w:rPr>
          <w:rFonts w:ascii="Times New Roman" w:eastAsia="Calibri" w:hAnsi="Times New Roman" w:cs="Times New Roman"/>
          <w:sz w:val="24"/>
          <w:szCs w:val="24"/>
        </w:rPr>
        <w:t xml:space="preserve"> Списък на документите, съдържащи се в офертата</w:t>
      </w:r>
      <w:r w:rsidRPr="00C2366F">
        <w:rPr>
          <w:rFonts w:ascii="Times New Roman" w:hAnsi="Times New Roman" w:cs="Times New Roman"/>
          <w:sz w:val="24"/>
          <w:szCs w:val="24"/>
        </w:rPr>
        <w:t xml:space="preserve"> подписан от участника – попълва се </w:t>
      </w:r>
      <w:r w:rsidRPr="00C2366F">
        <w:rPr>
          <w:rFonts w:ascii="Times New Roman" w:hAnsi="Times New Roman" w:cs="Times New Roman"/>
          <w:b/>
          <w:i/>
          <w:sz w:val="24"/>
          <w:szCs w:val="24"/>
          <w:u w:val="single"/>
        </w:rPr>
        <w:t>Образец № 1;</w:t>
      </w:r>
      <w:r w:rsidRPr="00C2366F">
        <w:rPr>
          <w:rFonts w:ascii="Times New Roman" w:eastAsia="Calibri" w:hAnsi="Times New Roman" w:cs="Times New Roman"/>
          <w:sz w:val="24"/>
          <w:szCs w:val="24"/>
        </w:rPr>
        <w:t>;</w:t>
      </w:r>
    </w:p>
    <w:p w:rsidR="00700CA6" w:rsidRPr="00C2366F" w:rsidRDefault="00E63FA0" w:rsidP="00C2366F">
      <w:pPr>
        <w:pStyle w:val="BodyText3"/>
        <w:shd w:val="clear" w:color="auto" w:fill="auto"/>
        <w:tabs>
          <w:tab w:val="left" w:pos="927"/>
        </w:tabs>
        <w:spacing w:after="0" w:line="276" w:lineRule="auto"/>
        <w:ind w:right="23" w:firstLine="0"/>
        <w:jc w:val="both"/>
        <w:rPr>
          <w:sz w:val="24"/>
          <w:szCs w:val="24"/>
        </w:rPr>
      </w:pPr>
      <w:r w:rsidRPr="00C2366F">
        <w:rPr>
          <w:rFonts w:eastAsia="Calibri"/>
          <w:b/>
          <w:sz w:val="24"/>
          <w:szCs w:val="24"/>
        </w:rPr>
        <w:t>1</w:t>
      </w:r>
      <w:r w:rsidR="00D1534F" w:rsidRPr="00C2366F">
        <w:rPr>
          <w:rFonts w:eastAsia="Calibri"/>
          <w:b/>
          <w:sz w:val="24"/>
          <w:szCs w:val="24"/>
        </w:rPr>
        <w:t>0</w:t>
      </w:r>
      <w:r w:rsidRPr="00C2366F">
        <w:rPr>
          <w:rFonts w:eastAsia="Calibri"/>
          <w:b/>
          <w:sz w:val="24"/>
          <w:szCs w:val="24"/>
        </w:rPr>
        <w:t>.</w:t>
      </w:r>
      <w:r w:rsidR="00ED7960" w:rsidRPr="00C2366F">
        <w:rPr>
          <w:rFonts w:eastAsia="Calibri"/>
          <w:b/>
          <w:sz w:val="24"/>
          <w:szCs w:val="24"/>
        </w:rPr>
        <w:t>2</w:t>
      </w:r>
      <w:r w:rsidRPr="00C2366F">
        <w:rPr>
          <w:rFonts w:eastAsia="Calibri"/>
          <w:b/>
          <w:sz w:val="24"/>
          <w:szCs w:val="24"/>
        </w:rPr>
        <w:t xml:space="preserve">. </w:t>
      </w:r>
      <w:r w:rsidR="00D1534F" w:rsidRPr="00C2366F">
        <w:rPr>
          <w:sz w:val="24"/>
          <w:szCs w:val="24"/>
        </w:rPr>
        <w:t xml:space="preserve">единен европейски документ за обществени поръчки (ЕЕДОП) за </w:t>
      </w:r>
      <w:r w:rsidR="0054015A" w:rsidRPr="00C2366F">
        <w:rPr>
          <w:sz w:val="24"/>
          <w:szCs w:val="24"/>
          <w:lang w:val="en-US"/>
        </w:rPr>
        <w:t>участника</w:t>
      </w:r>
      <w:r w:rsidR="0054015A" w:rsidRPr="00C2366F">
        <w:rPr>
          <w:sz w:val="24"/>
          <w:szCs w:val="24"/>
        </w:rPr>
        <w:t xml:space="preserve"> </w:t>
      </w:r>
      <w:r w:rsidR="00D1534F" w:rsidRPr="00C2366F">
        <w:rPr>
          <w:sz w:val="24"/>
          <w:szCs w:val="24"/>
        </w:rPr>
        <w:t>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ED7960" w:rsidRPr="00C2366F">
        <w:rPr>
          <w:rFonts w:eastAsia="Calibri"/>
          <w:sz w:val="24"/>
          <w:szCs w:val="24"/>
        </w:rPr>
        <w:t xml:space="preserve"> съдържащо</w:t>
      </w:r>
      <w:r w:rsidR="00ED7960" w:rsidRPr="00C2366F">
        <w:rPr>
          <w:rFonts w:eastAsia="Calibri"/>
          <w:color w:val="FF0000"/>
          <w:sz w:val="24"/>
          <w:szCs w:val="24"/>
        </w:rPr>
        <w:t xml:space="preserve"> </w:t>
      </w:r>
      <w:r w:rsidR="00ED7960" w:rsidRPr="00C2366F">
        <w:rPr>
          <w:rFonts w:eastAsia="Calibri"/>
          <w:sz w:val="24"/>
          <w:szCs w:val="24"/>
        </w:rPr>
        <w:t>информация относно личното състояние и критериите за подбор</w:t>
      </w:r>
      <w:r w:rsidR="00ED7960" w:rsidRPr="00C2366F">
        <w:rPr>
          <w:sz w:val="24"/>
          <w:szCs w:val="24"/>
        </w:rPr>
        <w:t xml:space="preserve"> попълва се </w:t>
      </w:r>
      <w:r w:rsidR="00ED7960" w:rsidRPr="00C2366F">
        <w:rPr>
          <w:b/>
          <w:i/>
          <w:sz w:val="24"/>
          <w:szCs w:val="24"/>
          <w:u w:val="single"/>
        </w:rPr>
        <w:t>Образец № 2</w:t>
      </w:r>
      <w:r w:rsidR="00ED7960" w:rsidRPr="00C2366F">
        <w:rPr>
          <w:sz w:val="24"/>
          <w:szCs w:val="24"/>
        </w:rPr>
        <w:t>;</w:t>
      </w:r>
      <w:r w:rsidR="00ED7960" w:rsidRPr="00C2366F">
        <w:rPr>
          <w:rFonts w:eastAsia="Calibri"/>
          <w:color w:val="FF0000"/>
          <w:sz w:val="24"/>
          <w:szCs w:val="24"/>
        </w:rPr>
        <w:t xml:space="preserve"> </w:t>
      </w:r>
      <w:r w:rsidR="00D1534F" w:rsidRPr="00C2366F">
        <w:rPr>
          <w:sz w:val="24"/>
          <w:szCs w:val="24"/>
        </w:rPr>
        <w:t>;</w:t>
      </w:r>
    </w:p>
    <w:p w:rsidR="00700CA6" w:rsidRPr="00C2366F" w:rsidRDefault="007351A7" w:rsidP="00C2366F">
      <w:pPr>
        <w:shd w:val="clear" w:color="auto" w:fill="FFFFFF"/>
        <w:spacing w:after="0"/>
        <w:ind w:firstLine="539"/>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 Указание за подготовка на ЕЕДОП:</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.2.1.1.</w:t>
      </w:r>
      <w:r w:rsidR="00593501" w:rsidRPr="00C2366F">
        <w:rPr>
          <w:rFonts w:ascii="Times New Roman" w:hAnsi="Times New Roman" w:cs="Times New Roman"/>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.2.1.2.</w:t>
      </w:r>
      <w:r w:rsidR="00593501" w:rsidRPr="00C2366F">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3.2.2.1. </w:t>
      </w:r>
    </w:p>
    <w:p w:rsidR="00700CA6" w:rsidRPr="00C2366F" w:rsidRDefault="007351A7"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.2.1.3.</w:t>
      </w:r>
      <w:r w:rsidR="00593501" w:rsidRPr="00C2366F">
        <w:rPr>
          <w:rFonts w:ascii="Times New Roman" w:hAnsi="Times New Roman" w:cs="Times New Roman"/>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700CA6" w:rsidRPr="00C2366F" w:rsidRDefault="007351A7"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.2.1.4.</w:t>
      </w:r>
      <w:r w:rsidR="00593501" w:rsidRPr="00C2366F">
        <w:rPr>
          <w:rFonts w:ascii="Times New Roman" w:hAnsi="Times New Roman" w:cs="Times New Roman"/>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6E340C" w:rsidRPr="00C2366F">
        <w:rPr>
          <w:rFonts w:ascii="Times New Roman" w:hAnsi="Times New Roman" w:cs="Times New Roman"/>
          <w:sz w:val="24"/>
          <w:szCs w:val="24"/>
        </w:rPr>
        <w:t>з</w:t>
      </w:r>
      <w:r w:rsidR="00593501" w:rsidRPr="00C2366F">
        <w:rPr>
          <w:rFonts w:ascii="Times New Roman" w:hAnsi="Times New Roman" w:cs="Times New Roman"/>
          <w:sz w:val="24"/>
          <w:szCs w:val="24"/>
        </w:rPr>
        <w:t xml:space="preserve">можността, когато е осигурен пряк и неограничен достъп по електронен път до вече изготвен и подписан електронно ЕЕДОП. </w:t>
      </w:r>
    </w:p>
    <w:p w:rsidR="00700CA6" w:rsidRPr="00C2366F" w:rsidRDefault="00593501"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.2.1.5. </w:t>
      </w:r>
      <w:r w:rsidR="00593501" w:rsidRPr="00C2366F">
        <w:rPr>
          <w:rFonts w:ascii="Times New Roman" w:hAnsi="Times New Roman" w:cs="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.2.1.6. </w:t>
      </w:r>
      <w:r w:rsidR="00593501" w:rsidRPr="00C2366F">
        <w:rPr>
          <w:rFonts w:ascii="Times New Roman" w:hAnsi="Times New Roman" w:cs="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Важно: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7351A7" w:rsidRPr="00C2366F" w:rsidRDefault="007351A7" w:rsidP="00C2366F">
      <w:pPr>
        <w:pStyle w:val="BodyText3"/>
        <w:shd w:val="clear" w:color="auto" w:fill="auto"/>
        <w:tabs>
          <w:tab w:val="left" w:pos="927"/>
        </w:tabs>
        <w:spacing w:after="0" w:line="276" w:lineRule="auto"/>
        <w:ind w:right="20" w:firstLine="0"/>
        <w:jc w:val="both"/>
        <w:rPr>
          <w:sz w:val="24"/>
          <w:szCs w:val="24"/>
        </w:rPr>
      </w:pPr>
    </w:p>
    <w:p w:rsidR="00D1534F" w:rsidRPr="00C2366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t>10.</w:t>
      </w:r>
      <w:r w:rsidR="00ED7960" w:rsidRPr="00C2366F">
        <w:rPr>
          <w:b/>
          <w:sz w:val="24"/>
          <w:szCs w:val="24"/>
        </w:rPr>
        <w:t>3</w:t>
      </w:r>
      <w:r w:rsidRPr="00C2366F">
        <w:rPr>
          <w:b/>
          <w:sz w:val="24"/>
          <w:szCs w:val="24"/>
        </w:rPr>
        <w:t>.</w:t>
      </w:r>
      <w:r w:rsidRPr="00C2366F">
        <w:rPr>
          <w:sz w:val="24"/>
          <w:szCs w:val="24"/>
        </w:rPr>
        <w:t>документи за доказване на предприетите мерки за надеждност,/ когато е приложимо/;</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lastRenderedPageBreak/>
        <w:t>10</w:t>
      </w:r>
      <w:r w:rsidR="00593501" w:rsidRPr="00C2366F">
        <w:rPr>
          <w:rFonts w:ascii="Times New Roman" w:hAnsi="Times New Roman" w:cs="Times New Roman"/>
          <w:b/>
          <w:sz w:val="24"/>
          <w:szCs w:val="24"/>
        </w:rPr>
        <w:t>.3.1.</w:t>
      </w:r>
      <w:r w:rsidR="00593501" w:rsidRPr="00C2366F">
        <w:rPr>
          <w:rFonts w:ascii="Times New Roman" w:hAnsi="Times New Roman" w:cs="Times New Roman"/>
          <w:sz w:val="24"/>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.3.1.1.</w:t>
      </w:r>
      <w:r w:rsidR="00593501" w:rsidRPr="00C2366F">
        <w:rPr>
          <w:rFonts w:ascii="Times New Roman" w:hAnsi="Times New Roman" w:cs="Times New Roman"/>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.3.1.2.</w:t>
      </w:r>
      <w:r w:rsidR="00593501" w:rsidRPr="00C2366F">
        <w:rPr>
          <w:rFonts w:ascii="Times New Roman" w:hAnsi="Times New Roman" w:cs="Times New Roman"/>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.3.1.3.</w:t>
      </w:r>
      <w:r w:rsidR="00593501" w:rsidRPr="00C2366F">
        <w:rPr>
          <w:rFonts w:ascii="Times New Roman" w:hAnsi="Times New Roman" w:cs="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00CA6" w:rsidRPr="00C2366F" w:rsidRDefault="00334DB9"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 Като доказателства за надеждността на участника се представят следните документи: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.3.2.1.</w:t>
      </w:r>
      <w:r w:rsidR="00593501" w:rsidRPr="00C2366F">
        <w:rPr>
          <w:rFonts w:ascii="Times New Roman" w:hAnsi="Times New Roman" w:cs="Times New Roman"/>
          <w:sz w:val="24"/>
          <w:szCs w:val="24"/>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.3.2.2.</w:t>
      </w:r>
      <w:r w:rsidR="00593501" w:rsidRPr="00C2366F">
        <w:rPr>
          <w:rFonts w:ascii="Times New Roman" w:hAnsi="Times New Roman" w:cs="Times New Roman"/>
          <w:sz w:val="24"/>
          <w:szCs w:val="24"/>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Важно: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34DB9" w:rsidRPr="00C2366F" w:rsidRDefault="00334DB9" w:rsidP="00C2366F">
      <w:pPr>
        <w:pStyle w:val="BodyText3"/>
        <w:shd w:val="clear" w:color="auto" w:fill="auto"/>
        <w:tabs>
          <w:tab w:val="left" w:pos="926"/>
        </w:tabs>
        <w:spacing w:after="0" w:line="276" w:lineRule="auto"/>
        <w:ind w:right="20" w:firstLine="0"/>
        <w:jc w:val="both"/>
        <w:rPr>
          <w:sz w:val="24"/>
          <w:szCs w:val="24"/>
        </w:rPr>
      </w:pPr>
    </w:p>
    <w:p w:rsidR="00D1534F" w:rsidRPr="00C2366F" w:rsidRDefault="00D1534F" w:rsidP="00C2366F">
      <w:pPr>
        <w:pStyle w:val="BodyText3"/>
        <w:shd w:val="clear" w:color="auto" w:fill="auto"/>
        <w:tabs>
          <w:tab w:val="left" w:pos="926"/>
        </w:tabs>
        <w:spacing w:after="0" w:line="276" w:lineRule="auto"/>
        <w:ind w:right="20" w:firstLine="0"/>
        <w:jc w:val="both"/>
        <w:rPr>
          <w:rFonts w:eastAsia="Calibri"/>
          <w:b/>
          <w:sz w:val="24"/>
          <w:szCs w:val="24"/>
        </w:rPr>
      </w:pPr>
      <w:r w:rsidRPr="00C2366F">
        <w:rPr>
          <w:b/>
          <w:sz w:val="24"/>
          <w:szCs w:val="24"/>
        </w:rPr>
        <w:t>10.</w:t>
      </w:r>
      <w:r w:rsidR="00ED7960" w:rsidRPr="00C2366F">
        <w:rPr>
          <w:b/>
          <w:sz w:val="24"/>
          <w:szCs w:val="24"/>
        </w:rPr>
        <w:t>4</w:t>
      </w:r>
      <w:r w:rsidRPr="00C2366F">
        <w:rPr>
          <w:b/>
          <w:sz w:val="24"/>
          <w:szCs w:val="24"/>
        </w:rPr>
        <w:t>.</w:t>
      </w:r>
      <w:r w:rsidR="007B6072" w:rsidRPr="00C2366F">
        <w:rPr>
          <w:rFonts w:eastAsia="Calibri"/>
          <w:sz w:val="24"/>
          <w:szCs w:val="24"/>
        </w:rPr>
        <w:t xml:space="preserve"> </w:t>
      </w:r>
      <w:r w:rsidR="00ED7960" w:rsidRPr="00C2366F">
        <w:rPr>
          <w:rFonts w:eastAsia="Calibri"/>
          <w:sz w:val="24"/>
          <w:szCs w:val="24"/>
        </w:rPr>
        <w:t>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w:t>
      </w:r>
      <w:r w:rsidR="00ED7960" w:rsidRPr="00C2366F">
        <w:rPr>
          <w:sz w:val="24"/>
          <w:szCs w:val="24"/>
        </w:rPr>
        <w:t>, когато е приложимо- представя се заверено от участника копие;</w:t>
      </w:r>
    </w:p>
    <w:p w:rsidR="007B6072" w:rsidRPr="00C2366F" w:rsidRDefault="00D1534F" w:rsidP="00C2366F">
      <w:pPr>
        <w:spacing w:after="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1</w:t>
      </w:r>
      <w:r w:rsidR="00ED7960"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ED7960" w:rsidRPr="00C2366F">
        <w:rPr>
          <w:rFonts w:ascii="Times New Roman" w:eastAsia="Calibri" w:hAnsi="Times New Roman" w:cs="Times New Roman"/>
          <w:b/>
          <w:sz w:val="24"/>
          <w:szCs w:val="24"/>
        </w:rPr>
        <w:t>5.</w:t>
      </w:r>
      <w:r w:rsidRPr="00C2366F">
        <w:rPr>
          <w:rFonts w:ascii="Times New Roman" w:eastAsia="Calibri" w:hAnsi="Times New Roman" w:cs="Times New Roman"/>
          <w:sz w:val="24"/>
          <w:szCs w:val="24"/>
        </w:rPr>
        <w:t xml:space="preserve"> </w:t>
      </w:r>
      <w:r w:rsidR="007B6072" w:rsidRPr="00C2366F">
        <w:rPr>
          <w:rFonts w:ascii="Times New Roman" w:hAnsi="Times New Roman" w:cs="Times New Roman"/>
          <w:sz w:val="24"/>
          <w:szCs w:val="24"/>
        </w:rPr>
        <w:t>техническо предложение, съдържащо:</w:t>
      </w:r>
    </w:p>
    <w:p w:rsidR="007B6072" w:rsidRPr="00C2366F" w:rsidRDefault="007B6072" w:rsidP="00C2366F">
      <w:pPr>
        <w:pStyle w:val="BodyText3"/>
        <w:shd w:val="clear" w:color="auto" w:fill="auto"/>
        <w:tabs>
          <w:tab w:val="left" w:pos="937"/>
        </w:tabs>
        <w:spacing w:after="0" w:line="276" w:lineRule="auto"/>
        <w:ind w:left="20" w:right="20" w:firstLine="580"/>
        <w:jc w:val="both"/>
        <w:rPr>
          <w:sz w:val="24"/>
          <w:szCs w:val="24"/>
        </w:rPr>
      </w:pPr>
      <w:r w:rsidRPr="00C2366F">
        <w:rPr>
          <w:rFonts w:eastAsia="Calibri"/>
          <w:b/>
          <w:sz w:val="24"/>
          <w:szCs w:val="24"/>
        </w:rPr>
        <w:tab/>
      </w:r>
      <w:r w:rsidRPr="00C2366F">
        <w:rPr>
          <w:rFonts w:eastAsia="Calibri"/>
          <w:b/>
          <w:sz w:val="24"/>
          <w:szCs w:val="24"/>
        </w:rPr>
        <w:tab/>
        <w:t>а/</w:t>
      </w:r>
      <w:r w:rsidRPr="00C2366F">
        <w:rPr>
          <w:sz w:val="24"/>
          <w:szCs w:val="24"/>
        </w:rPr>
        <w:t xml:space="preserve"> документ за упълномощаване, когато лицето, което подава офертата, не е законният представител на участника</w:t>
      </w:r>
      <w:r w:rsidR="00ED7960" w:rsidRPr="00C2366F">
        <w:rPr>
          <w:sz w:val="24"/>
          <w:szCs w:val="24"/>
        </w:rPr>
        <w:t>/ оригинал или нотариално заверено копие/;</w:t>
      </w:r>
      <w:r w:rsidRPr="00C2366F">
        <w:rPr>
          <w:rFonts w:eastAsia="Calibri"/>
          <w:sz w:val="24"/>
          <w:szCs w:val="24"/>
          <w:highlight w:val="yellow"/>
        </w:rPr>
        <w:t xml:space="preserve"> </w:t>
      </w:r>
    </w:p>
    <w:p w:rsidR="004901A9" w:rsidRPr="00C2366F" w:rsidRDefault="007B6072" w:rsidP="00C2366F">
      <w:pPr>
        <w:pStyle w:val="BodyText3"/>
        <w:shd w:val="clear" w:color="auto" w:fill="auto"/>
        <w:tabs>
          <w:tab w:val="left" w:pos="975"/>
        </w:tabs>
        <w:spacing w:after="0" w:line="276" w:lineRule="auto"/>
        <w:ind w:left="20" w:right="20" w:firstLine="580"/>
        <w:jc w:val="both"/>
        <w:rPr>
          <w:sz w:val="24"/>
          <w:szCs w:val="24"/>
        </w:rPr>
      </w:pPr>
      <w:r w:rsidRPr="00C2366F">
        <w:rPr>
          <w:sz w:val="24"/>
          <w:szCs w:val="24"/>
        </w:rPr>
        <w:tab/>
      </w:r>
      <w:r w:rsidRPr="00C2366F">
        <w:rPr>
          <w:sz w:val="24"/>
          <w:szCs w:val="24"/>
        </w:rPr>
        <w:tab/>
      </w:r>
      <w:r w:rsidRPr="00C2366F">
        <w:rPr>
          <w:b/>
          <w:sz w:val="24"/>
          <w:szCs w:val="24"/>
        </w:rPr>
        <w:t>б)</w:t>
      </w:r>
      <w:r w:rsidRPr="00C2366F">
        <w:rPr>
          <w:sz w:val="24"/>
          <w:szCs w:val="24"/>
        </w:rPr>
        <w:tab/>
      </w:r>
      <w:r w:rsidRPr="00C2366F">
        <w:rPr>
          <w:b/>
          <w:sz w:val="24"/>
          <w:szCs w:val="24"/>
        </w:rPr>
        <w:t>предложение за изпълнение на поръчката, в съответствие с техническите спецификации и изискванията на възложителя</w:t>
      </w:r>
      <w:r w:rsidRPr="00C2366F">
        <w:rPr>
          <w:sz w:val="24"/>
          <w:szCs w:val="24"/>
        </w:rPr>
        <w:t>;</w:t>
      </w:r>
      <w:bookmarkStart w:id="35" w:name="_Toc361822712"/>
      <w:bookmarkStart w:id="36" w:name="_Toc375774747"/>
    </w:p>
    <w:p w:rsidR="00DF7773" w:rsidRPr="00C2366F" w:rsidRDefault="004901A9" w:rsidP="00C2366F">
      <w:pPr>
        <w:pStyle w:val="BodyText3"/>
        <w:shd w:val="clear" w:color="auto" w:fill="auto"/>
        <w:tabs>
          <w:tab w:val="left" w:pos="975"/>
        </w:tabs>
        <w:spacing w:after="0" w:line="276" w:lineRule="auto"/>
        <w:ind w:left="20" w:right="20" w:firstLine="580"/>
        <w:jc w:val="both"/>
        <w:rPr>
          <w:color w:val="FF0000"/>
          <w:sz w:val="24"/>
          <w:szCs w:val="24"/>
        </w:rPr>
      </w:pPr>
      <w:r w:rsidRPr="00C2366F">
        <w:rPr>
          <w:sz w:val="24"/>
          <w:szCs w:val="24"/>
        </w:rPr>
        <w:t xml:space="preserve"> </w:t>
      </w:r>
      <w:r w:rsidR="00EA3A62" w:rsidRPr="00C2366F">
        <w:rPr>
          <w:sz w:val="24"/>
          <w:szCs w:val="24"/>
        </w:rPr>
        <w:t>б.</w:t>
      </w:r>
      <w:r w:rsidR="0026126A" w:rsidRPr="00C2366F">
        <w:rPr>
          <w:sz w:val="24"/>
          <w:szCs w:val="24"/>
        </w:rPr>
        <w:t xml:space="preserve">1. </w:t>
      </w:r>
      <w:r w:rsidR="0026126A" w:rsidRPr="00C2366F">
        <w:rPr>
          <w:bCs/>
          <w:sz w:val="24"/>
          <w:szCs w:val="24"/>
        </w:rPr>
        <w:t xml:space="preserve">Указания, свързани с изготвяне и представяне - „Предложение за изпълнение на поръчката” </w:t>
      </w:r>
      <w:bookmarkEnd w:id="35"/>
      <w:bookmarkEnd w:id="36"/>
    </w:p>
    <w:p w:rsidR="0032290D" w:rsidRPr="00C2366F" w:rsidRDefault="00EA3A62" w:rsidP="00C2366F">
      <w:pPr>
        <w:pStyle w:val="BodyText3"/>
        <w:shd w:val="clear" w:color="auto" w:fill="auto"/>
        <w:tabs>
          <w:tab w:val="left" w:pos="975"/>
        </w:tabs>
        <w:spacing w:after="0" w:line="276" w:lineRule="auto"/>
        <w:ind w:left="20" w:right="20" w:firstLine="580"/>
        <w:jc w:val="both"/>
        <w:rPr>
          <w:color w:val="FF0000"/>
          <w:sz w:val="24"/>
          <w:szCs w:val="24"/>
        </w:rPr>
      </w:pPr>
      <w:r w:rsidRPr="00C2366F">
        <w:rPr>
          <w:bCs/>
          <w:sz w:val="24"/>
          <w:szCs w:val="24"/>
        </w:rPr>
        <w:t>б.</w:t>
      </w:r>
      <w:r w:rsidR="00DF7773" w:rsidRPr="00C2366F">
        <w:rPr>
          <w:bCs/>
          <w:sz w:val="24"/>
          <w:szCs w:val="24"/>
        </w:rPr>
        <w:t>1</w:t>
      </w:r>
      <w:r w:rsidR="0026126A" w:rsidRPr="00C2366F">
        <w:rPr>
          <w:bCs/>
          <w:sz w:val="24"/>
          <w:szCs w:val="24"/>
        </w:rPr>
        <w:t xml:space="preserve">.1. Указания за съдържанието на </w:t>
      </w:r>
      <w:r w:rsidR="0032290D" w:rsidRPr="00C2366F">
        <w:rPr>
          <w:bCs/>
          <w:sz w:val="24"/>
          <w:szCs w:val="24"/>
        </w:rPr>
        <w:t xml:space="preserve">„Предложение за изпълнение на поръчката” </w:t>
      </w:r>
    </w:p>
    <w:p w:rsidR="0032290D" w:rsidRPr="00C2366F" w:rsidRDefault="0032290D" w:rsidP="00C2366F">
      <w:pPr>
        <w:pStyle w:val="BodyText3"/>
        <w:shd w:val="clear" w:color="auto" w:fill="auto"/>
        <w:tabs>
          <w:tab w:val="left" w:pos="975"/>
        </w:tabs>
        <w:spacing w:after="0" w:line="276" w:lineRule="auto"/>
        <w:ind w:left="20" w:right="20" w:firstLine="580"/>
        <w:jc w:val="both"/>
        <w:rPr>
          <w:bCs/>
          <w:sz w:val="24"/>
          <w:szCs w:val="24"/>
        </w:rPr>
      </w:pPr>
    </w:p>
    <w:p w:rsidR="0026126A" w:rsidRPr="00C2366F" w:rsidRDefault="0032290D" w:rsidP="00C2366F">
      <w:pPr>
        <w:pStyle w:val="BodyText3"/>
        <w:shd w:val="clear" w:color="auto" w:fill="auto"/>
        <w:tabs>
          <w:tab w:val="left" w:pos="975"/>
        </w:tabs>
        <w:spacing w:after="0" w:line="276" w:lineRule="auto"/>
        <w:ind w:left="20" w:right="20" w:firstLine="580"/>
        <w:jc w:val="both"/>
        <w:rPr>
          <w:bCs/>
          <w:sz w:val="24"/>
          <w:szCs w:val="24"/>
        </w:rPr>
      </w:pPr>
      <w:r w:rsidRPr="00C2366F">
        <w:rPr>
          <w:bCs/>
          <w:sz w:val="24"/>
          <w:szCs w:val="24"/>
        </w:rPr>
        <w:lastRenderedPageBreak/>
        <w:t xml:space="preserve">„Предложение за изпълнение на поръчката” </w:t>
      </w:r>
      <w:r w:rsidR="0026126A" w:rsidRPr="00C2366F">
        <w:rPr>
          <w:sz w:val="24"/>
          <w:szCs w:val="24"/>
        </w:rPr>
        <w:t>на Участника трябва да докаже, че той е наясно със същността и обхвата на настоящата поръчка. Участникът трябва</w:t>
      </w:r>
      <w:r w:rsidR="006E340C" w:rsidRPr="00C2366F">
        <w:rPr>
          <w:sz w:val="24"/>
          <w:szCs w:val="24"/>
        </w:rPr>
        <w:t xml:space="preserve"> да представи своето виждане за изпълнение на </w:t>
      </w:r>
      <w:r w:rsidR="0026126A" w:rsidRPr="00C2366F">
        <w:rPr>
          <w:bCs/>
          <w:sz w:val="24"/>
          <w:szCs w:val="24"/>
        </w:rPr>
        <w:t xml:space="preserve"> проектиране</w:t>
      </w:r>
      <w:r w:rsidR="006E340C" w:rsidRPr="00C2366F">
        <w:rPr>
          <w:bCs/>
          <w:sz w:val="24"/>
          <w:szCs w:val="24"/>
        </w:rPr>
        <w:t>то</w:t>
      </w:r>
      <w:r w:rsidR="0026126A" w:rsidRPr="00C2366F">
        <w:rPr>
          <w:bCs/>
          <w:sz w:val="24"/>
          <w:szCs w:val="24"/>
        </w:rPr>
        <w:t xml:space="preserve">, съобразявайки се с изискванията на Възложителя и актуалните нормативни документи, гарантирайки срочното и качествено изпълнение на </w:t>
      </w:r>
      <w:r w:rsidR="006E340C" w:rsidRPr="00C2366F">
        <w:rPr>
          <w:bCs/>
          <w:sz w:val="24"/>
          <w:szCs w:val="24"/>
        </w:rPr>
        <w:t>предмета на поръчката.</w:t>
      </w:r>
    </w:p>
    <w:p w:rsidR="0026126A" w:rsidRDefault="00C41AE5" w:rsidP="00C2366F">
      <w:pPr>
        <w:spacing w:before="120" w:line="276" w:lineRule="auto"/>
        <w:rPr>
          <w:rFonts w:ascii="Times New Roman" w:hAnsi="Times New Roman" w:cs="Times New Roman"/>
          <w:sz w:val="24"/>
          <w:szCs w:val="24"/>
        </w:rPr>
      </w:pPr>
      <w:r w:rsidRPr="00C2366F">
        <w:rPr>
          <w:rFonts w:ascii="Times New Roman" w:hAnsi="Times New Roman" w:cs="Times New Roman"/>
          <w:bCs/>
          <w:sz w:val="24"/>
          <w:szCs w:val="24"/>
        </w:rPr>
        <w:t xml:space="preserve">„Предложение за изпълнение на поръчката” </w:t>
      </w:r>
      <w:r w:rsidR="0026126A" w:rsidRPr="00C2366F">
        <w:rPr>
          <w:rFonts w:ascii="Times New Roman" w:hAnsi="Times New Roman" w:cs="Times New Roman"/>
          <w:sz w:val="24"/>
          <w:szCs w:val="24"/>
        </w:rPr>
        <w:t>трябва да се състои от:</w:t>
      </w:r>
    </w:p>
    <w:p w:rsidR="00DF0BA3" w:rsidRPr="00C2366F" w:rsidRDefault="00710A58" w:rsidP="00C2366F">
      <w:pPr>
        <w:spacing w:before="120" w:line="276" w:lineRule="auto"/>
        <w:rPr>
          <w:rFonts w:ascii="Times New Roman" w:hAnsi="Times New Roman" w:cs="Times New Roman"/>
          <w:sz w:val="24"/>
          <w:szCs w:val="24"/>
        </w:rPr>
      </w:pPr>
      <w:r>
        <w:rPr>
          <w:rFonts w:ascii="Times New Roman" w:hAnsi="Times New Roman" w:cs="Times New Roman"/>
          <w:sz w:val="24"/>
          <w:szCs w:val="24"/>
        </w:rPr>
        <w:t>П</w:t>
      </w:r>
      <w:r w:rsidR="00DF0BA3" w:rsidRPr="00DF0BA3">
        <w:rPr>
          <w:rFonts w:ascii="Times New Roman" w:hAnsi="Times New Roman" w:cs="Times New Roman"/>
          <w:sz w:val="24"/>
          <w:szCs w:val="24"/>
        </w:rPr>
        <w:t>редложение за изпълнение на поръчката в съответствие с изискванията на Възложителя, заложени в Техническата спецификация, изготвено съгласно Образец №</w:t>
      </w:r>
      <w:r w:rsidR="00DF0BA3">
        <w:rPr>
          <w:rFonts w:ascii="Times New Roman" w:hAnsi="Times New Roman" w:cs="Times New Roman"/>
          <w:sz w:val="24"/>
          <w:szCs w:val="24"/>
        </w:rPr>
        <w:t xml:space="preserve"> 8</w:t>
      </w:r>
      <w:r w:rsidR="00DF0BA3" w:rsidRPr="00DF0BA3">
        <w:rPr>
          <w:rFonts w:ascii="Times New Roman" w:hAnsi="Times New Roman" w:cs="Times New Roman"/>
          <w:sz w:val="24"/>
          <w:szCs w:val="24"/>
        </w:rPr>
        <w:t xml:space="preserve"> към което се прилага график за изпълнение обхващащ всички дейности от поръчката.</w:t>
      </w:r>
    </w:p>
    <w:p w:rsidR="0026126A" w:rsidRPr="00DF0BA3" w:rsidRDefault="00EA3A62" w:rsidP="00C2366F">
      <w:pPr>
        <w:keepNext/>
        <w:spacing w:before="240" w:line="276" w:lineRule="auto"/>
        <w:ind w:left="425"/>
        <w:outlineLvl w:val="0"/>
        <w:rPr>
          <w:rFonts w:ascii="Times New Roman" w:hAnsi="Times New Roman" w:cs="Times New Roman"/>
          <w:bCs/>
          <w:sz w:val="24"/>
          <w:szCs w:val="24"/>
        </w:rPr>
      </w:pPr>
      <w:bookmarkStart w:id="37" w:name="_Toc450653844"/>
      <w:r w:rsidRPr="00DF0BA3">
        <w:rPr>
          <w:rFonts w:ascii="Times New Roman" w:hAnsi="Times New Roman" w:cs="Times New Roman"/>
          <w:bCs/>
          <w:sz w:val="24"/>
          <w:szCs w:val="24"/>
        </w:rPr>
        <w:t>б.</w:t>
      </w:r>
      <w:r w:rsidR="0032290D" w:rsidRPr="00DF0BA3">
        <w:rPr>
          <w:rFonts w:ascii="Times New Roman" w:hAnsi="Times New Roman" w:cs="Times New Roman"/>
          <w:bCs/>
          <w:sz w:val="24"/>
          <w:szCs w:val="24"/>
        </w:rPr>
        <w:t>1</w:t>
      </w:r>
      <w:r w:rsidR="0026126A" w:rsidRPr="00DF0BA3">
        <w:rPr>
          <w:rFonts w:ascii="Times New Roman" w:hAnsi="Times New Roman" w:cs="Times New Roman"/>
          <w:bCs/>
          <w:sz w:val="24"/>
          <w:szCs w:val="24"/>
        </w:rPr>
        <w:t xml:space="preserve">.2. Указания за представянето на </w:t>
      </w:r>
      <w:r w:rsidR="00C41AE5" w:rsidRPr="00DF0BA3">
        <w:rPr>
          <w:rFonts w:ascii="Times New Roman" w:hAnsi="Times New Roman" w:cs="Times New Roman"/>
          <w:bCs/>
          <w:sz w:val="24"/>
          <w:szCs w:val="24"/>
        </w:rPr>
        <w:t>„Предложение за изпълнение на поръчката”</w:t>
      </w:r>
      <w:bookmarkEnd w:id="37"/>
    </w:p>
    <w:p w:rsidR="0026126A" w:rsidRPr="00DF0BA3" w:rsidRDefault="0026126A" w:rsidP="00C2366F">
      <w:pPr>
        <w:spacing w:after="120" w:line="276" w:lineRule="auto"/>
        <w:rPr>
          <w:rFonts w:ascii="Times New Roman" w:hAnsi="Times New Roman" w:cs="Times New Roman"/>
          <w:sz w:val="24"/>
          <w:szCs w:val="24"/>
        </w:rPr>
      </w:pPr>
      <w:r w:rsidRPr="00DF0BA3">
        <w:rPr>
          <w:rFonts w:ascii="Times New Roman" w:hAnsi="Times New Roman" w:cs="Times New Roman"/>
          <w:sz w:val="24"/>
          <w:szCs w:val="24"/>
        </w:rPr>
        <w:t xml:space="preserve">Всеки участник задължително трябва да представи </w:t>
      </w:r>
      <w:r w:rsidR="00C41AE5" w:rsidRPr="00DF0BA3">
        <w:rPr>
          <w:rFonts w:ascii="Times New Roman" w:hAnsi="Times New Roman" w:cs="Times New Roman"/>
          <w:bCs/>
          <w:sz w:val="24"/>
          <w:szCs w:val="24"/>
        </w:rPr>
        <w:t>„Предложение за изпълнение на поръчката”</w:t>
      </w:r>
      <w:r w:rsidRPr="00DF0BA3">
        <w:rPr>
          <w:rFonts w:ascii="Times New Roman" w:hAnsi="Times New Roman" w:cs="Times New Roman"/>
          <w:sz w:val="24"/>
          <w:szCs w:val="24"/>
          <w:lang w:val="en-US"/>
        </w:rPr>
        <w:t>.</w:t>
      </w:r>
      <w:r w:rsidRPr="00DF0BA3">
        <w:rPr>
          <w:rFonts w:ascii="Times New Roman" w:hAnsi="Times New Roman" w:cs="Times New Roman"/>
          <w:sz w:val="24"/>
          <w:szCs w:val="24"/>
        </w:rPr>
        <w:t xml:space="preserve"> За да бъде прието </w:t>
      </w:r>
      <w:r w:rsidR="00C41AE5" w:rsidRPr="00DF0BA3">
        <w:rPr>
          <w:rFonts w:ascii="Times New Roman" w:hAnsi="Times New Roman" w:cs="Times New Roman"/>
          <w:bCs/>
          <w:sz w:val="24"/>
          <w:szCs w:val="24"/>
        </w:rPr>
        <w:t xml:space="preserve">„Предложение за изпълнение на поръчката” </w:t>
      </w:r>
      <w:r w:rsidRPr="00DF0BA3">
        <w:rPr>
          <w:rFonts w:ascii="Times New Roman" w:hAnsi="Times New Roman" w:cs="Times New Roman"/>
          <w:sz w:val="24"/>
          <w:szCs w:val="24"/>
        </w:rPr>
        <w:t>за разработено, то трябва да бъде:</w:t>
      </w:r>
    </w:p>
    <w:p w:rsidR="0026126A" w:rsidRPr="00DF0BA3" w:rsidRDefault="0026126A" w:rsidP="00C2366F">
      <w:pPr>
        <w:spacing w:line="276" w:lineRule="auto"/>
        <w:rPr>
          <w:rFonts w:ascii="Times New Roman" w:hAnsi="Times New Roman" w:cs="Times New Roman"/>
          <w:sz w:val="24"/>
          <w:szCs w:val="24"/>
        </w:rPr>
      </w:pPr>
      <w:r w:rsidRPr="00DF0BA3">
        <w:rPr>
          <w:rFonts w:ascii="Times New Roman" w:hAnsi="Times New Roman" w:cs="Times New Roman"/>
          <w:sz w:val="24"/>
          <w:szCs w:val="24"/>
        </w:rPr>
        <w:t>• със съдържание и в обхват съгласно изискванията на Възложителя, посочени в т.</w:t>
      </w:r>
      <w:r w:rsidR="0045591F" w:rsidRPr="00DF0BA3">
        <w:rPr>
          <w:rFonts w:ascii="Times New Roman" w:hAnsi="Times New Roman" w:cs="Times New Roman"/>
          <w:sz w:val="24"/>
          <w:szCs w:val="24"/>
        </w:rPr>
        <w:t>б.1</w:t>
      </w:r>
      <w:r w:rsidRPr="00DF0BA3">
        <w:rPr>
          <w:rFonts w:ascii="Times New Roman" w:hAnsi="Times New Roman" w:cs="Times New Roman"/>
          <w:sz w:val="24"/>
          <w:szCs w:val="24"/>
        </w:rPr>
        <w:t>.1</w:t>
      </w:r>
    </w:p>
    <w:p w:rsidR="0026126A" w:rsidRPr="00DF0BA3" w:rsidRDefault="0026126A" w:rsidP="00C2366F">
      <w:pPr>
        <w:spacing w:line="276" w:lineRule="auto"/>
        <w:rPr>
          <w:rFonts w:ascii="Times New Roman" w:hAnsi="Times New Roman" w:cs="Times New Roman"/>
          <w:sz w:val="24"/>
          <w:szCs w:val="24"/>
        </w:rPr>
      </w:pPr>
      <w:r w:rsidRPr="00DF0BA3">
        <w:rPr>
          <w:rFonts w:ascii="Times New Roman" w:hAnsi="Times New Roman" w:cs="Times New Roman"/>
          <w:sz w:val="24"/>
          <w:szCs w:val="24"/>
        </w:rPr>
        <w:t xml:space="preserve">• да се отнася до </w:t>
      </w:r>
      <w:r w:rsidR="00C47D98">
        <w:rPr>
          <w:rFonts w:ascii="Times New Roman" w:hAnsi="Times New Roman" w:cs="Times New Roman"/>
          <w:sz w:val="24"/>
          <w:szCs w:val="24"/>
        </w:rPr>
        <w:t>обекта</w:t>
      </w:r>
      <w:r w:rsidRPr="00DF0BA3">
        <w:rPr>
          <w:rFonts w:ascii="Times New Roman" w:hAnsi="Times New Roman" w:cs="Times New Roman"/>
          <w:sz w:val="24"/>
          <w:szCs w:val="24"/>
        </w:rPr>
        <w:t xml:space="preserve"> от настоящата обществена поръчка</w:t>
      </w:r>
    </w:p>
    <w:p w:rsidR="0026126A" w:rsidRPr="00DF0BA3" w:rsidRDefault="0026126A" w:rsidP="00C2366F">
      <w:pPr>
        <w:spacing w:line="276" w:lineRule="auto"/>
        <w:rPr>
          <w:rFonts w:ascii="Times New Roman" w:hAnsi="Times New Roman" w:cs="Times New Roman"/>
          <w:sz w:val="24"/>
          <w:szCs w:val="24"/>
          <w:lang w:val="en-US"/>
        </w:rPr>
      </w:pPr>
      <w:r w:rsidRPr="00DF0BA3">
        <w:rPr>
          <w:rFonts w:ascii="Times New Roman" w:hAnsi="Times New Roman" w:cs="Times New Roman"/>
          <w:sz w:val="24"/>
          <w:szCs w:val="24"/>
        </w:rPr>
        <w:t>• да бъде в съответствие с Техническите спецификации на Възложителя и изискванията на действащото законодателство.</w:t>
      </w:r>
    </w:p>
    <w:p w:rsidR="0026126A" w:rsidRPr="00DF0BA3" w:rsidRDefault="00C41AE5" w:rsidP="00C2366F">
      <w:pPr>
        <w:spacing w:line="276" w:lineRule="auto"/>
        <w:rPr>
          <w:rFonts w:ascii="Times New Roman" w:hAnsi="Times New Roman" w:cs="Times New Roman"/>
          <w:sz w:val="24"/>
          <w:szCs w:val="24"/>
        </w:rPr>
      </w:pPr>
      <w:r w:rsidRPr="00DF0BA3">
        <w:rPr>
          <w:rFonts w:ascii="Times New Roman" w:hAnsi="Times New Roman" w:cs="Times New Roman"/>
          <w:bCs/>
          <w:sz w:val="24"/>
          <w:szCs w:val="24"/>
        </w:rPr>
        <w:t xml:space="preserve">„Предложение за изпълнение на поръчката” </w:t>
      </w:r>
      <w:r w:rsidR="0026126A" w:rsidRPr="00DF0BA3">
        <w:rPr>
          <w:rFonts w:ascii="Times New Roman" w:hAnsi="Times New Roman" w:cs="Times New Roman"/>
          <w:sz w:val="24"/>
          <w:szCs w:val="24"/>
        </w:rPr>
        <w:t>не трябва да съдържа никаква информация, отнасяща се до оферираната в</w:t>
      </w:r>
      <w:r w:rsidR="0032290D" w:rsidRPr="00DF0BA3">
        <w:rPr>
          <w:rFonts w:ascii="Times New Roman" w:hAnsi="Times New Roman" w:cs="Times New Roman"/>
          <w:sz w:val="24"/>
          <w:szCs w:val="24"/>
        </w:rPr>
        <w:t xml:space="preserve"> плик  "Предлагани ценови параметри"</w:t>
      </w:r>
      <w:r w:rsidR="0026126A" w:rsidRPr="00DF0BA3">
        <w:rPr>
          <w:rFonts w:ascii="Times New Roman" w:hAnsi="Times New Roman" w:cs="Times New Roman"/>
          <w:sz w:val="24"/>
          <w:szCs w:val="24"/>
        </w:rPr>
        <w:t>цена.</w:t>
      </w:r>
    </w:p>
    <w:p w:rsidR="00414663" w:rsidRPr="00C2366F" w:rsidRDefault="00EA3A62" w:rsidP="00C2366F">
      <w:pPr>
        <w:pStyle w:val="BodyText3"/>
        <w:shd w:val="clear" w:color="auto" w:fill="auto"/>
        <w:tabs>
          <w:tab w:val="left" w:pos="975"/>
        </w:tabs>
        <w:spacing w:after="0" w:line="276" w:lineRule="auto"/>
        <w:ind w:right="20" w:firstLine="0"/>
        <w:jc w:val="both"/>
        <w:rPr>
          <w:sz w:val="24"/>
          <w:szCs w:val="24"/>
        </w:rPr>
      </w:pPr>
      <w:r w:rsidRPr="00DF0BA3">
        <w:rPr>
          <w:bCs/>
          <w:sz w:val="24"/>
          <w:szCs w:val="24"/>
        </w:rPr>
        <w:t xml:space="preserve"> </w:t>
      </w:r>
      <w:r w:rsidR="00C41AE5" w:rsidRPr="00DF0BA3">
        <w:rPr>
          <w:bCs/>
          <w:sz w:val="24"/>
          <w:szCs w:val="24"/>
        </w:rPr>
        <w:t xml:space="preserve">„Предложението за изпълнение на поръчката” </w:t>
      </w:r>
      <w:r w:rsidR="0026126A" w:rsidRPr="00DF0BA3">
        <w:rPr>
          <w:sz w:val="24"/>
          <w:szCs w:val="24"/>
        </w:rPr>
        <w:t xml:space="preserve"> е неразделна част от Договора.</w:t>
      </w:r>
    </w:p>
    <w:p w:rsidR="002A6A08" w:rsidRPr="00C2366F" w:rsidRDefault="002A6A08" w:rsidP="00C2366F">
      <w:pPr>
        <w:pStyle w:val="BodyText3"/>
        <w:shd w:val="clear" w:color="auto" w:fill="auto"/>
        <w:tabs>
          <w:tab w:val="left" w:pos="830"/>
        </w:tabs>
        <w:spacing w:after="63" w:line="276" w:lineRule="auto"/>
        <w:ind w:left="20" w:firstLine="580"/>
        <w:jc w:val="both"/>
        <w:rPr>
          <w:sz w:val="24"/>
          <w:szCs w:val="24"/>
        </w:rPr>
      </w:pPr>
    </w:p>
    <w:p w:rsidR="007B6072" w:rsidRPr="00C2366F" w:rsidRDefault="007B6072" w:rsidP="00C2366F">
      <w:pPr>
        <w:pStyle w:val="BodyText3"/>
        <w:shd w:val="clear" w:color="auto" w:fill="auto"/>
        <w:tabs>
          <w:tab w:val="left" w:pos="830"/>
        </w:tabs>
        <w:spacing w:after="63" w:line="276" w:lineRule="auto"/>
        <w:ind w:left="20" w:firstLine="580"/>
        <w:jc w:val="both"/>
        <w:rPr>
          <w:sz w:val="24"/>
          <w:szCs w:val="24"/>
        </w:rPr>
      </w:pPr>
      <w:r w:rsidRPr="00C2366F">
        <w:rPr>
          <w:sz w:val="24"/>
          <w:szCs w:val="24"/>
        </w:rPr>
        <w:tab/>
      </w:r>
      <w:r w:rsidRPr="00C2366F">
        <w:rPr>
          <w:sz w:val="24"/>
          <w:szCs w:val="24"/>
        </w:rPr>
        <w:tab/>
        <w:t>в)</w:t>
      </w:r>
      <w:r w:rsidRPr="00C2366F">
        <w:rPr>
          <w:sz w:val="24"/>
          <w:szCs w:val="24"/>
        </w:rPr>
        <w:tab/>
        <w:t>декларация за съгласие с клаузите на приложения проект на договор -</w:t>
      </w:r>
      <w:r w:rsidRPr="00C2366F">
        <w:rPr>
          <w:b/>
          <w:sz w:val="24"/>
          <w:szCs w:val="24"/>
          <w:lang w:val="ru-RU"/>
        </w:rPr>
        <w:t>(Образец №</w:t>
      </w:r>
      <w:r w:rsidR="00A71C0E" w:rsidRPr="00C2366F">
        <w:rPr>
          <w:b/>
          <w:sz w:val="24"/>
          <w:szCs w:val="24"/>
          <w:lang w:val="ru-RU"/>
        </w:rPr>
        <w:t>3</w:t>
      </w:r>
      <w:r w:rsidRPr="00C2366F">
        <w:rPr>
          <w:b/>
          <w:sz w:val="24"/>
          <w:szCs w:val="24"/>
          <w:lang w:val="ru-RU"/>
        </w:rPr>
        <w:t>);</w:t>
      </w:r>
    </w:p>
    <w:p w:rsidR="007B6072" w:rsidRPr="00C2366F" w:rsidRDefault="00F60A51" w:rsidP="00C2366F">
      <w:pPr>
        <w:pStyle w:val="BodyText3"/>
        <w:shd w:val="clear" w:color="auto" w:fill="auto"/>
        <w:tabs>
          <w:tab w:val="left" w:pos="830"/>
        </w:tabs>
        <w:spacing w:after="63" w:line="276" w:lineRule="auto"/>
        <w:ind w:left="20" w:firstLine="580"/>
        <w:jc w:val="both"/>
        <w:rPr>
          <w:b/>
          <w:sz w:val="24"/>
          <w:szCs w:val="24"/>
          <w:lang w:val="ru-RU"/>
        </w:rPr>
      </w:pPr>
      <w:r w:rsidRPr="00C2366F">
        <w:rPr>
          <w:sz w:val="24"/>
          <w:szCs w:val="24"/>
        </w:rPr>
        <w:tab/>
      </w:r>
      <w:r w:rsidRPr="00C2366F">
        <w:rPr>
          <w:sz w:val="24"/>
          <w:szCs w:val="24"/>
        </w:rPr>
        <w:tab/>
      </w:r>
      <w:r w:rsidR="007B6072" w:rsidRPr="00C2366F">
        <w:rPr>
          <w:sz w:val="24"/>
          <w:szCs w:val="24"/>
        </w:rPr>
        <w:t>г)</w:t>
      </w:r>
      <w:r w:rsidR="007B6072" w:rsidRPr="00C2366F">
        <w:rPr>
          <w:sz w:val="24"/>
          <w:szCs w:val="24"/>
        </w:rPr>
        <w:tab/>
        <w:t>декларация за срока на валидност на офертата</w:t>
      </w:r>
      <w:r w:rsidR="00F479D1" w:rsidRPr="00C2366F">
        <w:rPr>
          <w:sz w:val="24"/>
          <w:szCs w:val="24"/>
          <w:lang w:val="en-US"/>
        </w:rPr>
        <w:t xml:space="preserve"> - </w:t>
      </w:r>
      <w:r w:rsidR="007B6072" w:rsidRPr="00C2366F">
        <w:rPr>
          <w:b/>
          <w:sz w:val="24"/>
          <w:szCs w:val="24"/>
          <w:lang w:val="ru-RU"/>
        </w:rPr>
        <w:t>(Образец №</w:t>
      </w:r>
      <w:r w:rsidR="00A71C0E" w:rsidRPr="00C2366F">
        <w:rPr>
          <w:b/>
          <w:sz w:val="24"/>
          <w:szCs w:val="24"/>
          <w:lang w:val="ru-RU"/>
        </w:rPr>
        <w:t>4</w:t>
      </w:r>
      <w:r w:rsidR="007B6072" w:rsidRPr="00C2366F">
        <w:rPr>
          <w:b/>
          <w:sz w:val="24"/>
          <w:szCs w:val="24"/>
          <w:lang w:val="ru-RU"/>
        </w:rPr>
        <w:t>);</w:t>
      </w:r>
    </w:p>
    <w:p w:rsidR="00F479D1" w:rsidRPr="00C2366F" w:rsidRDefault="00F479D1" w:rsidP="00C2366F">
      <w:pPr>
        <w:spacing w:line="276" w:lineRule="auto"/>
        <w:ind w:firstLine="1416"/>
        <w:contextualSpacing/>
        <w:rPr>
          <w:rFonts w:ascii="Times New Roman" w:hAnsi="Times New Roman" w:cs="Times New Roman"/>
          <w:bCs/>
          <w:sz w:val="24"/>
          <w:szCs w:val="24"/>
        </w:rPr>
      </w:pPr>
      <w:r w:rsidRPr="00C2366F">
        <w:rPr>
          <w:rFonts w:ascii="Times New Roman" w:hAnsi="Times New Roman" w:cs="Times New Roman"/>
          <w:bCs/>
          <w:iCs/>
          <w:color w:val="000000"/>
          <w:sz w:val="24"/>
          <w:szCs w:val="24"/>
        </w:rPr>
        <w:t>д)</w:t>
      </w:r>
      <w:r w:rsidRPr="00C2366F">
        <w:rPr>
          <w:rFonts w:ascii="Times New Roman" w:hAnsi="Times New Roman" w:cs="Times New Roman"/>
          <w:bCs/>
          <w:iCs/>
          <w:color w:val="000000"/>
          <w:sz w:val="24"/>
          <w:szCs w:val="24"/>
          <w:lang w:val="en-US"/>
        </w:rPr>
        <w:tab/>
      </w:r>
      <w:r w:rsidRPr="00C2366F">
        <w:rPr>
          <w:rFonts w:ascii="Times New Roman" w:hAnsi="Times New Roman" w:cs="Times New Roman"/>
          <w:bCs/>
          <w:iCs/>
          <w:color w:val="000000"/>
          <w:sz w:val="24"/>
          <w:szCs w:val="24"/>
        </w:rPr>
        <w:t xml:space="preserve"> декларация</w:t>
      </w:r>
      <w:r w:rsidRPr="00C2366F">
        <w:rPr>
          <w:rFonts w:ascii="Times New Roman" w:hAnsi="Times New Roman" w:cs="Times New Roman"/>
          <w:bCs/>
          <w:sz w:val="24"/>
          <w:szCs w:val="24"/>
        </w:rPr>
        <w:t xml:space="preserve"> по чл. 101, ал.11 от ЗОП и за липса на обстоятелство по чл.44 ал.5,  от ЗОП за</w:t>
      </w:r>
      <w:r w:rsidRPr="00C2366F">
        <w:rPr>
          <w:rFonts w:ascii="Times New Roman" w:hAnsi="Times New Roman" w:cs="Times New Roman"/>
          <w:bCs/>
          <w:sz w:val="24"/>
          <w:szCs w:val="24"/>
          <w:lang w:val="ru-RU"/>
        </w:rPr>
        <w:t xml:space="preserve"> </w:t>
      </w:r>
      <w:r w:rsidRPr="00C2366F">
        <w:rPr>
          <w:rFonts w:ascii="Times New Roman" w:hAnsi="Times New Roman" w:cs="Times New Roman"/>
          <w:bCs/>
          <w:sz w:val="24"/>
          <w:szCs w:val="24"/>
        </w:rPr>
        <w:t>липса на свързаност с друг участник</w:t>
      </w:r>
      <w:r w:rsidRPr="00C2366F">
        <w:rPr>
          <w:rFonts w:ascii="Times New Roman" w:hAnsi="Times New Roman" w:cs="Times New Roman"/>
          <w:bCs/>
          <w:sz w:val="24"/>
          <w:szCs w:val="24"/>
          <w:lang w:val="en-US"/>
        </w:rPr>
        <w:t xml:space="preserve"> - </w:t>
      </w:r>
      <w:r w:rsidRPr="00C2366F">
        <w:rPr>
          <w:rFonts w:ascii="Times New Roman" w:hAnsi="Times New Roman" w:cs="Times New Roman"/>
          <w:b/>
          <w:sz w:val="24"/>
          <w:szCs w:val="24"/>
          <w:lang w:val="ru-RU"/>
        </w:rPr>
        <w:t>(Образец №</w:t>
      </w:r>
      <w:r w:rsidR="00A71C0E" w:rsidRPr="00C2366F">
        <w:rPr>
          <w:rFonts w:ascii="Times New Roman" w:hAnsi="Times New Roman" w:cs="Times New Roman"/>
          <w:b/>
          <w:sz w:val="24"/>
          <w:szCs w:val="24"/>
          <w:lang w:val="ru-RU"/>
        </w:rPr>
        <w:t>5</w:t>
      </w:r>
      <w:r w:rsidRPr="00C2366F">
        <w:rPr>
          <w:rFonts w:ascii="Times New Roman" w:hAnsi="Times New Roman" w:cs="Times New Roman"/>
          <w:b/>
          <w:sz w:val="24"/>
          <w:szCs w:val="24"/>
          <w:lang w:val="ru-RU"/>
        </w:rPr>
        <w:t>);</w:t>
      </w:r>
    </w:p>
    <w:p w:rsidR="00925048" w:rsidRPr="00C2366F" w:rsidRDefault="007B6072" w:rsidP="00C2366F">
      <w:pPr>
        <w:spacing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F479D1" w:rsidRPr="00C2366F">
        <w:rPr>
          <w:rFonts w:ascii="Times New Roman" w:eastAsia="Calibri" w:hAnsi="Times New Roman" w:cs="Times New Roman"/>
          <w:sz w:val="24"/>
          <w:szCs w:val="24"/>
        </w:rPr>
        <w:t>e</w:t>
      </w:r>
      <w:r w:rsidR="00D87F66"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tab/>
      </w:r>
      <w:r w:rsidR="00925048" w:rsidRPr="00C2366F">
        <w:rPr>
          <w:rFonts w:ascii="Times New Roman" w:hAnsi="Times New Roman" w:cs="Times New Roman"/>
          <w:sz w:val="24"/>
          <w:szCs w:val="24"/>
        </w:rPr>
        <w:t>Декларация по чл. 3, т. 8</w:t>
      </w:r>
      <w:r w:rsidR="004C1E9C" w:rsidRPr="00C2366F">
        <w:rPr>
          <w:rFonts w:ascii="Times New Roman" w:hAnsi="Times New Roman" w:cs="Times New Roman"/>
          <w:sz w:val="24"/>
          <w:szCs w:val="24"/>
        </w:rPr>
        <w:t xml:space="preserve"> и чл.4</w:t>
      </w:r>
      <w:r w:rsidR="00925048" w:rsidRPr="00C2366F">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w:t>
      </w:r>
      <w:r w:rsidR="00925048" w:rsidRPr="00C2366F">
        <w:rPr>
          <w:rFonts w:ascii="Times New Roman" w:hAnsi="Times New Roman" w:cs="Times New Roman"/>
          <w:b/>
          <w:sz w:val="24"/>
          <w:szCs w:val="24"/>
        </w:rPr>
        <w:t>Образец №</w:t>
      </w:r>
      <w:r w:rsidR="00A71C0E" w:rsidRPr="00C2366F">
        <w:rPr>
          <w:rFonts w:ascii="Times New Roman" w:hAnsi="Times New Roman" w:cs="Times New Roman"/>
          <w:b/>
          <w:sz w:val="24"/>
          <w:szCs w:val="24"/>
        </w:rPr>
        <w:t>6</w:t>
      </w:r>
      <w:r w:rsidR="00925048" w:rsidRPr="00C2366F">
        <w:rPr>
          <w:rFonts w:ascii="Times New Roman" w:hAnsi="Times New Roman" w:cs="Times New Roman"/>
          <w:sz w:val="24"/>
          <w:szCs w:val="24"/>
        </w:rPr>
        <w:t xml:space="preserve"> (оригинал).</w:t>
      </w:r>
      <w:r w:rsidR="00F479D1" w:rsidRPr="00C2366F">
        <w:rPr>
          <w:rFonts w:ascii="Times New Roman" w:hAnsi="Times New Roman" w:cs="Times New Roman"/>
          <w:sz w:val="24"/>
          <w:szCs w:val="24"/>
          <w:lang w:val="en-US"/>
        </w:rPr>
        <w:t xml:space="preserve"> </w:t>
      </w:r>
      <w:r w:rsidR="00925048" w:rsidRPr="00C2366F">
        <w:rPr>
          <w:rFonts w:ascii="Times New Roman" w:hAnsi="Times New Roman" w:cs="Times New Roman"/>
          <w:sz w:val="24"/>
          <w:szCs w:val="24"/>
        </w:rPr>
        <w:t>В случай, че участникът в процедурата е обединение, декларацията се представя от всеки участник в обединението.</w:t>
      </w:r>
    </w:p>
    <w:p w:rsidR="00ED7960" w:rsidRPr="00C2366F" w:rsidRDefault="00ED7960" w:rsidP="00C2366F">
      <w:pPr>
        <w:spacing w:after="0" w:line="276" w:lineRule="auto"/>
        <w:ind w:firstLine="540"/>
        <w:rPr>
          <w:rFonts w:ascii="Times New Roman" w:eastAsia="Calibri" w:hAnsi="Times New Roman" w:cs="Times New Roman"/>
          <w:b/>
          <w:sz w:val="24"/>
          <w:szCs w:val="24"/>
        </w:rPr>
      </w:pPr>
      <w:r w:rsidRPr="00C2366F">
        <w:rPr>
          <w:rFonts w:ascii="Times New Roman" w:eastAsia="Calibri" w:hAnsi="Times New Roman" w:cs="Times New Roman"/>
          <w:b/>
          <w:sz w:val="24"/>
          <w:szCs w:val="24"/>
          <w:lang w:val="ru-RU"/>
        </w:rPr>
        <w:t xml:space="preserve">10.6. плик </w:t>
      </w:r>
      <w:r w:rsidRPr="00C2366F">
        <w:rPr>
          <w:rFonts w:ascii="Times New Roman" w:hAnsi="Times New Roman" w:cs="Times New Roman"/>
          <w:sz w:val="24"/>
          <w:szCs w:val="24"/>
        </w:rPr>
        <w:t xml:space="preserve">с надпис "Предлагани ценови параметри", който съдържа </w:t>
      </w:r>
      <w:r w:rsidRPr="00C2366F">
        <w:rPr>
          <w:rFonts w:ascii="Times New Roman" w:eastAsia="Calibri" w:hAnsi="Times New Roman" w:cs="Times New Roman"/>
          <w:b/>
          <w:sz w:val="24"/>
          <w:szCs w:val="24"/>
          <w:lang w:val="ru-RU"/>
        </w:rPr>
        <w:t>«ЦЕНОВО ПРЕДЛОЖЕНИЕ», съгласно</w:t>
      </w:r>
      <w:r w:rsidRPr="00C2366F">
        <w:rPr>
          <w:rFonts w:ascii="Times New Roman" w:eastAsia="Calibri" w:hAnsi="Times New Roman" w:cs="Times New Roman"/>
          <w:sz w:val="24"/>
          <w:szCs w:val="24"/>
          <w:lang w:val="ru-RU"/>
        </w:rPr>
        <w:t xml:space="preserve"> </w:t>
      </w:r>
      <w:r w:rsidR="00A71C0E" w:rsidRPr="00C2366F">
        <w:rPr>
          <w:rFonts w:ascii="Times New Roman" w:eastAsia="Calibri" w:hAnsi="Times New Roman" w:cs="Times New Roman"/>
          <w:b/>
          <w:sz w:val="24"/>
          <w:szCs w:val="24"/>
          <w:lang w:val="ru-RU"/>
        </w:rPr>
        <w:t>Образец № 7</w:t>
      </w:r>
    </w:p>
    <w:p w:rsidR="00ED7960" w:rsidRPr="00C2366F" w:rsidRDefault="00ED7960" w:rsidP="00C2366F">
      <w:pPr>
        <w:tabs>
          <w:tab w:val="left" w:pos="540"/>
          <w:tab w:val="left" w:pos="1134"/>
        </w:tabs>
        <w:spacing w:after="60" w:line="276" w:lineRule="auto"/>
        <w:ind w:left="540" w:hanging="540"/>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Извън плика </w:t>
      </w:r>
      <w:r w:rsidRPr="00C2366F">
        <w:rPr>
          <w:rFonts w:ascii="Times New Roman" w:hAnsi="Times New Roman" w:cs="Times New Roman"/>
          <w:sz w:val="24"/>
          <w:szCs w:val="24"/>
        </w:rPr>
        <w:t xml:space="preserve">"Предлагани ценови параметри" </w:t>
      </w:r>
      <w:r w:rsidRPr="00C2366F">
        <w:rPr>
          <w:rFonts w:ascii="Times New Roman" w:eastAsia="Calibri" w:hAnsi="Times New Roman" w:cs="Times New Roman"/>
          <w:b/>
          <w:sz w:val="24"/>
          <w:szCs w:val="24"/>
        </w:rPr>
        <w:t xml:space="preserve">не трябва да е посочена никаква информация относно цената, предложена от Участника. </w:t>
      </w:r>
    </w:p>
    <w:p w:rsidR="00ED7960" w:rsidRPr="00C2366F" w:rsidRDefault="00ED7960" w:rsidP="00C2366F">
      <w:pPr>
        <w:spacing w:after="0" w:line="276" w:lineRule="auto"/>
        <w:rPr>
          <w:rFonts w:ascii="Times New Roman" w:eastAsia="Calibri" w:hAnsi="Times New Roman" w:cs="Times New Roman"/>
          <w:b/>
          <w:sz w:val="24"/>
          <w:szCs w:val="24"/>
        </w:rPr>
      </w:pPr>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bookmarkStart w:id="38" w:name="_Toc408487477"/>
      <w:bookmarkStart w:id="39" w:name="_Toc409607404"/>
      <w:bookmarkStart w:id="40" w:name="_Toc410737598"/>
      <w:bookmarkStart w:id="41" w:name="_Toc411430887"/>
      <w:bookmarkStart w:id="42" w:name="_Toc450653845"/>
      <w:r w:rsidRPr="00C2366F">
        <w:rPr>
          <w:rFonts w:ascii="Times New Roman" w:eastAsia="Calibri" w:hAnsi="Times New Roman" w:cs="Times New Roman"/>
          <w:b/>
          <w:caps/>
          <w:sz w:val="24"/>
          <w:szCs w:val="24"/>
        </w:rPr>
        <w:lastRenderedPageBreak/>
        <w:t xml:space="preserve">Раздел </w:t>
      </w:r>
      <w:r w:rsidRPr="00C2366F">
        <w:rPr>
          <w:rFonts w:ascii="Times New Roman" w:eastAsia="Calibri" w:hAnsi="Times New Roman" w:cs="Times New Roman"/>
          <w:b/>
          <w:caps/>
          <w:sz w:val="24"/>
          <w:szCs w:val="24"/>
          <w:lang w:val="en-US"/>
        </w:rPr>
        <w:t>Vi</w:t>
      </w:r>
      <w:r w:rsidRPr="00C2366F">
        <w:rPr>
          <w:rFonts w:ascii="Times New Roman" w:eastAsia="Calibri" w:hAnsi="Times New Roman" w:cs="Times New Roman"/>
          <w:b/>
          <w:caps/>
          <w:sz w:val="24"/>
          <w:szCs w:val="24"/>
        </w:rPr>
        <w:t>. УКАЗАНИЯ КЪМ ЗАИНТЕРЕСОВАНИТЕ ЛИЦА И УЧАСТНИЦИТЕ В ПРОЦЕДУРАТА</w:t>
      </w:r>
      <w:bookmarkEnd w:id="38"/>
      <w:bookmarkEnd w:id="39"/>
      <w:bookmarkEnd w:id="40"/>
      <w:bookmarkEnd w:id="41"/>
      <w:bookmarkEnd w:id="42"/>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p>
    <w:p w:rsidR="00105BD3" w:rsidRPr="00C2366F" w:rsidRDefault="00105BD3" w:rsidP="00C2366F">
      <w:pPr>
        <w:pStyle w:val="2"/>
        <w:spacing w:before="120" w:line="276" w:lineRule="auto"/>
        <w:rPr>
          <w:rFonts w:ascii="Times New Roman" w:hAnsi="Times New Roman" w:cs="Times New Roman"/>
          <w:i w:val="0"/>
          <w:sz w:val="24"/>
          <w:szCs w:val="24"/>
        </w:rPr>
      </w:pPr>
      <w:bookmarkStart w:id="43" w:name="_Toc349117491"/>
      <w:bookmarkStart w:id="44" w:name="_Toc396468386"/>
      <w:bookmarkStart w:id="45" w:name="_Toc450653846"/>
      <w:r w:rsidRPr="00C2366F">
        <w:rPr>
          <w:rFonts w:ascii="Times New Roman" w:hAnsi="Times New Roman" w:cs="Times New Roman"/>
          <w:i w:val="0"/>
          <w:sz w:val="24"/>
          <w:szCs w:val="24"/>
        </w:rPr>
        <w:t>11. Условия за участие в процедурата</w:t>
      </w:r>
      <w:bookmarkEnd w:id="43"/>
      <w:bookmarkEnd w:id="44"/>
      <w:bookmarkEnd w:id="45"/>
    </w:p>
    <w:p w:rsidR="00105BD3" w:rsidRPr="00C2366F" w:rsidRDefault="00AA1DB4" w:rsidP="00C2366F">
      <w:pPr>
        <w:pStyle w:val="af5"/>
        <w:tabs>
          <w:tab w:val="left" w:pos="567"/>
        </w:tabs>
        <w:spacing w:before="240" w:after="0" w:line="276" w:lineRule="auto"/>
        <w:jc w:val="both"/>
        <w:rPr>
          <w:lang w:val="bg-BG"/>
        </w:rPr>
      </w:pPr>
      <w:r w:rsidRPr="00C2366F">
        <w:rPr>
          <w:b/>
          <w:lang w:val="bg-BG"/>
        </w:rPr>
        <w:tab/>
      </w:r>
      <w:r w:rsidR="00105BD3" w:rsidRPr="00C2366F">
        <w:rPr>
          <w:b/>
          <w:lang w:val="bg-BG"/>
        </w:rPr>
        <w:t>11.1</w:t>
      </w:r>
      <w:r w:rsidR="00105BD3" w:rsidRPr="00C2366F">
        <w:rPr>
          <w:lang w:val="bg-BG"/>
        </w:rPr>
        <w:t xml:space="preserve"> </w:t>
      </w:r>
      <w:r w:rsidR="00105BD3" w:rsidRPr="00C2366F">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r w:rsidR="00105BD3" w:rsidRPr="00C2366F">
        <w:rPr>
          <w:lang w:val="bg-BG"/>
        </w:rPr>
        <w:t xml:space="preserve">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r w:rsidR="00105BD3" w:rsidRPr="00C2366F">
        <w:rPr>
          <w:lang w:val="en-US"/>
        </w:rPr>
        <w:t>доставка</w:t>
      </w:r>
      <w:r w:rsidR="00105BD3" w:rsidRPr="00C2366F">
        <w:rPr>
          <w:lang w:val="bg-BG"/>
        </w:rPr>
        <w:t xml:space="preserve"> в държавата членка, в която са установени.</w:t>
      </w:r>
    </w:p>
    <w:p w:rsidR="00105BD3" w:rsidRPr="00C2366F" w:rsidRDefault="00105BD3" w:rsidP="00C2366F">
      <w:pPr>
        <w:pStyle w:val="af5"/>
        <w:tabs>
          <w:tab w:val="left" w:pos="567"/>
        </w:tabs>
        <w:spacing w:before="120" w:after="0" w:line="276" w:lineRule="auto"/>
        <w:ind w:firstLine="708"/>
        <w:jc w:val="both"/>
        <w:rPr>
          <w:lang w:val="bg-BG"/>
        </w:rPr>
      </w:pPr>
      <w:r w:rsidRPr="00C2366F">
        <w:rPr>
          <w:b/>
          <w:lang w:val="bg-BG"/>
        </w:rPr>
        <w:t>11.2.</w:t>
      </w:r>
      <w:r w:rsidRPr="00C2366F">
        <w:rPr>
          <w:lang w:val="bg-BG"/>
        </w:rPr>
        <w:t xml:space="preserve"> </w:t>
      </w:r>
      <w:r w:rsidRPr="00C2366F">
        <w:rPr>
          <w:color w:val="000000"/>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E52ED6" w:rsidRPr="00C2366F" w:rsidRDefault="00AA1DB4" w:rsidP="00C2366F">
      <w:pPr>
        <w:tabs>
          <w:tab w:val="num" w:pos="567"/>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b/>
          <w:bCs/>
          <w:sz w:val="24"/>
          <w:szCs w:val="24"/>
        </w:rPr>
        <w:tab/>
      </w:r>
      <w:r w:rsidR="00E52ED6" w:rsidRPr="00C2366F">
        <w:rPr>
          <w:rFonts w:ascii="Times New Roman" w:eastAsia="Calibri" w:hAnsi="Times New Roman" w:cs="Times New Roman"/>
          <w:b/>
          <w:bCs/>
          <w:sz w:val="24"/>
          <w:szCs w:val="24"/>
        </w:rPr>
        <w:t xml:space="preserve">11.3. </w:t>
      </w:r>
      <w:r w:rsidR="00E52ED6" w:rsidRPr="00C2366F">
        <w:rPr>
          <w:rFonts w:ascii="Times New Roman" w:eastAsia="Calibri" w:hAnsi="Times New Roman" w:cs="Times New Roman"/>
          <w:b/>
          <w:bCs/>
          <w:sz w:val="24"/>
          <w:szCs w:val="24"/>
          <w:lang w:val="en-US"/>
        </w:rPr>
        <w:t>С</w:t>
      </w:r>
      <w:r w:rsidR="00E52ED6" w:rsidRPr="00C2366F">
        <w:rPr>
          <w:rFonts w:ascii="Times New Roman" w:hAnsi="Times New Roman" w:cs="Times New Roman"/>
          <w:sz w:val="24"/>
          <w:szCs w:val="24"/>
          <w:lang w:val="ru-RU"/>
        </w:rPr>
        <w:t>вързани лица по смисъла на паргр.2,т.45 от доп.разпоредби на ЗОП не могат да бъдат самостоятелни участници в една и съща процедура.</w:t>
      </w:r>
    </w:p>
    <w:p w:rsidR="00E52ED6" w:rsidRPr="00C2366F" w:rsidRDefault="00AA1DB4" w:rsidP="00C2366F">
      <w:pPr>
        <w:tabs>
          <w:tab w:val="left" w:pos="567"/>
          <w:tab w:val="center" w:pos="4153"/>
          <w:tab w:val="right" w:pos="8306"/>
        </w:tabs>
        <w:spacing w:after="0" w:line="276" w:lineRule="auto"/>
        <w:ind w:left="10" w:right="49"/>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11.4.</w:t>
      </w:r>
      <w:r w:rsidR="00E52ED6" w:rsidRPr="00C2366F">
        <w:rPr>
          <w:rFonts w:ascii="Times New Roman" w:eastAsia="Calibri" w:hAnsi="Times New Roman" w:cs="Times New Roman"/>
          <w:sz w:val="24"/>
          <w:szCs w:val="24"/>
        </w:rPr>
        <w:t xml:space="preserve"> Всеки участник има право да представи само една оферта, като офертата не може да се предлага във варианти. </w:t>
      </w:r>
    </w:p>
    <w:p w:rsidR="00700CA6" w:rsidRPr="00C2366F" w:rsidRDefault="007351A7" w:rsidP="00C2366F">
      <w:pPr>
        <w:spacing w:after="0"/>
        <w:ind w:firstLine="539"/>
        <w:rPr>
          <w:rFonts w:ascii="Times New Roman" w:hAnsi="Times New Roman" w:cs="Times New Roman"/>
          <w:sz w:val="24"/>
          <w:szCs w:val="24"/>
        </w:rPr>
      </w:pPr>
      <w:r w:rsidRPr="00C2366F">
        <w:rPr>
          <w:rFonts w:ascii="Times New Roman" w:eastAsia="Calibri" w:hAnsi="Times New Roman" w:cs="Times New Roman"/>
          <w:b/>
          <w:sz w:val="24"/>
          <w:szCs w:val="24"/>
        </w:rPr>
        <w:t xml:space="preserve">11.5. </w:t>
      </w:r>
      <w:r w:rsidRPr="00C2366F">
        <w:rPr>
          <w:rFonts w:ascii="Times New Roman" w:hAnsi="Times New Roman" w:cs="Times New Roman"/>
          <w:sz w:val="24"/>
          <w:szCs w:val="24"/>
        </w:rPr>
        <w:t xml:space="preserve"> </w:t>
      </w:r>
      <w:r w:rsidR="00593501" w:rsidRPr="00C2366F">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700CA6" w:rsidRPr="00C2366F" w:rsidRDefault="00700CA6" w:rsidP="00C2366F">
      <w:pPr>
        <w:spacing w:after="0" w:line="276" w:lineRule="auto"/>
        <w:ind w:firstLine="567"/>
        <w:rPr>
          <w:rFonts w:ascii="Times New Roman" w:eastAsia="Calibri" w:hAnsi="Times New Roman" w:cs="Times New Roman"/>
          <w:sz w:val="24"/>
          <w:szCs w:val="24"/>
        </w:rPr>
      </w:pPr>
    </w:p>
    <w:p w:rsidR="00E63FA0" w:rsidRPr="00C2366F" w:rsidRDefault="00105BD3" w:rsidP="00C2366F">
      <w:pPr>
        <w:suppressAutoHyphens/>
        <w:spacing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12</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Подизпълнители:</w:t>
      </w:r>
    </w:p>
    <w:p w:rsidR="00E63FA0" w:rsidRPr="00C2366F" w:rsidRDefault="00105BD3" w:rsidP="00C2366F">
      <w:pPr>
        <w:spacing w:after="60" w:line="276" w:lineRule="auto"/>
        <w:ind w:left="54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A837C5" w:rsidRPr="00C2366F">
        <w:rPr>
          <w:rFonts w:ascii="Times New Roman" w:eastAsia="Calibri" w:hAnsi="Times New Roman" w:cs="Times New Roman"/>
          <w:b/>
          <w:sz w:val="24"/>
          <w:szCs w:val="24"/>
        </w:rPr>
        <w:t>2.1.</w:t>
      </w:r>
      <w:r w:rsidR="00A837C5"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rPr>
        <w:t xml:space="preserve">Когато се предвижда участие на подизпълнители, </w:t>
      </w:r>
      <w:r w:rsidR="00A837C5" w:rsidRPr="00C2366F">
        <w:rPr>
          <w:rFonts w:ascii="Times New Roman" w:eastAsia="Calibri" w:hAnsi="Times New Roman" w:cs="Times New Roman"/>
          <w:sz w:val="24"/>
          <w:szCs w:val="24"/>
        </w:rPr>
        <w:t xml:space="preserve">отделен ЕЕДОП </w:t>
      </w:r>
      <w:r w:rsidR="00E63FA0" w:rsidRPr="00C2366F">
        <w:rPr>
          <w:rFonts w:ascii="Times New Roman" w:eastAsia="Calibri" w:hAnsi="Times New Roman" w:cs="Times New Roman"/>
          <w:sz w:val="24"/>
          <w:szCs w:val="24"/>
        </w:rPr>
        <w:t xml:space="preserve">задължително се представя от всеки от  тях: </w:t>
      </w:r>
    </w:p>
    <w:p w:rsidR="00E63FA0" w:rsidRPr="00C2366F" w:rsidRDefault="00105BD3" w:rsidP="00C2366F">
      <w:pPr>
        <w:tabs>
          <w:tab w:val="left" w:pos="540"/>
        </w:tabs>
        <w:spacing w:after="60" w:line="276" w:lineRule="auto"/>
        <w:rPr>
          <w:rFonts w:ascii="Times New Roman" w:eastAsia="Calibri" w:hAnsi="Times New Roman" w:cs="Times New Roman"/>
          <w:color w:val="FF0000"/>
          <w:sz w:val="24"/>
          <w:szCs w:val="24"/>
          <w:lang w:eastAsia="bg-BG"/>
        </w:rPr>
      </w:pPr>
      <w:r w:rsidRPr="00C2366F">
        <w:rPr>
          <w:rFonts w:ascii="Times New Roman" w:eastAsia="Calibri" w:hAnsi="Times New Roman" w:cs="Times New Roman"/>
          <w:b/>
          <w:sz w:val="24"/>
          <w:szCs w:val="24"/>
        </w:rPr>
        <w:tab/>
        <w:t>1</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lang w:eastAsia="bg-BG"/>
        </w:rPr>
        <w:t xml:space="preserve">Когато участник е определил с офертата си един или повече от подизпълнителите, с които ще сключи договор за подизпълнение, той е длъжен да: </w:t>
      </w:r>
    </w:p>
    <w:p w:rsidR="00B37FCA" w:rsidRPr="00C2366F" w:rsidRDefault="00E63FA0"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 xml:space="preserve">1. посочи в офертата си </w:t>
      </w:r>
      <w:r w:rsidR="00B37FCA" w:rsidRPr="00C2366F">
        <w:rPr>
          <w:rFonts w:ascii="Times New Roman" w:eastAsia="Calibri" w:hAnsi="Times New Roman" w:cs="Times New Roman"/>
          <w:sz w:val="24"/>
          <w:szCs w:val="24"/>
          <w:lang w:eastAsia="bg-BG"/>
        </w:rPr>
        <w:t xml:space="preserve">предложените подизпълнители, вида на работите, които ще се извършват, и </w:t>
      </w:r>
      <w:r w:rsidR="00250E8E" w:rsidRPr="00C2366F">
        <w:rPr>
          <w:rFonts w:ascii="Times New Roman" w:eastAsia="Calibri" w:hAnsi="Times New Roman" w:cs="Times New Roman"/>
          <w:sz w:val="24"/>
          <w:szCs w:val="24"/>
          <w:lang w:eastAsia="bg-BG"/>
        </w:rPr>
        <w:t>дела</w:t>
      </w:r>
      <w:r w:rsidR="00B37FCA" w:rsidRPr="00C2366F">
        <w:rPr>
          <w:rFonts w:ascii="Times New Roman" w:eastAsia="Calibri" w:hAnsi="Times New Roman" w:cs="Times New Roman"/>
          <w:sz w:val="24"/>
          <w:szCs w:val="24"/>
          <w:lang w:eastAsia="bg-BG"/>
        </w:rPr>
        <w:t xml:space="preserve"> на тяхното участие;</w:t>
      </w:r>
      <w:r w:rsidR="00250E8E" w:rsidRPr="00C2366F">
        <w:rPr>
          <w:rFonts w:ascii="Times New Roman" w:eastAsia="Calibri" w:hAnsi="Times New Roman" w:cs="Times New Roman"/>
          <w:sz w:val="24"/>
          <w:szCs w:val="24"/>
          <w:lang w:eastAsia="bg-BG"/>
        </w:rPr>
        <w:t xml:space="preserve"> </w:t>
      </w:r>
    </w:p>
    <w:p w:rsidR="00B37FCA" w:rsidRPr="00C2366F" w:rsidRDefault="00B37FCA"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2.</w:t>
      </w:r>
      <w:r w:rsidR="00250E8E" w:rsidRPr="00C2366F">
        <w:rPr>
          <w:rFonts w:ascii="Times New Roman" w:eastAsia="Calibri" w:hAnsi="Times New Roman" w:cs="Times New Roman"/>
          <w:sz w:val="24"/>
          <w:szCs w:val="24"/>
          <w:lang w:eastAsia="bg-BG"/>
        </w:rPr>
        <w:t xml:space="preserve"> представ</w:t>
      </w:r>
      <w:r w:rsidRPr="00C2366F">
        <w:rPr>
          <w:rFonts w:ascii="Times New Roman" w:eastAsia="Calibri" w:hAnsi="Times New Roman" w:cs="Times New Roman"/>
          <w:sz w:val="24"/>
          <w:szCs w:val="24"/>
          <w:lang w:eastAsia="bg-BG"/>
        </w:rPr>
        <w:t>я документи, с които д</w:t>
      </w:r>
      <w:r w:rsidR="00250E8E" w:rsidRPr="00C2366F">
        <w:rPr>
          <w:rFonts w:ascii="Times New Roman" w:eastAsia="Calibri" w:hAnsi="Times New Roman" w:cs="Times New Roman"/>
          <w:sz w:val="24"/>
          <w:szCs w:val="24"/>
          <w:lang w:eastAsia="bg-BG"/>
        </w:rPr>
        <w:t>оказ</w:t>
      </w:r>
      <w:r w:rsidRPr="00C2366F">
        <w:rPr>
          <w:rFonts w:ascii="Times New Roman" w:eastAsia="Calibri" w:hAnsi="Times New Roman" w:cs="Times New Roman"/>
          <w:sz w:val="24"/>
          <w:szCs w:val="24"/>
          <w:lang w:eastAsia="bg-BG"/>
        </w:rPr>
        <w:t>в</w:t>
      </w:r>
      <w:r w:rsidR="00250E8E" w:rsidRPr="00C2366F">
        <w:rPr>
          <w:rFonts w:ascii="Times New Roman" w:eastAsia="Calibri" w:hAnsi="Times New Roman" w:cs="Times New Roman"/>
          <w:sz w:val="24"/>
          <w:szCs w:val="24"/>
          <w:lang w:eastAsia="bg-BG"/>
        </w:rPr>
        <w:t xml:space="preserve">а </w:t>
      </w:r>
      <w:r w:rsidRPr="00C2366F">
        <w:rPr>
          <w:rFonts w:ascii="Times New Roman" w:eastAsia="Calibri" w:hAnsi="Times New Roman" w:cs="Times New Roman"/>
          <w:sz w:val="24"/>
          <w:szCs w:val="24"/>
          <w:lang w:eastAsia="bg-BG"/>
        </w:rPr>
        <w:t>спазването на изискванията за подбор на всеки от тях съобразно вида и дела на тяхното участие;</w:t>
      </w:r>
    </w:p>
    <w:p w:rsidR="00A837C5" w:rsidRPr="00C2366F" w:rsidRDefault="00A837C5"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3.</w:t>
      </w:r>
      <w:r w:rsidRPr="00C2366F">
        <w:rPr>
          <w:rFonts w:ascii="Times New Roman" w:hAnsi="Times New Roman" w:cs="Times New Roman"/>
          <w:sz w:val="24"/>
          <w:szCs w:val="24"/>
        </w:rPr>
        <w:t xml:space="preserve"> доказателство за поетите от подизпълнителите задължения.</w:t>
      </w:r>
    </w:p>
    <w:p w:rsidR="00A837C5" w:rsidRPr="00C2366F" w:rsidRDefault="00F60A51"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sz w:val="24"/>
          <w:szCs w:val="24"/>
          <w:lang w:eastAsia="bg-BG"/>
        </w:rPr>
        <w:tab/>
      </w:r>
      <w:r w:rsidR="00A837C5" w:rsidRPr="00C2366F">
        <w:rPr>
          <w:rFonts w:ascii="Times New Roman" w:eastAsia="Calibri" w:hAnsi="Times New Roman" w:cs="Times New Roman"/>
          <w:b/>
          <w:sz w:val="24"/>
          <w:szCs w:val="24"/>
        </w:rPr>
        <w:t>12.3.</w:t>
      </w:r>
      <w:r w:rsidR="00A837C5" w:rsidRPr="00C2366F">
        <w:rPr>
          <w:rFonts w:ascii="Times New Roman" w:eastAsia="Calibri" w:hAnsi="Times New Roman" w:cs="Times New Roman"/>
          <w:sz w:val="24"/>
          <w:szCs w:val="24"/>
        </w:rPr>
        <w:t xml:space="preserve"> </w:t>
      </w:r>
      <w:r w:rsidR="00FE6E4A" w:rsidRPr="00C2366F">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B13EC" w:rsidRPr="00C2366F" w:rsidRDefault="00FE6E4A"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00A837C5" w:rsidRPr="00C2366F">
        <w:rPr>
          <w:rFonts w:ascii="Times New Roman" w:hAnsi="Times New Roman" w:cs="Times New Roman"/>
          <w:sz w:val="24"/>
          <w:szCs w:val="24"/>
        </w:rPr>
        <w:tab/>
      </w:r>
      <w:r w:rsidR="00A837C5" w:rsidRPr="00C2366F">
        <w:rPr>
          <w:rFonts w:ascii="Times New Roman" w:eastAsia="Calibri" w:hAnsi="Times New Roman" w:cs="Times New Roman"/>
          <w:b/>
          <w:sz w:val="24"/>
          <w:szCs w:val="24"/>
        </w:rPr>
        <w:t>12.4.</w:t>
      </w:r>
      <w:r w:rsidR="00A837C5" w:rsidRPr="00C2366F">
        <w:rPr>
          <w:rFonts w:ascii="Times New Roman" w:eastAsia="Calibri" w:hAnsi="Times New Roman" w:cs="Times New Roman"/>
          <w:sz w:val="24"/>
          <w:szCs w:val="24"/>
        </w:rPr>
        <w:t xml:space="preserve"> </w:t>
      </w:r>
      <w:r w:rsidR="00A837C5" w:rsidRPr="00C2366F">
        <w:rPr>
          <w:rFonts w:ascii="Times New Roman" w:hAnsi="Times New Roman" w:cs="Times New Roman"/>
          <w:sz w:val="24"/>
          <w:szCs w:val="24"/>
        </w:rPr>
        <w:t>Възложителят изисква замяна на подизпълнител, който</w:t>
      </w:r>
      <w:r w:rsidR="00105BD3" w:rsidRPr="00C2366F">
        <w:rPr>
          <w:rFonts w:ascii="Times New Roman" w:hAnsi="Times New Roman" w:cs="Times New Roman"/>
          <w:sz w:val="24"/>
          <w:szCs w:val="24"/>
        </w:rPr>
        <w:t xml:space="preserve"> не отговаря на условията по т.</w:t>
      </w:r>
      <w:r w:rsidR="00A837C5" w:rsidRPr="00C2366F">
        <w:rPr>
          <w:rFonts w:ascii="Times New Roman" w:hAnsi="Times New Roman" w:cs="Times New Roman"/>
          <w:sz w:val="24"/>
          <w:szCs w:val="24"/>
        </w:rPr>
        <w:t>1</w:t>
      </w:r>
      <w:r w:rsidR="003B13EC" w:rsidRPr="00C2366F">
        <w:rPr>
          <w:rFonts w:ascii="Times New Roman" w:hAnsi="Times New Roman" w:cs="Times New Roman"/>
          <w:sz w:val="24"/>
          <w:szCs w:val="24"/>
        </w:rPr>
        <w:t>2.3.</w:t>
      </w:r>
    </w:p>
    <w:p w:rsidR="00E63FA0" w:rsidRPr="00C2366F" w:rsidRDefault="003B13EC"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w:t>
      </w:r>
      <w:r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Pr="00C2366F">
        <w:rPr>
          <w:rFonts w:ascii="Times New Roman" w:eastAsia="Calibri" w:hAnsi="Times New Roman" w:cs="Times New Roman"/>
          <w:b/>
          <w:sz w:val="24"/>
          <w:szCs w:val="24"/>
        </w:rPr>
        <w:t>5.</w:t>
      </w:r>
      <w:r w:rsidR="00E63FA0" w:rsidRPr="00C2366F">
        <w:rPr>
          <w:rFonts w:ascii="Times New Roman" w:eastAsia="Calibri" w:hAnsi="Times New Roman" w:cs="Times New Roman"/>
          <w:sz w:val="24"/>
          <w:szCs w:val="24"/>
        </w:rPr>
        <w:t xml:space="preserve"> Лице, което е дало съгласие и фигурира като подизпълнител в офертата на друг участник, не може да </w:t>
      </w:r>
      <w:r w:rsidR="0086648B" w:rsidRPr="00C2366F">
        <w:rPr>
          <w:rFonts w:ascii="Times New Roman" w:eastAsia="Calibri" w:hAnsi="Times New Roman" w:cs="Times New Roman"/>
          <w:sz w:val="24"/>
          <w:szCs w:val="24"/>
        </w:rPr>
        <w:t>подава</w:t>
      </w:r>
      <w:r w:rsidR="00E63FA0" w:rsidRPr="00C2366F">
        <w:rPr>
          <w:rFonts w:ascii="Times New Roman" w:eastAsia="Calibri" w:hAnsi="Times New Roman" w:cs="Times New Roman"/>
          <w:sz w:val="24"/>
          <w:szCs w:val="24"/>
        </w:rPr>
        <w:t xml:space="preserve"> самостоятелна оферта.</w:t>
      </w:r>
    </w:p>
    <w:p w:rsidR="00E63FA0" w:rsidRPr="00C2366F" w:rsidRDefault="00E63FA0" w:rsidP="00C2366F">
      <w:pPr>
        <w:tabs>
          <w:tab w:val="num" w:pos="900"/>
        </w:tabs>
        <w:autoSpaceDE w:val="0"/>
        <w:autoSpaceDN w:val="0"/>
        <w:adjustRightInd w:val="0"/>
        <w:spacing w:before="60" w:after="60" w:line="276" w:lineRule="auto"/>
        <w:ind w:left="540" w:hanging="540"/>
        <w:rPr>
          <w:rFonts w:ascii="Times New Roman" w:eastAsia="Calibri" w:hAnsi="Times New Roman" w:cs="Times New Roman"/>
          <w:sz w:val="24"/>
          <w:szCs w:val="24"/>
        </w:rPr>
      </w:pPr>
    </w:p>
    <w:p w:rsidR="0000057F" w:rsidRPr="00C2366F" w:rsidRDefault="00414663" w:rsidP="00C2366F">
      <w:pPr>
        <w:spacing w:after="0" w:line="276" w:lineRule="auto"/>
        <w:rPr>
          <w:rFonts w:ascii="Times New Roman" w:eastAsia="Calibri" w:hAnsi="Times New Roman" w:cs="Times New Roman"/>
          <w:b/>
          <w:caps/>
          <w:sz w:val="24"/>
          <w:szCs w:val="24"/>
        </w:rPr>
      </w:pPr>
      <w:bookmarkStart w:id="46" w:name="_Toc355016345"/>
      <w:bookmarkStart w:id="47" w:name="_Toc393704531"/>
      <w:bookmarkStart w:id="48" w:name="_Toc393750636"/>
      <w:r w:rsidRPr="00C2366F">
        <w:rPr>
          <w:rFonts w:ascii="Times New Roman" w:eastAsia="Calibri" w:hAnsi="Times New Roman" w:cs="Times New Roman"/>
          <w:b/>
          <w:sz w:val="24"/>
          <w:szCs w:val="24"/>
        </w:rPr>
        <w:lastRenderedPageBreak/>
        <w:t>13</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Обединение:</w:t>
      </w:r>
      <w:bookmarkEnd w:id="46"/>
      <w:bookmarkEnd w:id="47"/>
      <w:bookmarkEnd w:id="48"/>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hAnsi="Times New Roman" w:cs="Times New Roman"/>
          <w:b/>
          <w:sz w:val="24"/>
          <w:szCs w:val="24"/>
        </w:rPr>
        <w:tab/>
      </w:r>
      <w:r w:rsidR="00105BD3" w:rsidRPr="00C2366F">
        <w:rPr>
          <w:rFonts w:ascii="Times New Roman" w:hAnsi="Times New Roman" w:cs="Times New Roman"/>
          <w:b/>
          <w:sz w:val="24"/>
          <w:szCs w:val="24"/>
        </w:rPr>
        <w:t>13.1.Възложителят няма изискване за създаване на юридическо лице.</w:t>
      </w:r>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eastAsia="Calibri" w:hAnsi="Times New Roman" w:cs="Times New Roman"/>
          <w:b/>
          <w:caps/>
          <w:sz w:val="24"/>
          <w:szCs w:val="24"/>
        </w:rPr>
        <w:tab/>
      </w:r>
      <w:r w:rsidR="003B13EC" w:rsidRPr="00C2366F">
        <w:rPr>
          <w:rFonts w:ascii="Times New Roman" w:eastAsia="Calibri" w:hAnsi="Times New Roman" w:cs="Times New Roman"/>
          <w:b/>
          <w:sz w:val="24"/>
          <w:szCs w:val="24"/>
        </w:rPr>
        <w:t>13.</w:t>
      </w:r>
      <w:r w:rsidR="00105BD3" w:rsidRPr="00C2366F">
        <w:rPr>
          <w:rFonts w:ascii="Times New Roman" w:eastAsia="Calibri" w:hAnsi="Times New Roman" w:cs="Times New Roman"/>
          <w:b/>
          <w:sz w:val="24"/>
          <w:szCs w:val="24"/>
        </w:rPr>
        <w:t>2</w:t>
      </w:r>
      <w:r w:rsidR="003B13EC"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ab/>
      </w:r>
      <w:r w:rsidR="003B13EC" w:rsidRPr="00C2366F">
        <w:rPr>
          <w:rFonts w:ascii="Times New Roman" w:hAnsi="Times New Roman" w:cs="Times New Roman"/>
          <w:sz w:val="24"/>
          <w:szCs w:val="24"/>
          <w:lang w:val="en-US"/>
        </w:rPr>
        <w:t>В случай, че Участникът участва като обединение, което не е регистрирано като самостоятелно юридическо лице</w:t>
      </w:r>
      <w:r w:rsidR="003B13EC" w:rsidRPr="00C2366F">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70690" w:rsidRPr="00C2366F" w:rsidRDefault="00AA1DB4" w:rsidP="00C2366F">
      <w:pPr>
        <w:tabs>
          <w:tab w:val="left" w:pos="567"/>
        </w:tabs>
        <w:spacing w:after="0" w:line="276" w:lineRule="auto"/>
        <w:rPr>
          <w:rFonts w:ascii="Times New Roman" w:eastAsia="Calibri" w:hAnsi="Times New Roman" w:cs="Times New Roman"/>
          <w:b/>
          <w:caps/>
          <w:sz w:val="24"/>
          <w:szCs w:val="24"/>
          <w:lang w:val="en-US"/>
        </w:rPr>
      </w:pPr>
      <w:r w:rsidRPr="00C2366F">
        <w:rPr>
          <w:rFonts w:ascii="Times New Roman" w:eastAsia="Calibri" w:hAnsi="Times New Roman" w:cs="Times New Roman"/>
          <w:b/>
          <w:caps/>
          <w:sz w:val="24"/>
          <w:szCs w:val="24"/>
        </w:rPr>
        <w:tab/>
      </w:r>
      <w:r w:rsidR="00105BD3"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w:t>
      </w:r>
      <w:r w:rsidR="00105BD3"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sz w:val="24"/>
          <w:szCs w:val="24"/>
        </w:rPr>
        <w:t xml:space="preserve"> </w:t>
      </w:r>
      <w:r w:rsidR="00870690" w:rsidRPr="00C2366F">
        <w:rPr>
          <w:rFonts w:ascii="Times New Roman" w:hAnsi="Times New Roman" w:cs="Times New Roman"/>
          <w:sz w:val="24"/>
          <w:szCs w:val="24"/>
        </w:rPr>
        <w:t>Когато участник в процедурата е обединение,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w:t>
      </w:r>
      <w:r w:rsidR="00870690" w:rsidRPr="00C2366F">
        <w:rPr>
          <w:rFonts w:ascii="Times New Roman" w:eastAsia="Calibri" w:hAnsi="Times New Roman" w:cs="Times New Roman"/>
          <w:sz w:val="24"/>
          <w:szCs w:val="24"/>
        </w:rPr>
        <w:t xml:space="preserve">В документът за създаване на обединение </w:t>
      </w:r>
      <w:r w:rsidR="00870690" w:rsidRPr="00C2366F">
        <w:rPr>
          <w:rFonts w:ascii="Times New Roman" w:hAnsi="Times New Roman" w:cs="Times New Roman"/>
          <w:sz w:val="24"/>
          <w:szCs w:val="24"/>
        </w:rPr>
        <w:t xml:space="preserve">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Като минимално съдържание договора задължително трябва да съдържа клаузи, които да гарантират, че: </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rFonts w:eastAsia="Calibri"/>
          <w:sz w:val="24"/>
          <w:szCs w:val="24"/>
        </w:rPr>
        <w:tab/>
        <w:t>1.</w:t>
      </w:r>
      <w:r w:rsidRPr="00C2366F">
        <w:rPr>
          <w:sz w:val="24"/>
          <w:szCs w:val="24"/>
        </w:rPr>
        <w:t xml:space="preserve"> правата и задълженията на участниците в обединението;</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sz w:val="24"/>
          <w:szCs w:val="24"/>
        </w:rPr>
        <w:tab/>
        <w:t>2. разпределението на отговорността между членовете на обединението;</w:t>
      </w:r>
    </w:p>
    <w:p w:rsidR="00870690" w:rsidRPr="00C2366F" w:rsidRDefault="00870690" w:rsidP="00C2366F">
      <w:pPr>
        <w:pStyle w:val="BodyText3"/>
        <w:tabs>
          <w:tab w:val="left" w:pos="840"/>
        </w:tabs>
        <w:spacing w:after="0" w:line="276" w:lineRule="auto"/>
        <w:jc w:val="both"/>
        <w:rPr>
          <w:sz w:val="24"/>
          <w:szCs w:val="24"/>
        </w:rPr>
      </w:pPr>
      <w:r w:rsidRPr="00C2366F">
        <w:rPr>
          <w:sz w:val="24"/>
          <w:szCs w:val="24"/>
        </w:rPr>
        <w:tab/>
      </w:r>
      <w:r w:rsidRPr="00C2366F">
        <w:rPr>
          <w:sz w:val="24"/>
          <w:szCs w:val="24"/>
          <w:lang w:val="en-US"/>
        </w:rPr>
        <w:tab/>
      </w:r>
      <w:r w:rsidRPr="00C2366F">
        <w:rPr>
          <w:sz w:val="24"/>
          <w:szCs w:val="24"/>
        </w:rPr>
        <w:t>3. дейностите, които ще изпълнява всеки член на обединението.</w:t>
      </w:r>
    </w:p>
    <w:p w:rsidR="00AA1DB4"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ab/>
      </w:r>
      <w:r w:rsidR="00105BD3" w:rsidRPr="00C2366F">
        <w:rPr>
          <w:rFonts w:ascii="Times New Roman" w:eastAsia="Calibri" w:hAnsi="Times New Roman" w:cs="Times New Roman"/>
          <w:b/>
          <w:sz w:val="24"/>
          <w:szCs w:val="24"/>
        </w:rPr>
        <w:t>13.4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0C00D6" w:rsidRPr="00C2366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w:t>
      </w:r>
      <w:r w:rsidR="00C73D4F" w:rsidRPr="00C2366F">
        <w:rPr>
          <w:rFonts w:ascii="Times New Roman" w:hAnsi="Times New Roman" w:cs="Times New Roman"/>
          <w:sz w:val="24"/>
          <w:szCs w:val="24"/>
        </w:rPr>
        <w:t>ьор, който да представлява обеди</w:t>
      </w:r>
      <w:r w:rsidR="000C00D6" w:rsidRPr="00C2366F">
        <w:rPr>
          <w:rFonts w:ascii="Times New Roman" w:hAnsi="Times New Roman" w:cs="Times New Roman"/>
          <w:sz w:val="24"/>
          <w:szCs w:val="24"/>
        </w:rPr>
        <w:t>нението за целите на настоящата обществена поръчка</w:t>
      </w:r>
    </w:p>
    <w:p w:rsidR="000C00D6"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13.5</w:t>
      </w:r>
      <w:r w:rsidR="00E63FA0" w:rsidRPr="00C2366F">
        <w:rPr>
          <w:rFonts w:ascii="Times New Roman" w:eastAsia="Calibri" w:hAnsi="Times New Roman" w:cs="Times New Roman"/>
          <w:b/>
          <w:sz w:val="24"/>
          <w:szCs w:val="24"/>
        </w:rPr>
        <w:t xml:space="preserve">. </w:t>
      </w:r>
      <w:r w:rsidR="000C00D6" w:rsidRPr="00C236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0C00D6" w:rsidRPr="00C236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63FA0" w:rsidRPr="00C2366F" w:rsidRDefault="000C00D6" w:rsidP="00C2366F">
      <w:pPr>
        <w:tabs>
          <w:tab w:val="num" w:pos="0"/>
        </w:tabs>
        <w:autoSpaceDE w:val="0"/>
        <w:autoSpaceDN w:val="0"/>
        <w:adjustRightInd w:val="0"/>
        <w:spacing w:before="60" w:after="60" w:line="276" w:lineRule="auto"/>
        <w:rPr>
          <w:rFonts w:ascii="Times New Roman" w:eastAsia="Calibri" w:hAnsi="Times New Roman" w:cs="Times New Roman"/>
          <w:sz w:val="24"/>
          <w:szCs w:val="24"/>
          <w:lang w:val="en-US"/>
        </w:rPr>
      </w:pPr>
      <w:r w:rsidRPr="00C2366F">
        <w:rPr>
          <w:rFonts w:ascii="Times New Roman" w:hAnsi="Times New Roman" w:cs="Times New Roman"/>
          <w:sz w:val="24"/>
          <w:szCs w:val="24"/>
          <w:lang w:val="ru-RU"/>
        </w:rPr>
        <w:tab/>
      </w:r>
      <w:r w:rsidR="00105BD3" w:rsidRPr="00C2366F">
        <w:rPr>
          <w:rFonts w:ascii="Times New Roman" w:hAnsi="Times New Roman" w:cs="Times New Roman"/>
          <w:b/>
          <w:sz w:val="24"/>
          <w:szCs w:val="24"/>
          <w:lang w:val="ru-RU"/>
        </w:rPr>
        <w:t>13.6</w:t>
      </w:r>
      <w:r w:rsidR="00E63FA0" w:rsidRPr="00C2366F">
        <w:rPr>
          <w:rFonts w:ascii="Times New Roman" w:eastAsia="Calibri" w:hAnsi="Times New Roman" w:cs="Times New Roman"/>
          <w:b/>
          <w:sz w:val="24"/>
          <w:szCs w:val="24"/>
        </w:rPr>
        <w:t>.</w:t>
      </w:r>
      <w:r w:rsidR="0086648B" w:rsidRPr="00C2366F">
        <w:rPr>
          <w:rFonts w:ascii="Times New Roman" w:eastAsia="Calibri" w:hAnsi="Times New Roman" w:cs="Times New Roman"/>
          <w:sz w:val="24"/>
          <w:szCs w:val="24"/>
        </w:rPr>
        <w:t xml:space="preserve"> Лице, което участва в обединение, не може да подава самостоятелна оферта.</w:t>
      </w:r>
      <w:r w:rsidR="00E63FA0" w:rsidRPr="00C2366F">
        <w:rPr>
          <w:rFonts w:ascii="Times New Roman" w:eastAsia="Calibri" w:hAnsi="Times New Roman" w:cs="Times New Roman"/>
          <w:sz w:val="24"/>
          <w:szCs w:val="24"/>
        </w:rPr>
        <w:t xml:space="preserve"> В процедура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за възлагане на обществена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поръчка едно физическо или юридическо лице може да участва само в едно обединение.</w:t>
      </w:r>
    </w:p>
    <w:p w:rsidR="000C00D6" w:rsidRPr="00C2366F" w:rsidRDefault="00105BD3" w:rsidP="00C2366F">
      <w:pPr>
        <w:spacing w:before="120" w:line="276" w:lineRule="auto"/>
        <w:ind w:firstLine="708"/>
        <w:rPr>
          <w:rFonts w:ascii="Times New Roman" w:hAnsi="Times New Roman" w:cs="Times New Roman"/>
          <w:sz w:val="24"/>
          <w:szCs w:val="24"/>
          <w:lang w:val="ru-RU"/>
        </w:rPr>
      </w:pPr>
      <w:r w:rsidRPr="00C2366F">
        <w:rPr>
          <w:rFonts w:ascii="Times New Roman" w:hAnsi="Times New Roman" w:cs="Times New Roman"/>
          <w:b/>
          <w:sz w:val="24"/>
          <w:szCs w:val="24"/>
        </w:rPr>
        <w:t>13.7</w:t>
      </w:r>
      <w:r w:rsidR="00870690" w:rsidRPr="00C2366F">
        <w:rPr>
          <w:rFonts w:ascii="Times New Roman" w:hAnsi="Times New Roman" w:cs="Times New Roman"/>
          <w:b/>
          <w:sz w:val="24"/>
          <w:szCs w:val="24"/>
          <w:lang w:val="en-US"/>
        </w:rPr>
        <w:t>.</w:t>
      </w:r>
      <w:r w:rsidR="00870690" w:rsidRPr="00C2366F">
        <w:rPr>
          <w:rFonts w:ascii="Times New Roman" w:hAnsi="Times New Roman" w:cs="Times New Roman"/>
          <w:sz w:val="24"/>
          <w:szCs w:val="24"/>
          <w:lang w:val="en-US"/>
        </w:rPr>
        <w:t xml:space="preserve"> </w:t>
      </w:r>
      <w:r w:rsidR="00870690" w:rsidRPr="00C2366F">
        <w:rPr>
          <w:rFonts w:ascii="Times New Roman" w:hAnsi="Times New Roman" w:cs="Times New Roman"/>
          <w:sz w:val="24"/>
          <w:szCs w:val="24"/>
          <w:lang w:val="ru-RU"/>
        </w:rPr>
        <w:t>Не се допуска промяна в състава на обединението след изтичане на срока за подаване на офертите за участие в процедурата за възлагане на настоящата обществена поръчка, като всяка извършена такава е основание за отстраняване на участника.</w:t>
      </w:r>
    </w:p>
    <w:p w:rsidR="00AA1DB4" w:rsidRPr="00C2366F" w:rsidRDefault="00E52ED6"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b/>
          <w:sz w:val="24"/>
          <w:szCs w:val="24"/>
        </w:rPr>
      </w:pPr>
      <w:bookmarkStart w:id="49" w:name="_Toc450653847"/>
      <w:r w:rsidRPr="00C2366F">
        <w:rPr>
          <w:rFonts w:ascii="Times New Roman" w:hAnsi="Times New Roman" w:cs="Times New Roman"/>
          <w:b/>
          <w:sz w:val="24"/>
          <w:szCs w:val="24"/>
          <w:lang w:val="ru-RU"/>
        </w:rPr>
        <w:t xml:space="preserve">14. </w:t>
      </w:r>
      <w:r w:rsidR="00AA1DB4" w:rsidRPr="00C2366F">
        <w:rPr>
          <w:rFonts w:ascii="Times New Roman" w:hAnsi="Times New Roman" w:cs="Times New Roman"/>
          <w:b/>
          <w:sz w:val="24"/>
          <w:szCs w:val="24"/>
        </w:rPr>
        <w:t>Място и срок за подаване  и отваряне на оферти</w:t>
      </w:r>
      <w:bookmarkEnd w:id="49"/>
    </w:p>
    <w:p w:rsidR="00E63FA0" w:rsidRPr="00C2366F" w:rsidRDefault="00E63FA0" w:rsidP="00C2366F">
      <w:pPr>
        <w:spacing w:before="120" w:line="276" w:lineRule="auto"/>
        <w:ind w:firstLine="708"/>
        <w:rPr>
          <w:rFonts w:ascii="Times New Roman" w:eastAsia="Calibri" w:hAnsi="Times New Roman" w:cs="Times New Roman"/>
          <w:b/>
          <w:sz w:val="24"/>
          <w:szCs w:val="24"/>
          <w:lang w:val="ru-RU"/>
        </w:rPr>
      </w:pPr>
      <w:r w:rsidRPr="00C2366F">
        <w:rPr>
          <w:rFonts w:ascii="Times New Roman" w:eastAsia="Calibri" w:hAnsi="Times New Roman" w:cs="Times New Roman"/>
          <w:b/>
          <w:sz w:val="24"/>
          <w:szCs w:val="24"/>
        </w:rPr>
        <w:t xml:space="preserve"> </w:t>
      </w:r>
      <w:r w:rsidR="00AA1DB4" w:rsidRPr="00C2366F">
        <w:rPr>
          <w:rFonts w:ascii="Times New Roman" w:eastAsia="Calibri" w:hAnsi="Times New Roman" w:cs="Times New Roman"/>
          <w:b/>
          <w:sz w:val="24"/>
          <w:szCs w:val="24"/>
        </w:rPr>
        <w:t>14.1.</w:t>
      </w:r>
      <w:r w:rsidR="00AA1DB4"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Желаещите да участват в процедурата за възлагане на обществената поръчка подават </w:t>
      </w:r>
      <w:r w:rsidR="00E96DF6" w:rsidRPr="00C2366F">
        <w:rPr>
          <w:rFonts w:ascii="Times New Roman" w:hAnsi="Times New Roman" w:cs="Times New Roman"/>
          <w:sz w:val="24"/>
          <w:szCs w:val="24"/>
        </w:rPr>
        <w:t xml:space="preserve">Документите, свързани с участието в процедурата </w:t>
      </w:r>
      <w:r w:rsidRPr="00C2366F">
        <w:rPr>
          <w:rFonts w:ascii="Times New Roman" w:eastAsia="Calibri" w:hAnsi="Times New Roman" w:cs="Times New Roman"/>
          <w:sz w:val="24"/>
          <w:szCs w:val="24"/>
        </w:rPr>
        <w:t xml:space="preserve">си лично или чрез </w:t>
      </w:r>
      <w:r w:rsidRPr="00C2366F">
        <w:rPr>
          <w:rFonts w:ascii="Times New Roman" w:eastAsia="Calibri" w:hAnsi="Times New Roman" w:cs="Times New Roman"/>
          <w:sz w:val="24"/>
          <w:szCs w:val="24"/>
        </w:rPr>
        <w:lastRenderedPageBreak/>
        <w:t xml:space="preserve">упълномощено лице, или по пощата с препоръчано писмо с обратна разписка на адрес </w:t>
      </w:r>
      <w:r w:rsidR="00C47D98">
        <w:rPr>
          <w:rFonts w:ascii="Times New Roman" w:eastAsia="Calibri" w:hAnsi="Times New Roman" w:cs="Times New Roman"/>
          <w:sz w:val="24"/>
          <w:szCs w:val="24"/>
        </w:rPr>
        <w:t xml:space="preserve">ул. „Цар Борис </w:t>
      </w:r>
      <w:r w:rsidR="00C47D98">
        <w:rPr>
          <w:rFonts w:ascii="Times New Roman" w:eastAsia="Calibri" w:hAnsi="Times New Roman" w:cs="Times New Roman"/>
          <w:sz w:val="24"/>
          <w:szCs w:val="24"/>
          <w:lang w:val="en-US"/>
        </w:rPr>
        <w:t>III</w:t>
      </w:r>
      <w:r w:rsidR="00C47D98">
        <w:rPr>
          <w:rFonts w:ascii="Times New Roman" w:eastAsia="Calibri" w:hAnsi="Times New Roman" w:cs="Times New Roman"/>
          <w:sz w:val="24"/>
          <w:szCs w:val="24"/>
        </w:rPr>
        <w:t>“ №</w:t>
      </w:r>
      <w:r w:rsidR="00C47D98">
        <w:rPr>
          <w:rFonts w:ascii="Times New Roman" w:eastAsia="Calibri" w:hAnsi="Times New Roman" w:cs="Times New Roman"/>
          <w:sz w:val="24"/>
          <w:szCs w:val="24"/>
          <w:lang w:val="en-US"/>
        </w:rPr>
        <w:t>24</w:t>
      </w:r>
      <w:r w:rsidR="008B5575" w:rsidRPr="00C2366F">
        <w:rPr>
          <w:rFonts w:ascii="Times New Roman" w:eastAsia="Calibri" w:hAnsi="Times New Roman" w:cs="Times New Roman"/>
          <w:sz w:val="24"/>
          <w:szCs w:val="24"/>
        </w:rPr>
        <w:t xml:space="preserve">, </w:t>
      </w:r>
      <w:r w:rsidR="00C47D98">
        <w:rPr>
          <w:rFonts w:ascii="Times New Roman" w:hAnsi="Times New Roman" w:cs="Times New Roman"/>
          <w:sz w:val="24"/>
          <w:szCs w:val="24"/>
        </w:rPr>
        <w:t>гр. Петрич</w:t>
      </w:r>
      <w:r w:rsidR="008B5575" w:rsidRPr="00C2366F">
        <w:rPr>
          <w:rFonts w:ascii="Times New Roman" w:hAnsi="Times New Roman" w:cs="Times New Roman"/>
          <w:sz w:val="24"/>
          <w:szCs w:val="24"/>
        </w:rPr>
        <w:t xml:space="preserve">, </w:t>
      </w:r>
      <w:r w:rsidR="00C47D98">
        <w:rPr>
          <w:rFonts w:ascii="Times New Roman" w:hAnsi="Times New Roman" w:cs="Times New Roman"/>
          <w:sz w:val="24"/>
          <w:szCs w:val="24"/>
        </w:rPr>
        <w:t>деловодство, община Петрич</w:t>
      </w:r>
      <w:r w:rsidR="00B43799">
        <w:rPr>
          <w:rFonts w:ascii="Times New Roman" w:hAnsi="Times New Roman" w:cs="Times New Roman"/>
          <w:sz w:val="24"/>
          <w:szCs w:val="24"/>
        </w:rPr>
        <w:t>.</w:t>
      </w:r>
      <w:r w:rsidR="008B5575" w:rsidRPr="00C2366F">
        <w:rPr>
          <w:rFonts w:ascii="Times New Roman" w:hAnsi="Times New Roman" w:cs="Times New Roman"/>
          <w:sz w:val="24"/>
          <w:szCs w:val="24"/>
        </w:rPr>
        <w:t xml:space="preserve"> </w:t>
      </w:r>
    </w:p>
    <w:p w:rsidR="00E63FA0" w:rsidRPr="00C2366F" w:rsidRDefault="00B00E28" w:rsidP="00C2366F">
      <w:pPr>
        <w:tabs>
          <w:tab w:val="left" w:pos="0"/>
        </w:tabs>
        <w:spacing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00E63FA0" w:rsidRPr="00C2366F">
        <w:rPr>
          <w:rFonts w:ascii="Times New Roman" w:eastAsia="Calibri" w:hAnsi="Times New Roman" w:cs="Times New Roman"/>
          <w:b/>
          <w:sz w:val="24"/>
          <w:szCs w:val="24"/>
        </w:rPr>
        <w:t>1</w:t>
      </w:r>
      <w:r w:rsidR="00E52ED6"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Крайният срок за подаване на офертите е посочен в обявлението за възлагане на обществена поръчка.</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14.</w:t>
      </w:r>
      <w:r w:rsidR="00AA1DB4"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Всеки участник следва да осигури своевременното получаване на офертата от Възложителя.</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63FA0" w:rsidRPr="00C2366F">
        <w:rPr>
          <w:rFonts w:ascii="Times New Roman" w:eastAsia="Calibri" w:hAnsi="Times New Roman" w:cs="Times New Roman"/>
          <w:b/>
          <w:sz w:val="24"/>
          <w:szCs w:val="24"/>
        </w:rPr>
        <w:t>1</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w:t>
      </w:r>
      <w:r w:rsidR="00E63FA0" w:rsidRPr="00AC6A5F">
        <w:rPr>
          <w:rFonts w:ascii="Times New Roman" w:eastAsia="Calibri" w:hAnsi="Times New Roman" w:cs="Times New Roman"/>
          <w:sz w:val="24"/>
          <w:szCs w:val="24"/>
        </w:rPr>
        <w:t>както и представители на средствата за масово осведомяване.</w:t>
      </w:r>
    </w:p>
    <w:p w:rsidR="00B424E0" w:rsidRPr="00C2366F" w:rsidRDefault="00AA1DB4" w:rsidP="00C2366F">
      <w:pPr>
        <w:spacing w:after="0" w:line="276" w:lineRule="auto"/>
        <w:ind w:firstLine="708"/>
        <w:rPr>
          <w:rFonts w:ascii="Times New Roman" w:hAnsi="Times New Roman" w:cs="Times New Roman"/>
          <w:b/>
          <w:sz w:val="24"/>
          <w:szCs w:val="24"/>
        </w:rPr>
      </w:pPr>
      <w:r w:rsidRPr="00C2366F">
        <w:rPr>
          <w:rFonts w:ascii="Times New Roman" w:hAnsi="Times New Roman" w:cs="Times New Roman"/>
          <w:b/>
          <w:sz w:val="24"/>
          <w:szCs w:val="24"/>
        </w:rPr>
        <w:t>14.5</w:t>
      </w:r>
      <w:r w:rsidR="00E63FA0" w:rsidRPr="00C2366F">
        <w:rPr>
          <w:rFonts w:ascii="Times New Roman" w:hAnsi="Times New Roman" w:cs="Times New Roman"/>
          <w:b/>
          <w:sz w:val="24"/>
          <w:szCs w:val="24"/>
        </w:rPr>
        <w:t>.</w:t>
      </w:r>
      <w:r w:rsidR="00E63FA0" w:rsidRPr="00C2366F">
        <w:rPr>
          <w:rFonts w:ascii="Times New Roman" w:hAnsi="Times New Roman" w:cs="Times New Roman"/>
          <w:sz w:val="24"/>
          <w:szCs w:val="24"/>
        </w:rPr>
        <w:t xml:space="preserve"> </w:t>
      </w:r>
      <w:r w:rsidR="00E63FA0" w:rsidRPr="00C2366F">
        <w:rPr>
          <w:rFonts w:ascii="Times New Roman" w:hAnsi="Times New Roman" w:cs="Times New Roman"/>
          <w:bCs/>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w:t>
      </w:r>
      <w:r w:rsidR="00C47D98" w:rsidRPr="00C47D98">
        <w:rPr>
          <w:rFonts w:ascii="Times New Roman" w:hAnsi="Times New Roman" w:cs="Times New Roman"/>
          <w:sz w:val="24"/>
          <w:szCs w:val="24"/>
        </w:rPr>
        <w:t xml:space="preserve"> </w:t>
      </w:r>
      <w:r w:rsidR="00C47D98">
        <w:rPr>
          <w:rFonts w:ascii="Times New Roman" w:hAnsi="Times New Roman" w:cs="Times New Roman"/>
          <w:sz w:val="24"/>
          <w:szCs w:val="24"/>
        </w:rPr>
        <w:t xml:space="preserve">община Петрич, находяща се на </w:t>
      </w:r>
      <w:r w:rsidR="00C47D98" w:rsidRPr="00C47D98">
        <w:rPr>
          <w:rFonts w:ascii="Times New Roman" w:eastAsia="Calibri" w:hAnsi="Times New Roman" w:cs="Times New Roman"/>
          <w:sz w:val="24"/>
          <w:szCs w:val="24"/>
        </w:rPr>
        <w:t xml:space="preserve"> </w:t>
      </w:r>
      <w:r w:rsidR="00C47D98">
        <w:rPr>
          <w:rFonts w:ascii="Times New Roman" w:eastAsia="Calibri" w:hAnsi="Times New Roman" w:cs="Times New Roman"/>
          <w:sz w:val="24"/>
          <w:szCs w:val="24"/>
        </w:rPr>
        <w:t xml:space="preserve">ул. „Цар Борис </w:t>
      </w:r>
      <w:r w:rsidR="00C47D98">
        <w:rPr>
          <w:rFonts w:ascii="Times New Roman" w:eastAsia="Calibri" w:hAnsi="Times New Roman" w:cs="Times New Roman"/>
          <w:sz w:val="24"/>
          <w:szCs w:val="24"/>
          <w:lang w:val="en-US"/>
        </w:rPr>
        <w:t>III</w:t>
      </w:r>
      <w:r w:rsidR="00C47D98">
        <w:rPr>
          <w:rFonts w:ascii="Times New Roman" w:eastAsia="Calibri" w:hAnsi="Times New Roman" w:cs="Times New Roman"/>
          <w:sz w:val="24"/>
          <w:szCs w:val="24"/>
        </w:rPr>
        <w:t>“ №</w:t>
      </w:r>
      <w:r w:rsidR="00C47D98">
        <w:rPr>
          <w:rFonts w:ascii="Times New Roman" w:eastAsia="Calibri" w:hAnsi="Times New Roman" w:cs="Times New Roman"/>
          <w:sz w:val="24"/>
          <w:szCs w:val="24"/>
          <w:lang w:val="en-US"/>
        </w:rPr>
        <w:t>24</w:t>
      </w:r>
      <w:r w:rsidR="00C47D98" w:rsidRPr="00C2366F">
        <w:rPr>
          <w:rFonts w:ascii="Times New Roman" w:eastAsia="Calibri" w:hAnsi="Times New Roman" w:cs="Times New Roman"/>
          <w:sz w:val="24"/>
          <w:szCs w:val="24"/>
        </w:rPr>
        <w:t xml:space="preserve">, </w:t>
      </w:r>
      <w:r w:rsidR="00C47D98">
        <w:rPr>
          <w:rFonts w:ascii="Times New Roman" w:hAnsi="Times New Roman" w:cs="Times New Roman"/>
          <w:sz w:val="24"/>
          <w:szCs w:val="24"/>
        </w:rPr>
        <w:t>гр. Петрич</w:t>
      </w:r>
      <w:r w:rsidR="00B43799">
        <w:rPr>
          <w:rFonts w:ascii="Times New Roman" w:hAnsi="Times New Roman" w:cs="Times New Roman"/>
          <w:sz w:val="24"/>
          <w:szCs w:val="24"/>
        </w:rPr>
        <w:t>, за</w:t>
      </w:r>
      <w:r w:rsidR="00FF15F3" w:rsidRPr="00C2366F">
        <w:rPr>
          <w:rFonts w:ascii="Times New Roman" w:hAnsi="Times New Roman" w:cs="Times New Roman"/>
          <w:sz w:val="24"/>
          <w:szCs w:val="24"/>
        </w:rPr>
        <w:t>седателна зала</w:t>
      </w:r>
      <w:r w:rsidR="00B424E0" w:rsidRPr="00C2366F">
        <w:rPr>
          <w:rFonts w:ascii="Times New Roman" w:hAnsi="Times New Roman" w:cs="Times New Roman"/>
          <w:b/>
          <w:sz w:val="24"/>
          <w:szCs w:val="24"/>
        </w:rPr>
        <w:t>.</w:t>
      </w:r>
      <w:r w:rsidR="00E63FA0" w:rsidRPr="00C2366F">
        <w:rPr>
          <w:rFonts w:ascii="Times New Roman" w:hAnsi="Times New Roman" w:cs="Times New Roman"/>
          <w:b/>
          <w:sz w:val="24"/>
          <w:szCs w:val="24"/>
        </w:rPr>
        <w:t xml:space="preserve"> </w:t>
      </w:r>
    </w:p>
    <w:p w:rsidR="00B424E0" w:rsidRPr="00C2366F" w:rsidRDefault="00E63FA0" w:rsidP="00C2366F">
      <w:pPr>
        <w:spacing w:after="0" w:line="276" w:lineRule="auto"/>
        <w:ind w:firstLine="708"/>
        <w:rPr>
          <w:rFonts w:ascii="Times New Roman" w:hAnsi="Times New Roman" w:cs="Times New Roman"/>
          <w:bCs/>
          <w:sz w:val="24"/>
          <w:szCs w:val="24"/>
        </w:rPr>
      </w:pPr>
      <w:r w:rsidRPr="00C2366F">
        <w:rPr>
          <w:rFonts w:ascii="Times New Roman" w:hAnsi="Times New Roman" w:cs="Times New Roman"/>
          <w:b/>
          <w:sz w:val="24"/>
          <w:szCs w:val="24"/>
        </w:rPr>
        <w:t>15.</w:t>
      </w:r>
      <w:r w:rsidRPr="00C2366F">
        <w:rPr>
          <w:rFonts w:ascii="Times New Roman" w:hAnsi="Times New Roman" w:cs="Times New Roman"/>
          <w:sz w:val="24"/>
          <w:szCs w:val="24"/>
        </w:rPr>
        <w:t xml:space="preserve"> Ценовите </w:t>
      </w:r>
      <w:r w:rsidR="00FF15F3" w:rsidRPr="00C2366F">
        <w:rPr>
          <w:rFonts w:ascii="Times New Roman" w:hAnsi="Times New Roman" w:cs="Times New Roman"/>
          <w:sz w:val="24"/>
          <w:szCs w:val="24"/>
        </w:rPr>
        <w:t>предложения</w:t>
      </w:r>
      <w:r w:rsidRPr="00C2366F">
        <w:rPr>
          <w:rFonts w:ascii="Times New Roman" w:hAnsi="Times New Roman" w:cs="Times New Roman"/>
          <w:sz w:val="24"/>
          <w:szCs w:val="24"/>
        </w:rPr>
        <w:t xml:space="preserve"> ще бъдат отворени и оповестени на място, ден и час, об</w:t>
      </w:r>
      <w:r w:rsidR="00B43799">
        <w:rPr>
          <w:rFonts w:ascii="Times New Roman" w:hAnsi="Times New Roman" w:cs="Times New Roman"/>
          <w:sz w:val="24"/>
          <w:szCs w:val="24"/>
        </w:rPr>
        <w:t xml:space="preserve">явени на интернет </w:t>
      </w:r>
      <w:r w:rsidR="00C47D98">
        <w:rPr>
          <w:rFonts w:ascii="Times New Roman" w:hAnsi="Times New Roman" w:cs="Times New Roman"/>
          <w:sz w:val="24"/>
          <w:szCs w:val="24"/>
        </w:rPr>
        <w:t>страницата на община „Петрич“</w:t>
      </w:r>
      <w:r w:rsidRPr="00C2366F">
        <w:rPr>
          <w:rFonts w:ascii="Times New Roman" w:hAnsi="Times New Roman" w:cs="Times New Roman"/>
          <w:sz w:val="24"/>
          <w:szCs w:val="24"/>
        </w:rPr>
        <w:t xml:space="preserve">, най- малко два работни дни преди тяхното отваряне. Преди отварянето на ценовите </w:t>
      </w:r>
      <w:r w:rsidR="00FF15F3" w:rsidRPr="00C2366F">
        <w:rPr>
          <w:rFonts w:ascii="Times New Roman" w:hAnsi="Times New Roman" w:cs="Times New Roman"/>
          <w:sz w:val="24"/>
          <w:szCs w:val="24"/>
        </w:rPr>
        <w:t xml:space="preserve">предложения </w:t>
      </w:r>
      <w:r w:rsidRPr="00C2366F">
        <w:rPr>
          <w:rFonts w:ascii="Times New Roman" w:hAnsi="Times New Roman" w:cs="Times New Roman"/>
          <w:sz w:val="24"/>
          <w:szCs w:val="24"/>
        </w:rPr>
        <w:t xml:space="preserve">комисията </w:t>
      </w:r>
      <w:r w:rsidR="00404535" w:rsidRPr="00C2366F">
        <w:rPr>
          <w:rFonts w:ascii="Times New Roman" w:hAnsi="Times New Roman" w:cs="Times New Roman"/>
          <w:sz w:val="24"/>
          <w:szCs w:val="24"/>
        </w:rPr>
        <w:t>обявява</w:t>
      </w:r>
      <w:r w:rsidRPr="00C2366F">
        <w:rPr>
          <w:rFonts w:ascii="Times New Roman" w:hAnsi="Times New Roman" w:cs="Times New Roman"/>
          <w:sz w:val="24"/>
          <w:szCs w:val="24"/>
        </w:rPr>
        <w:t xml:space="preserve"> на присъстващите лица резултатите от оценяването на офертите по другите показатели</w:t>
      </w:r>
      <w:r w:rsidR="00B424E0" w:rsidRPr="00C2366F">
        <w:rPr>
          <w:rFonts w:ascii="Times New Roman" w:hAnsi="Times New Roman" w:cs="Times New Roman"/>
          <w:sz w:val="24"/>
          <w:szCs w:val="24"/>
        </w:rPr>
        <w:t>, когато част от показателите за оценка обхващат параметри от техническото предложение</w:t>
      </w:r>
      <w:r w:rsidRPr="00C2366F">
        <w:rPr>
          <w:rFonts w:ascii="Times New Roman" w:hAnsi="Times New Roman" w:cs="Times New Roman"/>
          <w:sz w:val="24"/>
          <w:szCs w:val="24"/>
        </w:rPr>
        <w:t>.</w:t>
      </w:r>
    </w:p>
    <w:p w:rsidR="00E63FA0" w:rsidRPr="00C2366F" w:rsidRDefault="00E63FA0" w:rsidP="00C2366F">
      <w:pPr>
        <w:pStyle w:val="1"/>
        <w:spacing w:line="276" w:lineRule="auto"/>
        <w:rPr>
          <w:rFonts w:ascii="Times New Roman" w:eastAsia="Calibri" w:hAnsi="Times New Roman" w:cs="Times New Roman"/>
          <w:b w:val="0"/>
          <w:bCs w:val="0"/>
          <w:caps/>
          <w:sz w:val="24"/>
          <w:szCs w:val="24"/>
        </w:rPr>
      </w:pPr>
      <w:bookmarkStart w:id="50" w:name="_Toc410737599"/>
      <w:bookmarkStart w:id="51" w:name="_Toc411430888"/>
      <w:bookmarkStart w:id="52" w:name="_Toc450653848"/>
      <w:r w:rsidRPr="00C2366F">
        <w:rPr>
          <w:rFonts w:ascii="Times New Roman" w:eastAsia="Calibri" w:hAnsi="Times New Roman" w:cs="Times New Roman"/>
          <w:b w:val="0"/>
          <w:bCs w:val="0"/>
          <w:caps/>
          <w:sz w:val="24"/>
          <w:szCs w:val="24"/>
        </w:rPr>
        <w:t xml:space="preserve">РАЗДЕЛ </w:t>
      </w:r>
      <w:r w:rsidR="00DA2962" w:rsidRPr="00C2366F">
        <w:rPr>
          <w:rFonts w:ascii="Times New Roman" w:eastAsia="Calibri" w:hAnsi="Times New Roman" w:cs="Times New Roman"/>
          <w:b w:val="0"/>
          <w:bCs w:val="0"/>
          <w:caps/>
          <w:sz w:val="24"/>
          <w:szCs w:val="24"/>
          <w:lang w:val="en-US"/>
        </w:rPr>
        <w:t>V</w:t>
      </w:r>
      <w:r w:rsidR="00234BCA" w:rsidRPr="00C2366F">
        <w:rPr>
          <w:rFonts w:ascii="Times New Roman" w:eastAsia="Calibri" w:hAnsi="Times New Roman" w:cs="Times New Roman"/>
          <w:b w:val="0"/>
          <w:bCs w:val="0"/>
          <w:caps/>
          <w:sz w:val="24"/>
          <w:szCs w:val="24"/>
          <w:lang w:val="en-US"/>
        </w:rPr>
        <w:t>i</w:t>
      </w:r>
      <w:r w:rsidR="00DA2962" w:rsidRPr="00C2366F">
        <w:rPr>
          <w:rFonts w:ascii="Times New Roman" w:eastAsia="Calibri" w:hAnsi="Times New Roman" w:cs="Times New Roman"/>
          <w:b w:val="0"/>
          <w:bCs w:val="0"/>
          <w:caps/>
          <w:sz w:val="24"/>
          <w:szCs w:val="24"/>
          <w:lang w:val="en-US"/>
        </w:rPr>
        <w:t>I</w:t>
      </w:r>
      <w:r w:rsidRPr="00C2366F">
        <w:rPr>
          <w:rFonts w:ascii="Times New Roman" w:eastAsia="Calibri" w:hAnsi="Times New Roman" w:cs="Times New Roman"/>
          <w:b w:val="0"/>
          <w:bCs w:val="0"/>
          <w:caps/>
          <w:sz w:val="24"/>
          <w:szCs w:val="24"/>
        </w:rPr>
        <w:t>. гаранциИ ЗА ИЗПЪЛНЕНИЕ НА ДОГОВОРА и обезпечения</w:t>
      </w:r>
      <w:bookmarkEnd w:id="50"/>
      <w:bookmarkEnd w:id="51"/>
      <w:bookmarkEnd w:id="52"/>
    </w:p>
    <w:p w:rsidR="007F099B" w:rsidRPr="00C2366F" w:rsidRDefault="007F099B" w:rsidP="00C2366F">
      <w:pPr>
        <w:tabs>
          <w:tab w:val="left" w:pos="1260"/>
        </w:tabs>
        <w:spacing w:after="120" w:line="276" w:lineRule="auto"/>
        <w:rPr>
          <w:rFonts w:ascii="Times New Roman" w:hAnsi="Times New Roman" w:cs="Times New Roman"/>
          <w:b/>
          <w:sz w:val="24"/>
          <w:szCs w:val="24"/>
          <w:lang w:val="ru-RU"/>
        </w:rPr>
      </w:pPr>
    </w:p>
    <w:p w:rsidR="00E63FA0" w:rsidRPr="00C2366F" w:rsidRDefault="00E63FA0" w:rsidP="00C2366F">
      <w:pPr>
        <w:tabs>
          <w:tab w:val="left" w:pos="1260"/>
        </w:tabs>
        <w:spacing w:after="120" w:line="276" w:lineRule="auto"/>
        <w:rPr>
          <w:rFonts w:ascii="Times New Roman" w:hAnsi="Times New Roman" w:cs="Times New Roman"/>
          <w:color w:val="000000"/>
          <w:sz w:val="24"/>
          <w:szCs w:val="24"/>
        </w:rPr>
      </w:pPr>
      <w:r w:rsidRPr="00C2366F">
        <w:rPr>
          <w:rFonts w:ascii="Times New Roman" w:hAnsi="Times New Roman" w:cs="Times New Roman"/>
          <w:b/>
          <w:color w:val="000000"/>
          <w:sz w:val="24"/>
          <w:szCs w:val="24"/>
          <w:lang w:val="ru-RU"/>
        </w:rPr>
        <w:t>1</w:t>
      </w:r>
      <w:r w:rsidR="00DA2962" w:rsidRPr="00C2366F">
        <w:rPr>
          <w:rFonts w:ascii="Times New Roman" w:hAnsi="Times New Roman" w:cs="Times New Roman"/>
          <w:b/>
          <w:color w:val="000000"/>
          <w:sz w:val="24"/>
          <w:szCs w:val="24"/>
          <w:lang w:val="en-US"/>
        </w:rPr>
        <w:t>6</w:t>
      </w:r>
      <w:r w:rsidRPr="00C2366F">
        <w:rPr>
          <w:rFonts w:ascii="Times New Roman" w:hAnsi="Times New Roman" w:cs="Times New Roman"/>
          <w:b/>
          <w:bCs/>
          <w:caps/>
          <w:color w:val="000000"/>
          <w:sz w:val="24"/>
          <w:szCs w:val="24"/>
          <w:lang w:eastAsia="sr-Cyrl-CS"/>
        </w:rPr>
        <w:t>. Гаранцията за изпълнение</w:t>
      </w:r>
      <w:r w:rsidRPr="00C2366F">
        <w:rPr>
          <w:rFonts w:ascii="Times New Roman" w:hAnsi="Times New Roman" w:cs="Times New Roman"/>
          <w:color w:val="000000"/>
          <w:sz w:val="24"/>
          <w:szCs w:val="24"/>
        </w:rPr>
        <w:t xml:space="preserve"> на договора за обществена поръчка е в размер на </w:t>
      </w:r>
      <w:r w:rsidR="00AB1D22">
        <w:rPr>
          <w:rFonts w:ascii="Times New Roman" w:hAnsi="Times New Roman" w:cs="Times New Roman"/>
          <w:color w:val="000000"/>
          <w:sz w:val="24"/>
          <w:szCs w:val="24"/>
        </w:rPr>
        <w:t>три</w:t>
      </w:r>
      <w:r w:rsidR="00B43799" w:rsidRPr="00B43799">
        <w:rPr>
          <w:rFonts w:ascii="Times New Roman" w:hAnsi="Times New Roman" w:cs="Times New Roman"/>
          <w:color w:val="000000"/>
          <w:sz w:val="24"/>
          <w:szCs w:val="24"/>
        </w:rPr>
        <w:t xml:space="preserve"> на сто (3</w:t>
      </w:r>
      <w:r w:rsidRPr="00B43799">
        <w:rPr>
          <w:rFonts w:ascii="Times New Roman" w:hAnsi="Times New Roman" w:cs="Times New Roman"/>
          <w:color w:val="000000"/>
          <w:sz w:val="24"/>
          <w:szCs w:val="24"/>
        </w:rPr>
        <w:t>%)</w:t>
      </w:r>
      <w:r w:rsidRPr="00C2366F">
        <w:rPr>
          <w:rFonts w:ascii="Times New Roman" w:hAnsi="Times New Roman" w:cs="Times New Roman"/>
          <w:color w:val="000000"/>
          <w:sz w:val="24"/>
          <w:szCs w:val="24"/>
        </w:rPr>
        <w:t xml:space="preserve"> от стойност</w:t>
      </w:r>
      <w:r w:rsidR="00AC6CB8" w:rsidRPr="00C2366F">
        <w:rPr>
          <w:rFonts w:ascii="Times New Roman" w:hAnsi="Times New Roman" w:cs="Times New Roman"/>
          <w:color w:val="000000"/>
          <w:sz w:val="24"/>
          <w:szCs w:val="24"/>
        </w:rPr>
        <w:t>та</w:t>
      </w:r>
      <w:r w:rsidRPr="00C2366F">
        <w:rPr>
          <w:rFonts w:ascii="Times New Roman" w:hAnsi="Times New Roman" w:cs="Times New Roman"/>
          <w:color w:val="000000"/>
          <w:sz w:val="24"/>
          <w:szCs w:val="24"/>
        </w:rPr>
        <w:t xml:space="preserve"> на </w:t>
      </w:r>
      <w:r w:rsidR="00AC6CB8" w:rsidRPr="00C2366F">
        <w:rPr>
          <w:rFonts w:ascii="Times New Roman" w:hAnsi="Times New Roman" w:cs="Times New Roman"/>
          <w:color w:val="000000"/>
          <w:sz w:val="24"/>
          <w:szCs w:val="24"/>
        </w:rPr>
        <w:t>договора</w:t>
      </w:r>
      <w:r w:rsidRPr="00C2366F">
        <w:rPr>
          <w:rFonts w:ascii="Times New Roman" w:hAnsi="Times New Roman" w:cs="Times New Roman"/>
          <w:color w:val="000000"/>
          <w:sz w:val="24"/>
          <w:szCs w:val="24"/>
        </w:rPr>
        <w:t xml:space="preserve"> без ДДС. Валидността на банковата гаранция за изпълнение следва да бъде до 30 календарни дни след </w:t>
      </w:r>
      <w:r w:rsidR="0075648D" w:rsidRPr="00C2366F">
        <w:rPr>
          <w:rFonts w:ascii="Times New Roman" w:hAnsi="Times New Roman" w:cs="Times New Roman"/>
          <w:color w:val="000000"/>
          <w:sz w:val="24"/>
          <w:szCs w:val="24"/>
        </w:rPr>
        <w:t>края на</w:t>
      </w:r>
      <w:r w:rsidR="002820E3" w:rsidRPr="00C2366F">
        <w:rPr>
          <w:rFonts w:ascii="Times New Roman" w:hAnsi="Times New Roman" w:cs="Times New Roman"/>
          <w:color w:val="000000"/>
          <w:sz w:val="24"/>
          <w:szCs w:val="24"/>
        </w:rPr>
        <w:t xml:space="preserve"> договора за обществена поръчка. </w:t>
      </w:r>
    </w:p>
    <w:p w:rsidR="00E63FA0" w:rsidRPr="00C2366F" w:rsidRDefault="00E63FA0"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Гаранциите се представят в една от следните форми:</w:t>
      </w:r>
    </w:p>
    <w:p w:rsidR="00E63FA0" w:rsidRPr="00C2366F" w:rsidRDefault="00E63FA0" w:rsidP="00C47D98">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.1.</w:t>
      </w:r>
      <w:r w:rsidRPr="00C2366F">
        <w:rPr>
          <w:rFonts w:ascii="Times New Roman" w:eastAsia="Calibri" w:hAnsi="Times New Roman" w:cs="Times New Roman"/>
          <w:sz w:val="24"/>
          <w:szCs w:val="24"/>
        </w:rPr>
        <w:t xml:space="preserve"> депозит на парична сума по следнат</w:t>
      </w:r>
      <w:r w:rsidR="00AC6CB8" w:rsidRPr="00C2366F">
        <w:rPr>
          <w:rFonts w:ascii="Times New Roman" w:eastAsia="Calibri" w:hAnsi="Times New Roman" w:cs="Times New Roman"/>
          <w:sz w:val="24"/>
          <w:szCs w:val="24"/>
        </w:rPr>
        <w:t>а банкова сметка на Възложителя:</w:t>
      </w:r>
    </w:p>
    <w:p w:rsidR="00E63FA0" w:rsidRPr="00C2366F" w:rsidRDefault="00AC6A5F" w:rsidP="00C47D98">
      <w:pPr>
        <w:spacing w:after="0" w:line="276" w:lineRule="auto"/>
        <w:rPr>
          <w:rFonts w:ascii="Times New Roman" w:eastAsia="Calibri" w:hAnsi="Times New Roman" w:cs="Times New Roman"/>
          <w:sz w:val="24"/>
          <w:szCs w:val="24"/>
        </w:rPr>
      </w:pPr>
      <w:r w:rsidRPr="00C6569A">
        <w:rPr>
          <w:rFonts w:ascii="Times New Roman" w:eastAsia="Calibri" w:hAnsi="Times New Roman" w:cs="Times New Roman"/>
          <w:sz w:val="24"/>
          <w:szCs w:val="24"/>
          <w:lang w:eastAsia="bg-BG"/>
        </w:rPr>
        <w:t>IBAN:</w:t>
      </w:r>
      <w:r w:rsidR="00C6569A">
        <w:rPr>
          <w:rFonts w:ascii="Times New Roman" w:eastAsia="Calibri" w:hAnsi="Times New Roman" w:cs="Times New Roman"/>
          <w:sz w:val="24"/>
          <w:szCs w:val="24"/>
          <w:lang w:eastAsia="bg-BG"/>
        </w:rPr>
        <w:t xml:space="preserve"> </w:t>
      </w:r>
      <w:r w:rsidR="00C60AC8">
        <w:rPr>
          <w:rFonts w:ascii="Times New Roman" w:eastAsia="Calibri" w:hAnsi="Times New Roman" w:cs="Times New Roman"/>
          <w:sz w:val="24"/>
          <w:szCs w:val="24"/>
          <w:lang w:val="en-US" w:eastAsia="bg-BG"/>
        </w:rPr>
        <w:t>BG74SOMB9130</w:t>
      </w:r>
      <w:r w:rsidR="00590191">
        <w:rPr>
          <w:rFonts w:ascii="Times New Roman" w:eastAsia="Calibri" w:hAnsi="Times New Roman" w:cs="Times New Roman"/>
          <w:sz w:val="24"/>
          <w:szCs w:val="24"/>
          <w:lang w:val="en-US" w:eastAsia="bg-BG"/>
        </w:rPr>
        <w:t>3329728501</w:t>
      </w:r>
      <w:r w:rsidR="00C47D98" w:rsidRPr="00C6569A">
        <w:rPr>
          <w:rFonts w:ascii="Times New Roman" w:eastAsia="Calibri" w:hAnsi="Times New Roman" w:cs="Times New Roman"/>
          <w:sz w:val="24"/>
          <w:szCs w:val="24"/>
          <w:lang w:eastAsia="bg-BG"/>
        </w:rPr>
        <w:t>, BIC:</w:t>
      </w:r>
      <w:r w:rsidR="00590191">
        <w:rPr>
          <w:rFonts w:ascii="Times New Roman" w:eastAsia="Calibri" w:hAnsi="Times New Roman" w:cs="Times New Roman"/>
          <w:sz w:val="24"/>
          <w:szCs w:val="24"/>
          <w:lang w:val="en-US" w:eastAsia="bg-BG"/>
        </w:rPr>
        <w:t xml:space="preserve"> SOMBBGSF</w:t>
      </w:r>
      <w:r w:rsidR="00C47D98" w:rsidRPr="00C6569A">
        <w:rPr>
          <w:rFonts w:ascii="Times New Roman" w:eastAsia="Calibri" w:hAnsi="Times New Roman" w:cs="Times New Roman"/>
          <w:sz w:val="24"/>
          <w:szCs w:val="24"/>
          <w:lang w:eastAsia="bg-BG"/>
        </w:rPr>
        <w:t xml:space="preserve">, </w:t>
      </w:r>
      <w:r w:rsidR="00590191">
        <w:rPr>
          <w:rFonts w:ascii="Times New Roman" w:eastAsia="Calibri" w:hAnsi="Times New Roman" w:cs="Times New Roman"/>
          <w:sz w:val="24"/>
          <w:szCs w:val="24"/>
          <w:lang w:eastAsia="bg-BG"/>
        </w:rPr>
        <w:t>„Общинска Банка” АД – гр. Петрич.</w:t>
      </w:r>
    </w:p>
    <w:p w:rsidR="00E63FA0" w:rsidRPr="00C2366F" w:rsidRDefault="00E63FA0" w:rsidP="00C47D98">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 xml:space="preserve">.2. </w:t>
      </w:r>
      <w:r w:rsidRPr="00C2366F">
        <w:rPr>
          <w:rFonts w:ascii="Times New Roman" w:eastAsia="Calibri" w:hAnsi="Times New Roman" w:cs="Times New Roman"/>
          <w:sz w:val="24"/>
          <w:szCs w:val="24"/>
        </w:rPr>
        <w:t>банкова гаранция, издадена в полза на Възложителя</w:t>
      </w:r>
      <w:r w:rsidR="00B65165"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t xml:space="preserve"> </w:t>
      </w:r>
    </w:p>
    <w:p w:rsidR="00AC3421" w:rsidRPr="00C2366F" w:rsidRDefault="00AC3421" w:rsidP="00C47D98">
      <w:pPr>
        <w:spacing w:after="0" w:line="276" w:lineRule="auto"/>
        <w:rPr>
          <w:rFonts w:ascii="Times New Roman" w:eastAsia="Calibri" w:hAnsi="Times New Roman" w:cs="Times New Roman"/>
          <w:i/>
          <w:iCs/>
          <w:sz w:val="24"/>
          <w:szCs w:val="24"/>
        </w:rPr>
      </w:pPr>
      <w:r w:rsidRPr="00C2366F">
        <w:rPr>
          <w:rFonts w:ascii="Times New Roman" w:eastAsia="Calibri" w:hAnsi="Times New Roman" w:cs="Times New Roman"/>
          <w:b/>
          <w:sz w:val="24"/>
          <w:szCs w:val="24"/>
        </w:rPr>
        <w:t>17.3</w:t>
      </w:r>
      <w:r w:rsidRPr="00C2366F">
        <w:rPr>
          <w:rFonts w:ascii="Times New Roman" w:eastAsia="Calibri" w:hAnsi="Times New Roman" w:cs="Times New Roman"/>
          <w:sz w:val="24"/>
          <w:szCs w:val="24"/>
        </w:rPr>
        <w:t>. застраховка, която обезпечава изпълнението чрез покритие на отговорнос</w:t>
      </w:r>
      <w:r w:rsidR="00B65165" w:rsidRPr="00C2366F">
        <w:rPr>
          <w:rFonts w:ascii="Times New Roman" w:eastAsia="Calibri" w:hAnsi="Times New Roman" w:cs="Times New Roman"/>
          <w:sz w:val="24"/>
          <w:szCs w:val="24"/>
        </w:rPr>
        <w:t>т</w:t>
      </w:r>
      <w:r w:rsidRPr="00C2366F">
        <w:rPr>
          <w:rFonts w:ascii="Times New Roman" w:eastAsia="Calibri" w:hAnsi="Times New Roman" w:cs="Times New Roman"/>
          <w:sz w:val="24"/>
          <w:szCs w:val="24"/>
        </w:rPr>
        <w:t>та на изпълнителя</w:t>
      </w:r>
      <w:r w:rsidR="00B65165" w:rsidRPr="00C2366F">
        <w:rPr>
          <w:rFonts w:ascii="Times New Roman" w:eastAsia="Calibri" w:hAnsi="Times New Roman" w:cs="Times New Roman"/>
          <w:sz w:val="24"/>
          <w:szCs w:val="24"/>
        </w:rPr>
        <w:t>.</w:t>
      </w:r>
    </w:p>
    <w:p w:rsidR="00E63FA0" w:rsidRPr="00C2366F" w:rsidRDefault="00E63FA0" w:rsidP="00C2366F">
      <w:pPr>
        <w:tabs>
          <w:tab w:val="left" w:pos="108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8</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w:t>
      </w:r>
      <w:r w:rsidR="00AC3421" w:rsidRPr="00C2366F">
        <w:rPr>
          <w:rFonts w:ascii="Times New Roman" w:eastAsia="Calibri" w:hAnsi="Times New Roman" w:cs="Times New Roman"/>
          <w:sz w:val="24"/>
          <w:szCs w:val="24"/>
        </w:rPr>
        <w:t>О</w:t>
      </w:r>
      <w:r w:rsidRPr="00C2366F">
        <w:rPr>
          <w:rFonts w:ascii="Times New Roman" w:eastAsia="Calibri" w:hAnsi="Times New Roman" w:cs="Times New Roman"/>
          <w:sz w:val="24"/>
          <w:szCs w:val="24"/>
        </w:rPr>
        <w:t>пределеният</w:t>
      </w:r>
      <w:r w:rsidR="00AC3421"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изпълнител избира свободно формата на гаранцията за изпълнение на договора за обществена поръчка. </w:t>
      </w:r>
    </w:p>
    <w:p w:rsidR="00AC6CB8" w:rsidRPr="00C2366F" w:rsidRDefault="00E63FA0"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1</w:t>
      </w:r>
      <w:r w:rsidR="00DA2962" w:rsidRPr="00C2366F">
        <w:rPr>
          <w:rFonts w:ascii="Times New Roman" w:eastAsia="Calibri" w:hAnsi="Times New Roman" w:cs="Times New Roman"/>
          <w:b/>
          <w:color w:val="000000"/>
          <w:sz w:val="24"/>
          <w:szCs w:val="24"/>
          <w:lang w:val="en-US"/>
        </w:rPr>
        <w:t>8</w:t>
      </w:r>
      <w:r w:rsidRPr="00C2366F">
        <w:rPr>
          <w:rFonts w:ascii="Times New Roman" w:eastAsia="Calibri" w:hAnsi="Times New Roman" w:cs="Times New Roman"/>
          <w:b/>
          <w:color w:val="000000"/>
          <w:sz w:val="24"/>
          <w:szCs w:val="24"/>
        </w:rPr>
        <w:t>.1.</w:t>
      </w:r>
      <w:r w:rsidRPr="00C2366F">
        <w:rPr>
          <w:rFonts w:ascii="Times New Roman" w:eastAsia="Calibri" w:hAnsi="Times New Roman" w:cs="Times New Roman"/>
          <w:color w:val="000000"/>
          <w:sz w:val="24"/>
          <w:szCs w:val="24"/>
        </w:rPr>
        <w:t xml:space="preserve"> Ако</w:t>
      </w:r>
      <w:r w:rsidR="00AC3421" w:rsidRPr="00C2366F">
        <w:rPr>
          <w:rFonts w:ascii="Times New Roman" w:eastAsia="Calibri" w:hAnsi="Times New Roman" w:cs="Times New Roman"/>
          <w:sz w:val="24"/>
          <w:szCs w:val="24"/>
        </w:rPr>
        <w:t xml:space="preserve"> определеният  изпълнител </w:t>
      </w:r>
      <w:r w:rsidRPr="00C2366F">
        <w:rPr>
          <w:rFonts w:ascii="Times New Roman" w:eastAsia="Calibri" w:hAnsi="Times New Roman" w:cs="Times New Roman"/>
          <w:color w:val="000000"/>
          <w:sz w:val="24"/>
          <w:szCs w:val="24"/>
        </w:rPr>
        <w:t>избере да предостави банкова гаранция, то тя трябва да бъде безусловна, неотменима и изискуема при първо писмено поискване, в което Възложителят</w:t>
      </w:r>
      <w:r w:rsidRPr="00C2366F">
        <w:rPr>
          <w:rFonts w:ascii="Times New Roman" w:eastAsia="Calibri" w:hAnsi="Times New Roman" w:cs="Times New Roman"/>
          <w:b/>
          <w:color w:val="000000"/>
          <w:sz w:val="24"/>
          <w:szCs w:val="24"/>
        </w:rPr>
        <w:t xml:space="preserve"> </w:t>
      </w:r>
      <w:r w:rsidRPr="00C2366F">
        <w:rPr>
          <w:rFonts w:ascii="Times New Roman" w:eastAsia="Calibri" w:hAnsi="Times New Roman" w:cs="Times New Roman"/>
          <w:color w:val="000000"/>
          <w:sz w:val="24"/>
          <w:szCs w:val="24"/>
        </w:rPr>
        <w:t>заяви, че изпълнителят не е изпълнил задължение по договора за възлагане на обществената поръчка.</w:t>
      </w:r>
    </w:p>
    <w:p w:rsidR="00AC6CB8" w:rsidRPr="00C2366F" w:rsidRDefault="00AC6CB8"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 xml:space="preserve">18.2. </w:t>
      </w:r>
      <w:r w:rsidRPr="00C2366F">
        <w:rPr>
          <w:rFonts w:ascii="Times New Roman" w:hAnsi="Times New Roman" w:cs="Times New Roman"/>
          <w:sz w:val="24"/>
          <w:szCs w:val="24"/>
        </w:rPr>
        <w:t xml:space="preserve">Ако гаранцията за изпълнение е представена под формата на банкова гаранция, </w:t>
      </w:r>
      <w:r w:rsidR="00410E01">
        <w:rPr>
          <w:rFonts w:ascii="Times New Roman" w:hAnsi="Times New Roman" w:cs="Times New Roman"/>
          <w:sz w:val="24"/>
          <w:szCs w:val="24"/>
        </w:rPr>
        <w:t>, ка</w:t>
      </w:r>
      <w:r w:rsidRPr="00C2366F">
        <w:rPr>
          <w:rFonts w:ascii="Times New Roman" w:hAnsi="Times New Roman" w:cs="Times New Roman"/>
          <w:sz w:val="24"/>
          <w:szCs w:val="24"/>
        </w:rPr>
        <w:t>то съдържа еквивалентни или по-добри условия за възложителя</w:t>
      </w:r>
    </w:p>
    <w:p w:rsidR="00AC6CB8" w:rsidRPr="00C2366F" w:rsidRDefault="00E63FA0" w:rsidP="00C2366F">
      <w:pPr>
        <w:tabs>
          <w:tab w:val="left" w:pos="1080"/>
        </w:tabs>
        <w:spacing w:after="0" w:line="276" w:lineRule="auto"/>
        <w:ind w:firstLine="720"/>
        <w:rPr>
          <w:rFonts w:ascii="Times New Roman" w:hAnsi="Times New Roman" w:cs="Times New Roman"/>
          <w:sz w:val="24"/>
          <w:szCs w:val="24"/>
        </w:rPr>
      </w:pPr>
      <w:r w:rsidRPr="00C2366F">
        <w:rPr>
          <w:rFonts w:ascii="Times New Roman" w:eastAsia="Calibri" w:hAnsi="Times New Roman" w:cs="Times New Roman"/>
          <w:color w:val="000000"/>
          <w:sz w:val="24"/>
          <w:szCs w:val="24"/>
        </w:rPr>
        <w:t xml:space="preserve"> </w:t>
      </w:r>
      <w:r w:rsidR="00AC6CB8" w:rsidRPr="00C2366F">
        <w:rPr>
          <w:rFonts w:ascii="Times New Roman" w:eastAsia="Calibri" w:hAnsi="Times New Roman" w:cs="Times New Roman"/>
          <w:b/>
          <w:color w:val="000000"/>
          <w:sz w:val="24"/>
          <w:szCs w:val="24"/>
        </w:rPr>
        <w:t>18.3</w:t>
      </w:r>
      <w:r w:rsidR="00AC6CB8" w:rsidRPr="00C2366F">
        <w:rPr>
          <w:rFonts w:ascii="Times New Roman" w:eastAsia="Calibri" w:hAnsi="Times New Roman" w:cs="Times New Roman"/>
          <w:color w:val="000000"/>
          <w:sz w:val="24"/>
          <w:szCs w:val="24"/>
        </w:rPr>
        <w:t>.</w:t>
      </w:r>
      <w:r w:rsidR="00AC6CB8" w:rsidRPr="00C2366F">
        <w:rPr>
          <w:rFonts w:ascii="Times New Roman" w:hAnsi="Times New Roman" w:cs="Times New Roman"/>
          <w:sz w:val="24"/>
          <w:szCs w:val="24"/>
        </w:rPr>
        <w:t xml:space="preserve"> В случай, че гаранцията за изпълнение е представена под формата на банкова гаранция, банковата гаранция трябва да бъде издадена от банка, лицензирана да извършва </w:t>
      </w:r>
      <w:r w:rsidR="00AC6CB8" w:rsidRPr="00C2366F">
        <w:rPr>
          <w:rFonts w:ascii="Times New Roman" w:hAnsi="Times New Roman" w:cs="Times New Roman"/>
          <w:sz w:val="24"/>
          <w:szCs w:val="24"/>
        </w:rPr>
        <w:lastRenderedPageBreak/>
        <w:t>дейност на територията на държава-членка на Европейския съюз или от банка с 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18.4.</w:t>
      </w:r>
      <w:r w:rsidRPr="00C2366F">
        <w:rPr>
          <w:rFonts w:ascii="Times New Roman" w:hAnsi="Times New Roman" w:cs="Times New Roman"/>
          <w:sz w:val="24"/>
          <w:szCs w:val="24"/>
        </w:rPr>
        <w:t xml:space="preserve">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18.5.</w:t>
      </w:r>
      <w:r w:rsidRPr="00C2366F">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E63FA0" w:rsidRPr="00C2366F" w:rsidRDefault="00DA2962" w:rsidP="00C2366F">
      <w:pPr>
        <w:tabs>
          <w:tab w:val="left" w:pos="108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lang w:val="en-US"/>
        </w:rPr>
        <w:t>19</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E63FA0" w:rsidRPr="00C2366F" w:rsidRDefault="00E63FA0"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2</w:t>
      </w:r>
      <w:r w:rsidR="00DA2962" w:rsidRPr="00C2366F">
        <w:rPr>
          <w:rFonts w:ascii="Times New Roman" w:eastAsia="Calibri" w:hAnsi="Times New Roman" w:cs="Times New Roman"/>
          <w:b/>
          <w:sz w:val="24"/>
          <w:szCs w:val="24"/>
          <w:lang w:val="en-US"/>
        </w:rPr>
        <w:t>0</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Възложителят освобождава гаранци</w:t>
      </w:r>
      <w:r w:rsidR="00AC3421" w:rsidRPr="00C2366F">
        <w:rPr>
          <w:rFonts w:ascii="Times New Roman" w:eastAsia="Calibri" w:hAnsi="Times New Roman" w:cs="Times New Roman"/>
          <w:sz w:val="24"/>
          <w:szCs w:val="24"/>
        </w:rPr>
        <w:t>ята</w:t>
      </w:r>
      <w:r w:rsidRPr="00C2366F">
        <w:rPr>
          <w:rFonts w:ascii="Times New Roman" w:eastAsia="Calibri" w:hAnsi="Times New Roman" w:cs="Times New Roman"/>
          <w:sz w:val="24"/>
          <w:szCs w:val="24"/>
        </w:rPr>
        <w:t>, без да дължи лихви за периода, през който средствата законно са престояли при него.</w:t>
      </w:r>
    </w:p>
    <w:p w:rsidR="00B3722F" w:rsidRPr="00C2366F" w:rsidRDefault="00B3722F" w:rsidP="00C2366F">
      <w:pPr>
        <w:shd w:val="clear" w:color="auto" w:fill="FFFFFF"/>
        <w:tabs>
          <w:tab w:val="left" w:pos="211"/>
        </w:tabs>
        <w:spacing w:after="0" w:line="276" w:lineRule="auto"/>
        <w:ind w:right="49"/>
        <w:rPr>
          <w:rFonts w:ascii="Times New Roman" w:eastAsia="Calibri" w:hAnsi="Times New Roman" w:cs="Times New Roman"/>
          <w:sz w:val="24"/>
          <w:szCs w:val="24"/>
          <w:lang w:val="ru-RU"/>
        </w:rPr>
      </w:pPr>
      <w:r w:rsidRPr="00C2366F">
        <w:rPr>
          <w:rFonts w:ascii="Times New Roman" w:eastAsia="Calibri" w:hAnsi="Times New Roman" w:cs="Times New Roman"/>
          <w:b/>
          <w:sz w:val="24"/>
          <w:szCs w:val="24"/>
          <w:lang w:eastAsia="bg-BG"/>
        </w:rPr>
        <w:t>2</w:t>
      </w:r>
      <w:r w:rsidR="00DA2962" w:rsidRPr="00C2366F">
        <w:rPr>
          <w:rFonts w:ascii="Times New Roman" w:eastAsia="Calibri" w:hAnsi="Times New Roman" w:cs="Times New Roman"/>
          <w:b/>
          <w:sz w:val="24"/>
          <w:szCs w:val="24"/>
          <w:lang w:val="en-US" w:eastAsia="bg-BG"/>
        </w:rPr>
        <w:t>1</w:t>
      </w:r>
      <w:r w:rsidRPr="00C2366F">
        <w:rPr>
          <w:rFonts w:ascii="Times New Roman" w:eastAsia="Calibri" w:hAnsi="Times New Roman" w:cs="Times New Roman"/>
          <w:b/>
          <w:sz w:val="24"/>
          <w:szCs w:val="24"/>
          <w:lang w:eastAsia="bg-BG"/>
        </w:rPr>
        <w:t>.</w:t>
      </w:r>
      <w:r w:rsidRPr="00C2366F">
        <w:rPr>
          <w:rFonts w:ascii="Times New Roman" w:eastAsia="Calibri" w:hAnsi="Times New Roman" w:cs="Times New Roman"/>
          <w:sz w:val="24"/>
          <w:szCs w:val="24"/>
        </w:rPr>
        <w:t xml:space="preserve"> </w:t>
      </w:r>
      <w:r w:rsidRPr="00C2366F">
        <w:rPr>
          <w:rFonts w:ascii="Times New Roman" w:hAnsi="Times New Roman" w:cs="Times New Roman"/>
          <w:sz w:val="24"/>
          <w:szCs w:val="24"/>
          <w:lang w:val="ru-RU"/>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B65165" w:rsidRPr="00C2366F" w:rsidRDefault="00B65165" w:rsidP="00C2366F">
      <w:pPr>
        <w:shd w:val="clear" w:color="auto" w:fill="FFFFFF"/>
        <w:tabs>
          <w:tab w:val="left" w:pos="211"/>
        </w:tabs>
        <w:spacing w:after="0" w:line="276" w:lineRule="auto"/>
        <w:ind w:right="49"/>
        <w:rPr>
          <w:rFonts w:ascii="Times New Roman" w:eastAsia="Calibri" w:hAnsi="Times New Roman" w:cs="Times New Roman"/>
          <w:b/>
          <w:sz w:val="24"/>
          <w:szCs w:val="24"/>
        </w:rPr>
      </w:pPr>
    </w:p>
    <w:p w:rsidR="00CE18E0" w:rsidRPr="00C2366F" w:rsidRDefault="00CE18E0" w:rsidP="00C2366F">
      <w:pPr>
        <w:pStyle w:val="a"/>
        <w:numPr>
          <w:ilvl w:val="0"/>
          <w:numId w:val="0"/>
        </w:numPr>
        <w:suppressAutoHyphens w:val="0"/>
        <w:spacing w:line="276" w:lineRule="auto"/>
        <w:ind w:firstLine="708"/>
        <w:jc w:val="both"/>
        <w:rPr>
          <w:rStyle w:val="hps"/>
          <w:lang w:val="bg-BG"/>
        </w:rPr>
      </w:pPr>
    </w:p>
    <w:p w:rsidR="00E63FA0" w:rsidRPr="00C2366F" w:rsidRDefault="00E63FA0"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53" w:name="_Toc378856254"/>
      <w:bookmarkStart w:id="54" w:name="_Toc381279500"/>
      <w:bookmarkStart w:id="55" w:name="_Toc383163978"/>
      <w:bookmarkStart w:id="56" w:name="_Toc393704537"/>
      <w:bookmarkStart w:id="57" w:name="_Toc393750641"/>
      <w:bookmarkStart w:id="58" w:name="_Toc410822803"/>
      <w:bookmarkStart w:id="59" w:name="_Toc411430889"/>
      <w:bookmarkStart w:id="60" w:name="_Toc450653849"/>
      <w:r w:rsidRPr="00C2366F">
        <w:rPr>
          <w:rFonts w:ascii="Times New Roman" w:eastAsia="Calibri" w:hAnsi="Times New Roman" w:cs="Times New Roman"/>
          <w:b/>
          <w:bCs/>
          <w:caps/>
          <w:sz w:val="24"/>
          <w:szCs w:val="24"/>
        </w:rPr>
        <w:t>РАЗДЕЛ</w:t>
      </w:r>
      <w:r w:rsidR="00857C62" w:rsidRPr="00C2366F">
        <w:rPr>
          <w:rFonts w:ascii="Times New Roman" w:eastAsia="Calibri" w:hAnsi="Times New Roman" w:cs="Times New Roman"/>
          <w:b/>
          <w:bCs/>
          <w:caps/>
          <w:sz w:val="24"/>
          <w:szCs w:val="24"/>
          <w:lang w:val="en-US"/>
        </w:rPr>
        <w:t xml:space="preserve"> </w:t>
      </w:r>
      <w:r w:rsidR="00DA2962" w:rsidRPr="00C2366F">
        <w:rPr>
          <w:rFonts w:ascii="Times New Roman" w:eastAsia="Calibri" w:hAnsi="Times New Roman" w:cs="Times New Roman"/>
          <w:b/>
          <w:bCs/>
          <w:caps/>
          <w:sz w:val="24"/>
          <w:szCs w:val="24"/>
          <w:lang w:val="en-US"/>
        </w:rPr>
        <w:t>V</w:t>
      </w:r>
      <w:r w:rsidR="00234BCA" w:rsidRPr="00C2366F">
        <w:rPr>
          <w:rFonts w:ascii="Times New Roman" w:eastAsia="Calibri" w:hAnsi="Times New Roman" w:cs="Times New Roman"/>
          <w:b/>
          <w:bCs/>
          <w:caps/>
          <w:sz w:val="24"/>
          <w:szCs w:val="24"/>
          <w:lang w:val="en-US"/>
        </w:rPr>
        <w:t>i</w:t>
      </w:r>
      <w:r w:rsidR="00DA2962" w:rsidRPr="00C2366F">
        <w:rPr>
          <w:rFonts w:ascii="Times New Roman" w:eastAsia="Calibri" w:hAnsi="Times New Roman" w:cs="Times New Roman"/>
          <w:b/>
          <w:bCs/>
          <w:caps/>
          <w:sz w:val="24"/>
          <w:szCs w:val="24"/>
          <w:lang w:val="en-US"/>
        </w:rPr>
        <w:t>II</w:t>
      </w:r>
      <w:r w:rsidRPr="00C2366F">
        <w:rPr>
          <w:rFonts w:ascii="Times New Roman" w:eastAsia="Calibri" w:hAnsi="Times New Roman" w:cs="Times New Roman"/>
          <w:b/>
          <w:bCs/>
          <w:caps/>
          <w:sz w:val="24"/>
          <w:szCs w:val="24"/>
        </w:rPr>
        <w:t>.</w:t>
      </w:r>
      <w:bookmarkEnd w:id="53"/>
      <w:bookmarkEnd w:id="54"/>
      <w:bookmarkEnd w:id="55"/>
      <w:bookmarkEnd w:id="56"/>
      <w:bookmarkEnd w:id="57"/>
      <w:bookmarkEnd w:id="58"/>
      <w:bookmarkEnd w:id="59"/>
      <w:r w:rsidR="00CE18E0" w:rsidRPr="00C2366F">
        <w:rPr>
          <w:rFonts w:ascii="Times New Roman" w:eastAsia="Calibri" w:hAnsi="Times New Roman" w:cs="Times New Roman"/>
          <w:b/>
          <w:bCs/>
          <w:caps/>
          <w:sz w:val="24"/>
          <w:szCs w:val="24"/>
        </w:rPr>
        <w:t xml:space="preserve"> ДОКУМЕНТИ ЗА </w:t>
      </w:r>
      <w:r w:rsidR="00FE0DB4" w:rsidRPr="00C2366F">
        <w:rPr>
          <w:rFonts w:ascii="Times New Roman" w:eastAsia="Calibri" w:hAnsi="Times New Roman" w:cs="Times New Roman"/>
          <w:b/>
          <w:bCs/>
          <w:caps/>
          <w:sz w:val="24"/>
          <w:szCs w:val="24"/>
          <w:lang w:val="en-US"/>
        </w:rPr>
        <w:t>СКЛЮЧВАНЕ НА ДОГОВОР</w:t>
      </w:r>
      <w:bookmarkEnd w:id="60"/>
    </w:p>
    <w:p w:rsidR="0086648B" w:rsidRPr="00C2366F" w:rsidRDefault="0086648B" w:rsidP="000D2227">
      <w:pPr>
        <w:spacing w:beforeLines="60" w:afterLines="60" w:line="276" w:lineRule="auto"/>
        <w:ind w:firstLine="708"/>
        <w:rPr>
          <w:rFonts w:ascii="Times New Roman" w:hAnsi="Times New Roman" w:cs="Times New Roman"/>
          <w:kern w:val="32"/>
          <w:sz w:val="24"/>
          <w:szCs w:val="24"/>
        </w:rPr>
      </w:pPr>
      <w:r w:rsidRPr="00C2366F">
        <w:rPr>
          <w:rFonts w:ascii="Times New Roman" w:hAnsi="Times New Roman" w:cs="Times New Roman"/>
          <w:b/>
          <w:bCs/>
          <w:kern w:val="32"/>
          <w:sz w:val="24"/>
          <w:szCs w:val="24"/>
        </w:rPr>
        <w:t>2</w:t>
      </w:r>
      <w:r w:rsidR="00EE2489" w:rsidRPr="00C2366F">
        <w:rPr>
          <w:rFonts w:ascii="Times New Roman" w:hAnsi="Times New Roman" w:cs="Times New Roman"/>
          <w:b/>
          <w:bCs/>
          <w:kern w:val="32"/>
          <w:sz w:val="24"/>
          <w:szCs w:val="24"/>
        </w:rPr>
        <w:t>3</w:t>
      </w:r>
      <w:r w:rsidRPr="00C2366F">
        <w:rPr>
          <w:rFonts w:ascii="Times New Roman" w:hAnsi="Times New Roman" w:cs="Times New Roman"/>
          <w:b/>
          <w:bCs/>
          <w:kern w:val="32"/>
          <w:sz w:val="24"/>
          <w:szCs w:val="24"/>
        </w:rPr>
        <w:t xml:space="preserve">.  </w:t>
      </w:r>
      <w:r w:rsidRPr="00C2366F">
        <w:rPr>
          <w:rFonts w:ascii="Times New Roman" w:hAnsi="Times New Roman" w:cs="Times New Roman"/>
          <w:kern w:val="32"/>
          <w:sz w:val="24"/>
          <w:szCs w:val="24"/>
        </w:rPr>
        <w:t xml:space="preserve">Възложителят сключва писмен договор с </w:t>
      </w:r>
      <w:r w:rsidR="00FE0DB4" w:rsidRPr="00C2366F">
        <w:rPr>
          <w:rFonts w:ascii="Times New Roman" w:hAnsi="Times New Roman" w:cs="Times New Roman"/>
          <w:kern w:val="32"/>
          <w:sz w:val="24"/>
          <w:szCs w:val="24"/>
        </w:rPr>
        <w:t>определения</w:t>
      </w:r>
      <w:r w:rsidRPr="00C2366F">
        <w:rPr>
          <w:rFonts w:ascii="Times New Roman" w:hAnsi="Times New Roman" w:cs="Times New Roman"/>
          <w:kern w:val="32"/>
          <w:sz w:val="24"/>
          <w:szCs w:val="24"/>
        </w:rPr>
        <w:t xml:space="preserve"> за изпълнител участник по реда и при условията на</w:t>
      </w:r>
      <w:r w:rsidR="00FE0DB4" w:rsidRPr="00C2366F">
        <w:rPr>
          <w:rFonts w:ascii="Times New Roman" w:hAnsi="Times New Roman" w:cs="Times New Roman"/>
          <w:kern w:val="32"/>
          <w:sz w:val="24"/>
          <w:szCs w:val="24"/>
        </w:rPr>
        <w:t xml:space="preserve"> Глава Тринадесета, Раздел </w:t>
      </w:r>
      <w:r w:rsidR="00FE0DB4" w:rsidRPr="00C2366F">
        <w:rPr>
          <w:rFonts w:ascii="Times New Roman" w:hAnsi="Times New Roman" w:cs="Times New Roman"/>
          <w:kern w:val="32"/>
          <w:sz w:val="24"/>
          <w:szCs w:val="24"/>
          <w:lang w:val="en-US"/>
        </w:rPr>
        <w:t>I</w:t>
      </w:r>
      <w:r w:rsidRPr="00C2366F">
        <w:rPr>
          <w:rFonts w:ascii="Times New Roman" w:hAnsi="Times New Roman" w:cs="Times New Roman"/>
          <w:kern w:val="32"/>
          <w:sz w:val="24"/>
          <w:szCs w:val="24"/>
        </w:rPr>
        <w:t xml:space="preserve">I от Закона на обществени поръчки. При подписване на договора участникът, избран за изпълнител е длъжен да представи </w:t>
      </w:r>
      <w:r w:rsidR="00FE0DB4" w:rsidRPr="00C2366F">
        <w:rPr>
          <w:rFonts w:ascii="Times New Roman" w:hAnsi="Times New Roman" w:cs="Times New Roman"/>
          <w:kern w:val="32"/>
          <w:sz w:val="24"/>
          <w:szCs w:val="24"/>
          <w:lang w:val="en-US"/>
        </w:rPr>
        <w:t xml:space="preserve">следните </w:t>
      </w:r>
      <w:r w:rsidRPr="00C2366F">
        <w:rPr>
          <w:rFonts w:ascii="Times New Roman" w:hAnsi="Times New Roman" w:cs="Times New Roman"/>
          <w:kern w:val="32"/>
          <w:sz w:val="24"/>
          <w:szCs w:val="24"/>
        </w:rPr>
        <w:t>документи</w:t>
      </w:r>
      <w:r w:rsidR="00FE0DB4" w:rsidRPr="00C2366F">
        <w:rPr>
          <w:rFonts w:ascii="Times New Roman" w:hAnsi="Times New Roman" w:cs="Times New Roman"/>
          <w:kern w:val="32"/>
          <w:sz w:val="24"/>
          <w:szCs w:val="24"/>
        </w:rPr>
        <w:t>:</w:t>
      </w:r>
    </w:p>
    <w:p w:rsidR="00CE18E0" w:rsidRPr="00C2366F" w:rsidRDefault="00A857F9" w:rsidP="00C2366F">
      <w:pPr>
        <w:pStyle w:val="ReportText"/>
        <w:spacing w:line="276" w:lineRule="auto"/>
        <w:ind w:left="54" w:firstLine="654"/>
        <w:jc w:val="both"/>
        <w:rPr>
          <w:szCs w:val="24"/>
          <w:lang w:val="bg-BG"/>
        </w:rPr>
      </w:pPr>
      <w:bookmarkStart w:id="61" w:name="_Ref137223173"/>
      <w:r w:rsidRPr="00C2366F">
        <w:rPr>
          <w:b/>
          <w:szCs w:val="24"/>
          <w:lang w:val="bg-BG"/>
        </w:rPr>
        <w:t>23.1.</w:t>
      </w:r>
      <w:r w:rsidR="00CE18E0" w:rsidRPr="00C2366F">
        <w:rPr>
          <w:szCs w:val="24"/>
          <w:lang w:val="bg-BG"/>
        </w:rPr>
        <w:t xml:space="preserve"> Пр</w:t>
      </w:r>
      <w:r w:rsidRPr="00C2366F">
        <w:rPr>
          <w:szCs w:val="24"/>
          <w:lang w:val="bg-BG"/>
        </w:rPr>
        <w:t>еди сключване</w:t>
      </w:r>
      <w:r w:rsidR="00CE18E0" w:rsidRPr="00C2366F">
        <w:rPr>
          <w:szCs w:val="24"/>
          <w:lang w:val="bg-BG"/>
        </w:rPr>
        <w:t xml:space="preserve">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чл.54, ал. 1, т. 1</w:t>
      </w:r>
      <w:r w:rsidRPr="00C2366F">
        <w:rPr>
          <w:szCs w:val="24"/>
          <w:lang w:val="bg-BG"/>
        </w:rPr>
        <w:t>, т.3 и т.6</w:t>
      </w:r>
      <w:r w:rsidR="00CE18E0" w:rsidRPr="00C2366F">
        <w:rPr>
          <w:szCs w:val="24"/>
          <w:lang w:val="bg-BG"/>
        </w:rPr>
        <w:t xml:space="preserve"> и на посочените в обявлението обстоятелства по </w:t>
      </w:r>
      <w:r w:rsidRPr="00C2366F">
        <w:rPr>
          <w:szCs w:val="24"/>
          <w:lang w:val="bg-BG"/>
        </w:rPr>
        <w:t>чл.55</w:t>
      </w:r>
      <w:r w:rsidR="00CE18E0" w:rsidRPr="00C2366F">
        <w:rPr>
          <w:szCs w:val="24"/>
          <w:lang w:val="bg-BG"/>
        </w:rPr>
        <w:t>,</w:t>
      </w:r>
      <w:r w:rsidR="00D87F66" w:rsidRPr="00C2366F">
        <w:rPr>
          <w:szCs w:val="24"/>
          <w:lang w:val="bg-BG"/>
        </w:rPr>
        <w:t xml:space="preserve"> </w:t>
      </w:r>
      <w:r w:rsidRPr="00C2366F">
        <w:rPr>
          <w:szCs w:val="24"/>
          <w:lang w:val="bg-BG"/>
        </w:rPr>
        <w:t>ал</w:t>
      </w:r>
      <w:r w:rsidR="00CE18E0" w:rsidRPr="00C2366F">
        <w:rPr>
          <w:szCs w:val="24"/>
          <w:lang w:val="bg-BG"/>
        </w:rPr>
        <w:t xml:space="preserve">.1,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CE18E0" w:rsidRPr="00C2366F" w:rsidRDefault="00CE18E0" w:rsidP="001775F9">
      <w:pPr>
        <w:pStyle w:val="ReportText"/>
        <w:numPr>
          <w:ilvl w:val="0"/>
          <w:numId w:val="4"/>
        </w:numPr>
        <w:spacing w:line="276" w:lineRule="auto"/>
        <w:ind w:left="63" w:firstLine="363"/>
        <w:jc w:val="both"/>
        <w:rPr>
          <w:szCs w:val="24"/>
          <w:lang w:val="bg-BG"/>
        </w:rPr>
      </w:pPr>
      <w:r w:rsidRPr="00C2366F">
        <w:rPr>
          <w:szCs w:val="24"/>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A857F9" w:rsidRPr="00C2366F">
        <w:rPr>
          <w:szCs w:val="24"/>
          <w:lang w:val="bg-BG"/>
        </w:rPr>
        <w:t>съгласно</w:t>
      </w:r>
      <w:r w:rsidRPr="00C2366F">
        <w:rPr>
          <w:szCs w:val="24"/>
          <w:lang w:val="bg-BG"/>
        </w:rPr>
        <w:t xml:space="preserve"> закона на държавата, в която е установен. </w:t>
      </w:r>
    </w:p>
    <w:p w:rsidR="00CE18E0" w:rsidRPr="00C2366F" w:rsidRDefault="00CE18E0" w:rsidP="001775F9">
      <w:pPr>
        <w:pStyle w:val="ReportText"/>
        <w:numPr>
          <w:ilvl w:val="0"/>
          <w:numId w:val="4"/>
        </w:numPr>
        <w:spacing w:line="276" w:lineRule="auto"/>
        <w:ind w:left="99" w:firstLine="327"/>
        <w:jc w:val="both"/>
        <w:rPr>
          <w:szCs w:val="24"/>
          <w:lang w:val="bg-BG"/>
        </w:rPr>
      </w:pPr>
      <w:r w:rsidRPr="00C2366F">
        <w:rPr>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CE18E0" w:rsidRPr="00C2366F" w:rsidRDefault="00CE18E0" w:rsidP="001775F9">
      <w:pPr>
        <w:pStyle w:val="ReportText"/>
        <w:numPr>
          <w:ilvl w:val="0"/>
          <w:numId w:val="4"/>
        </w:numPr>
        <w:spacing w:line="276" w:lineRule="auto"/>
        <w:ind w:left="180" w:firstLine="246"/>
        <w:jc w:val="both"/>
        <w:rPr>
          <w:szCs w:val="24"/>
          <w:lang w:val="bg-BG"/>
        </w:rPr>
      </w:pPr>
      <w:r w:rsidRPr="00C2366F">
        <w:rPr>
          <w:szCs w:val="24"/>
          <w:lang w:val="bg-BG"/>
        </w:rPr>
        <w:lastRenderedPageBreak/>
        <w:t>Когато участникът е обединение, документите се представят от всеки един от членовете в обединението</w:t>
      </w:r>
    </w:p>
    <w:p w:rsidR="00795A65" w:rsidRPr="00C2366F" w:rsidRDefault="00795A65" w:rsidP="001775F9">
      <w:pPr>
        <w:pStyle w:val="ReportText"/>
        <w:numPr>
          <w:ilvl w:val="0"/>
          <w:numId w:val="4"/>
        </w:numPr>
        <w:spacing w:before="120" w:after="0" w:line="276" w:lineRule="auto"/>
        <w:ind w:left="0" w:firstLine="426"/>
        <w:jc w:val="both"/>
        <w:rPr>
          <w:szCs w:val="24"/>
          <w:lang w:val="bg-BG"/>
        </w:rPr>
      </w:pPr>
      <w:r w:rsidRPr="00C2366F">
        <w:rPr>
          <w:szCs w:val="24"/>
          <w:lang w:val="bg-BG"/>
        </w:rPr>
        <w:t>Когато определеният изпълнител е неперсонифицирано обединение на физически и/и</w:t>
      </w:r>
      <w:r w:rsidRPr="00C2366F">
        <w:rPr>
          <w:i/>
          <w:szCs w:val="24"/>
          <w:lang w:val="en-US"/>
        </w:rPr>
        <w:t>л</w:t>
      </w:r>
      <w:r w:rsidRPr="00C2366F">
        <w:rPr>
          <w:szCs w:val="24"/>
          <w:lang w:val="bg-BG"/>
        </w:rPr>
        <w:t>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ED16C0" w:rsidRPr="00C2366F" w:rsidRDefault="00A857F9" w:rsidP="00C2366F">
      <w:pPr>
        <w:pStyle w:val="ReportText"/>
        <w:spacing w:line="276" w:lineRule="auto"/>
        <w:ind w:left="216" w:firstLine="492"/>
        <w:jc w:val="both"/>
        <w:rPr>
          <w:b/>
          <w:szCs w:val="24"/>
          <w:highlight w:val="yellow"/>
          <w:lang w:val="bg-BG"/>
        </w:rPr>
      </w:pPr>
      <w:r w:rsidRPr="00C2366F">
        <w:rPr>
          <w:b/>
          <w:szCs w:val="24"/>
          <w:lang w:val="bg-BG"/>
        </w:rPr>
        <w:t>23.2.</w:t>
      </w:r>
      <w:r w:rsidRPr="00C2366F">
        <w:rPr>
          <w:szCs w:val="24"/>
          <w:lang w:val="bg-BG"/>
        </w:rPr>
        <w:t>Актуални документи, удостоверяващи съответствието с п</w:t>
      </w:r>
      <w:r w:rsidR="008B5575" w:rsidRPr="00C2366F">
        <w:rPr>
          <w:szCs w:val="24"/>
          <w:lang w:val="bg-BG"/>
        </w:rPr>
        <w:t xml:space="preserve">оставените критерии за подбор . </w:t>
      </w:r>
    </w:p>
    <w:p w:rsidR="00A857F9" w:rsidRPr="00C2366F" w:rsidRDefault="00B66F4F" w:rsidP="00C2366F">
      <w:pPr>
        <w:pStyle w:val="30"/>
        <w:tabs>
          <w:tab w:val="left" w:pos="1080"/>
        </w:tabs>
        <w:spacing w:after="0" w:line="276" w:lineRule="auto"/>
        <w:ind w:left="0"/>
        <w:jc w:val="both"/>
        <w:rPr>
          <w:b/>
          <w:sz w:val="24"/>
          <w:szCs w:val="24"/>
          <w:lang w:val="bg-BG"/>
        </w:rPr>
      </w:pPr>
      <w:r w:rsidRPr="00C2366F">
        <w:rPr>
          <w:b/>
          <w:sz w:val="24"/>
          <w:szCs w:val="24"/>
          <w:lang w:val="bg-BG"/>
        </w:rPr>
        <w:t>Документите по т.23.1. и 23.2. се представят и за подизпълнителите и третите лица, ако има такива</w:t>
      </w:r>
    </w:p>
    <w:p w:rsidR="00243F9B" w:rsidRPr="00C2366F" w:rsidRDefault="00ED16C0" w:rsidP="00C2366F">
      <w:pPr>
        <w:pStyle w:val="ReportText"/>
        <w:spacing w:line="276" w:lineRule="auto"/>
        <w:jc w:val="both"/>
        <w:rPr>
          <w:szCs w:val="24"/>
          <w:lang w:val="bg-BG"/>
        </w:rPr>
      </w:pPr>
      <w:r w:rsidRPr="00C2366F">
        <w:rPr>
          <w:b/>
          <w:szCs w:val="24"/>
          <w:u w:val="single"/>
          <w:lang w:val="bg-BG"/>
        </w:rPr>
        <w:t>Забележка:</w:t>
      </w:r>
      <w:r w:rsidRPr="00C2366F">
        <w:rPr>
          <w:b/>
          <w:szCs w:val="24"/>
          <w:lang w:val="bg-BG"/>
        </w:rPr>
        <w:t xml:space="preserve"> </w:t>
      </w:r>
      <w:r w:rsidR="00B867C9" w:rsidRPr="00C2366F">
        <w:rPr>
          <w:b/>
          <w:szCs w:val="24"/>
          <w:lang w:val="bg-BG"/>
        </w:rPr>
        <w:t>В случай, че няко</w:t>
      </w:r>
      <w:r w:rsidR="00547151" w:rsidRPr="00C2366F">
        <w:rPr>
          <w:b/>
          <w:szCs w:val="24"/>
          <w:lang w:val="bg-BG"/>
        </w:rPr>
        <w:t>и</w:t>
      </w:r>
      <w:r w:rsidR="00B867C9" w:rsidRPr="00C2366F">
        <w:rPr>
          <w:b/>
          <w:szCs w:val="24"/>
          <w:lang w:val="bg-BG"/>
        </w:rPr>
        <w:t xml:space="preserve"> от горните д</w:t>
      </w:r>
      <w:r w:rsidRPr="00C2366F">
        <w:rPr>
          <w:b/>
          <w:szCs w:val="24"/>
          <w:lang w:val="bg-BG"/>
        </w:rPr>
        <w:t>окументи</w:t>
      </w:r>
      <w:r w:rsidR="00243F9B" w:rsidRPr="00C2366F">
        <w:rPr>
          <w:b/>
          <w:szCs w:val="24"/>
          <w:lang w:val="bg-BG"/>
        </w:rPr>
        <w:t xml:space="preserve">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w:t>
      </w:r>
      <w:r w:rsidR="00B867C9" w:rsidRPr="00C2366F">
        <w:rPr>
          <w:b/>
          <w:szCs w:val="24"/>
          <w:lang w:val="bg-BG"/>
        </w:rPr>
        <w:t>, същите</w:t>
      </w:r>
      <w:r w:rsidR="00243F9B" w:rsidRPr="00C2366F">
        <w:rPr>
          <w:b/>
          <w:szCs w:val="24"/>
          <w:lang w:val="bg-BG"/>
        </w:rPr>
        <w:t xml:space="preserve"> не се представят</w:t>
      </w:r>
      <w:r w:rsidR="00243F9B" w:rsidRPr="00C2366F">
        <w:rPr>
          <w:szCs w:val="24"/>
          <w:lang w:val="bg-BG"/>
        </w:rPr>
        <w:t>.</w:t>
      </w:r>
    </w:p>
    <w:p w:rsidR="00CE18E0" w:rsidRPr="00C2366F" w:rsidRDefault="00A857F9" w:rsidP="00C2366F">
      <w:pPr>
        <w:pStyle w:val="ReportText"/>
        <w:spacing w:line="276" w:lineRule="auto"/>
        <w:ind w:firstLine="708"/>
        <w:jc w:val="both"/>
        <w:rPr>
          <w:szCs w:val="24"/>
          <w:lang w:val="bg-BG"/>
        </w:rPr>
      </w:pPr>
      <w:r w:rsidRPr="00C2366F">
        <w:rPr>
          <w:b/>
          <w:szCs w:val="24"/>
          <w:lang w:val="bg-BG"/>
        </w:rPr>
        <w:t>23.3.</w:t>
      </w:r>
      <w:r w:rsidR="00CE18E0" w:rsidRPr="00C2366F">
        <w:rPr>
          <w:szCs w:val="24"/>
          <w:lang w:val="bg-BG"/>
        </w:rPr>
        <w:t xml:space="preserve"> Оригинал (ако гаранцията е банкова</w:t>
      </w:r>
      <w:r w:rsidR="00AC3421" w:rsidRPr="00C2366F">
        <w:rPr>
          <w:szCs w:val="24"/>
          <w:lang w:val="bg-BG"/>
        </w:rPr>
        <w:t xml:space="preserve"> или</w:t>
      </w:r>
      <w:r w:rsidR="00AC3421" w:rsidRPr="00C2366F">
        <w:rPr>
          <w:rFonts w:eastAsia="Calibri"/>
          <w:szCs w:val="24"/>
        </w:rPr>
        <w:t xml:space="preserve"> застраховка, която обезпечава изпълнението чрез покритие на отговорносста на изпълнителя</w:t>
      </w:r>
      <w:r w:rsidR="00AC3421" w:rsidRPr="00C2366F">
        <w:rPr>
          <w:szCs w:val="24"/>
          <w:lang w:val="bg-BG"/>
        </w:rPr>
        <w:t xml:space="preserve"> </w:t>
      </w:r>
      <w:r w:rsidR="00CE18E0" w:rsidRPr="00C2366F">
        <w:rPr>
          <w:szCs w:val="24"/>
          <w:lang w:val="bg-BG"/>
        </w:rPr>
        <w:t>) на документ за гаранция за изпълнение на поръчката в съответствие с условията в обявлението за обществена поръчка и настоящата документация.</w:t>
      </w:r>
    </w:p>
    <w:bookmarkEnd w:id="61"/>
    <w:p w:rsidR="002A6A08" w:rsidRPr="00C2366F" w:rsidRDefault="002A6A08"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p>
    <w:p w:rsidR="0086648B" w:rsidRPr="00C2366F" w:rsidRDefault="0086648B"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62" w:name="_Toc450653850"/>
      <w:r w:rsidRPr="00C2366F">
        <w:rPr>
          <w:rFonts w:ascii="Times New Roman" w:eastAsia="Calibri" w:hAnsi="Times New Roman" w:cs="Times New Roman"/>
          <w:b/>
          <w:bCs/>
          <w:caps/>
          <w:sz w:val="24"/>
          <w:szCs w:val="24"/>
        </w:rPr>
        <w:t>РАЗДЕЛ</w:t>
      </w:r>
      <w:r w:rsidR="00234BCA" w:rsidRPr="00C2366F">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lang w:val="en-US"/>
        </w:rPr>
        <w:t>I</w:t>
      </w:r>
      <w:r w:rsidR="00234BCA" w:rsidRPr="00C2366F">
        <w:rPr>
          <w:rFonts w:ascii="Times New Roman" w:eastAsia="Calibri" w:hAnsi="Times New Roman" w:cs="Times New Roman"/>
          <w:b/>
          <w:bCs/>
          <w:caps/>
          <w:sz w:val="24"/>
          <w:szCs w:val="24"/>
          <w:lang w:val="en-US"/>
        </w:rPr>
        <w:t>x</w:t>
      </w:r>
      <w:r w:rsidRPr="00C2366F">
        <w:rPr>
          <w:rFonts w:ascii="Times New Roman" w:eastAsia="Calibri" w:hAnsi="Times New Roman" w:cs="Times New Roman"/>
          <w:b/>
          <w:bCs/>
          <w:caps/>
          <w:sz w:val="24"/>
          <w:szCs w:val="24"/>
        </w:rPr>
        <w:t>. ДРУГИ УКАЗАНИЯ</w:t>
      </w:r>
      <w:bookmarkEnd w:id="62"/>
    </w:p>
    <w:p w:rsidR="00E63FA0" w:rsidRPr="00C2366F" w:rsidRDefault="00E63FA0" w:rsidP="00C2366F">
      <w:pPr>
        <w:tabs>
          <w:tab w:val="left" w:pos="1260"/>
        </w:tabs>
        <w:spacing w:after="120" w:line="276" w:lineRule="auto"/>
        <w:rPr>
          <w:rFonts w:ascii="Times New Roman" w:hAnsi="Times New Roman" w:cs="Times New Roman"/>
          <w:sz w:val="24"/>
          <w:szCs w:val="24"/>
          <w:lang w:val="ru-RU"/>
        </w:rPr>
      </w:pPr>
    </w:p>
    <w:p w:rsidR="00E63FA0" w:rsidRPr="00C2366F" w:rsidRDefault="00E63FA0"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bCs/>
          <w:iCs/>
          <w:sz w:val="24"/>
          <w:szCs w:val="24"/>
        </w:rPr>
        <w:t>2</w:t>
      </w:r>
      <w:r w:rsidR="00B66F4F" w:rsidRPr="00C2366F">
        <w:rPr>
          <w:rFonts w:ascii="Times New Roman" w:eastAsia="Calibri" w:hAnsi="Times New Roman" w:cs="Times New Roman"/>
          <w:b/>
          <w:bCs/>
          <w:iCs/>
          <w:sz w:val="24"/>
          <w:szCs w:val="24"/>
        </w:rPr>
        <w:t>4</w:t>
      </w:r>
      <w:r w:rsidRPr="00C2366F">
        <w:rPr>
          <w:rFonts w:ascii="Times New Roman" w:eastAsia="Calibri" w:hAnsi="Times New Roman" w:cs="Times New Roman"/>
          <w:b/>
          <w:bCs/>
          <w:i/>
          <w:iCs/>
          <w:sz w:val="24"/>
          <w:szCs w:val="24"/>
        </w:rPr>
        <w:t xml:space="preserve">. </w:t>
      </w:r>
      <w:r w:rsidRPr="00C2366F">
        <w:rPr>
          <w:rFonts w:ascii="Times New Roman" w:eastAsia="Calibri" w:hAnsi="Times New Roman" w:cs="Times New Roman"/>
          <w:sz w:val="24"/>
          <w:szCs w:val="24"/>
        </w:rPr>
        <w:t> Участниците получават</w:t>
      </w:r>
      <w:r w:rsidR="00F30CCA" w:rsidRPr="00C2366F">
        <w:rPr>
          <w:rFonts w:ascii="Times New Roman" w:eastAsia="Calibri" w:hAnsi="Times New Roman" w:cs="Times New Roman"/>
          <w:sz w:val="24"/>
          <w:szCs w:val="24"/>
        </w:rPr>
        <w:t xml:space="preserve"> неограничен,</w:t>
      </w:r>
      <w:r w:rsidRPr="00C2366F">
        <w:rPr>
          <w:rFonts w:ascii="Times New Roman" w:eastAsia="Calibri" w:hAnsi="Times New Roman" w:cs="Times New Roman"/>
          <w:sz w:val="24"/>
          <w:szCs w:val="24"/>
        </w:rPr>
        <w:t xml:space="preserve"> пълен</w:t>
      </w:r>
      <w:r w:rsidR="00F30CCA" w:rsidRPr="00C2366F">
        <w:rPr>
          <w:rFonts w:ascii="Times New Roman" w:eastAsia="Calibri" w:hAnsi="Times New Roman" w:cs="Times New Roman"/>
          <w:sz w:val="24"/>
          <w:szCs w:val="24"/>
        </w:rPr>
        <w:t xml:space="preserve">, безплатен и пряк </w:t>
      </w:r>
      <w:r w:rsidRPr="00C2366F">
        <w:rPr>
          <w:rFonts w:ascii="Times New Roman" w:eastAsia="Calibri" w:hAnsi="Times New Roman" w:cs="Times New Roman"/>
          <w:sz w:val="24"/>
          <w:szCs w:val="24"/>
        </w:rPr>
        <w:t xml:space="preserve">достъп до </w:t>
      </w:r>
      <w:r w:rsidR="00F30CCA" w:rsidRPr="00C2366F">
        <w:rPr>
          <w:rFonts w:ascii="Times New Roman" w:eastAsia="Calibri" w:hAnsi="Times New Roman" w:cs="Times New Roman"/>
          <w:sz w:val="24"/>
          <w:szCs w:val="24"/>
        </w:rPr>
        <w:t xml:space="preserve">документацията </w:t>
      </w:r>
      <w:r w:rsidRPr="00C2366F">
        <w:rPr>
          <w:rFonts w:ascii="Times New Roman" w:eastAsia="Calibri" w:hAnsi="Times New Roman" w:cs="Times New Roman"/>
          <w:sz w:val="24"/>
          <w:szCs w:val="24"/>
        </w:rPr>
        <w:t>на адрес:</w:t>
      </w:r>
      <w:r w:rsidR="00410E01">
        <w:rPr>
          <w:rFonts w:ascii="Times New Roman" w:eastAsia="Calibri" w:hAnsi="Times New Roman" w:cs="Times New Roman"/>
          <w:sz w:val="24"/>
          <w:szCs w:val="24"/>
        </w:rPr>
        <w:t xml:space="preserve"> </w:t>
      </w:r>
      <w:r w:rsidR="00410E01" w:rsidRPr="00410E01">
        <w:rPr>
          <w:rFonts w:ascii="Times New Roman" w:eastAsia="Calibri" w:hAnsi="Times New Roman" w:cs="Times New Roman"/>
          <w:sz w:val="24"/>
          <w:szCs w:val="24"/>
        </w:rPr>
        <w:t>w</w:t>
      </w:r>
      <w:r w:rsidR="00410E01" w:rsidRPr="00410E01">
        <w:rPr>
          <w:rStyle w:val="HTML"/>
          <w:rFonts w:ascii="Times New Roman" w:hAnsi="Times New Roman" w:cs="Times New Roman"/>
          <w:sz w:val="24"/>
          <w:szCs w:val="24"/>
        </w:rPr>
        <w:t>w</w:t>
      </w:r>
      <w:r w:rsidR="003A6735">
        <w:rPr>
          <w:rStyle w:val="HTML"/>
          <w:rFonts w:ascii="Times New Roman" w:hAnsi="Times New Roman" w:cs="Times New Roman"/>
          <w:sz w:val="24"/>
          <w:szCs w:val="24"/>
          <w:lang w:val="en-US"/>
        </w:rPr>
        <w:t>w</w:t>
      </w:r>
      <w:r w:rsidR="00C47D98">
        <w:rPr>
          <w:rStyle w:val="HTML"/>
          <w:rFonts w:ascii="Times New Roman" w:hAnsi="Times New Roman" w:cs="Times New Roman"/>
          <w:sz w:val="24"/>
          <w:szCs w:val="24"/>
        </w:rPr>
        <w:t>.оа_</w:t>
      </w:r>
      <w:r w:rsidR="00C47D98" w:rsidRPr="00C47D98">
        <w:t xml:space="preserve"> </w:t>
      </w:r>
      <w:r w:rsidR="00C47D98" w:rsidRPr="00C47D98">
        <w:rPr>
          <w:rStyle w:val="HTML"/>
          <w:rFonts w:ascii="Times New Roman" w:hAnsi="Times New Roman" w:cs="Times New Roman"/>
          <w:sz w:val="24"/>
          <w:szCs w:val="24"/>
        </w:rPr>
        <w:t>petrich</w:t>
      </w:r>
      <w:r w:rsidR="00410E01" w:rsidRPr="00410E01">
        <w:rPr>
          <w:rStyle w:val="HTML"/>
          <w:rFonts w:ascii="Times New Roman" w:hAnsi="Times New Roman" w:cs="Times New Roman"/>
          <w:sz w:val="24"/>
          <w:szCs w:val="24"/>
        </w:rPr>
        <w:t>.com</w:t>
      </w:r>
      <w:r w:rsidRPr="00C2366F">
        <w:rPr>
          <w:rFonts w:ascii="Times New Roman" w:eastAsia="Calibri" w:hAnsi="Times New Roman" w:cs="Times New Roman"/>
          <w:sz w:val="24"/>
          <w:szCs w:val="24"/>
        </w:rPr>
        <w:t xml:space="preserve">, раздел „Профил на купувача”. </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b/>
          <w:sz w:val="24"/>
          <w:szCs w:val="24"/>
        </w:rPr>
        <w:t>25.</w:t>
      </w:r>
      <w:r w:rsidR="00927F1A" w:rsidRPr="00C2366F">
        <w:rPr>
          <w:rFonts w:ascii="Times New Roman" w:hAnsi="Times New Roman" w:cs="Times New Roman"/>
          <w:sz w:val="24"/>
          <w:szCs w:val="24"/>
        </w:rPr>
        <w:t xml:space="preserve"> </w:t>
      </w:r>
      <w:r w:rsidRPr="00C2366F">
        <w:rPr>
          <w:rFonts w:ascii="Times New Roman" w:hAnsi="Times New Roman" w:cs="Times New Roman"/>
          <w:sz w:val="24"/>
          <w:szCs w:val="24"/>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sz w:val="24"/>
          <w:szCs w:val="24"/>
        </w:rPr>
        <w:t xml:space="preserve">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 офертите. В разяснението не се посочва лицето, направило запитването.  </w:t>
      </w:r>
    </w:p>
    <w:p w:rsidR="00700CA6" w:rsidRPr="00C2366F" w:rsidRDefault="00927F1A" w:rsidP="00C2366F">
      <w:pPr>
        <w:tabs>
          <w:tab w:val="left" w:pos="993"/>
        </w:tabs>
        <w:spacing w:after="0"/>
        <w:rPr>
          <w:rFonts w:ascii="Times New Roman" w:hAnsi="Times New Roman" w:cs="Times New Roman"/>
          <w:b/>
          <w:sz w:val="24"/>
          <w:szCs w:val="24"/>
          <w:u w:val="single"/>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w:t>
      </w:r>
      <w:r w:rsidR="00593501" w:rsidRPr="00C2366F">
        <w:rPr>
          <w:rFonts w:ascii="Times New Roman" w:hAnsi="Times New Roman" w:cs="Times New Roman"/>
          <w:b/>
          <w:sz w:val="24"/>
          <w:szCs w:val="24"/>
          <w:u w:val="single"/>
        </w:rPr>
        <w:t xml:space="preserve"> Обмяна на информация</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.1.</w:t>
      </w:r>
      <w:r w:rsidR="00593501" w:rsidRPr="00C2366F">
        <w:rPr>
          <w:rFonts w:ascii="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а) органите и служители на възложителя, свързани с провеждането на процедурата;</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.2.</w:t>
      </w:r>
      <w:r w:rsidR="00593501" w:rsidRPr="00C2366F">
        <w:rPr>
          <w:rFonts w:ascii="Times New Roman" w:hAnsi="Times New Roman" w:cs="Times New Roman"/>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w:t>
      </w:r>
      <w:r w:rsidR="00593501" w:rsidRPr="00C2366F">
        <w:rPr>
          <w:rFonts w:ascii="Times New Roman" w:hAnsi="Times New Roman" w:cs="Times New Roman"/>
          <w:sz w:val="24"/>
          <w:szCs w:val="24"/>
        </w:rPr>
        <w:lastRenderedPageBreak/>
        <w:t>извършваните от тях действия по или във връзка с откритата процедура, освен в случаите и по реда, определени с документацията.</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.3.</w:t>
      </w:r>
      <w:r w:rsidR="00593501" w:rsidRPr="00C2366F">
        <w:rPr>
          <w:rFonts w:ascii="Times New Roman" w:hAnsi="Times New Roman" w:cs="Times New Roman"/>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.4.</w:t>
      </w:r>
      <w:r w:rsidR="00593501" w:rsidRPr="00C2366F">
        <w:rPr>
          <w:rFonts w:ascii="Times New Roman" w:hAnsi="Times New Roman" w:cs="Times New Roman"/>
          <w:sz w:val="24"/>
          <w:szCs w:val="24"/>
        </w:rPr>
        <w:t xml:space="preserve"> Решенията по т. 3.3 се изпращат:</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1. на адрес, посочен от участника: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а) на електронна поща, като съобщението, с което се изпращат, се подписва с електронен подпис или</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б) чрез пощенска или друга куриерска услуга с препоръчана пратка с обратна разписка;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2. по факс.</w:t>
      </w:r>
    </w:p>
    <w:p w:rsidR="00700CA6" w:rsidRPr="00C2366F" w:rsidRDefault="00927F1A"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.5. </w:t>
      </w:r>
      <w:r w:rsidR="00593501" w:rsidRPr="00C2366F">
        <w:rPr>
          <w:rFonts w:ascii="Times New Roman" w:hAnsi="Times New Roman" w:cs="Times New Roman"/>
          <w:sz w:val="24"/>
          <w:szCs w:val="24"/>
        </w:rPr>
        <w:t>Избраният от възложителя начин трябва да позволява удостоверяване на датата на получаване на решението.</w:t>
      </w:r>
    </w:p>
    <w:p w:rsidR="00700CA6" w:rsidRPr="00C2366F" w:rsidRDefault="00927F1A" w:rsidP="00C2366F">
      <w:pPr>
        <w:spacing w:after="0"/>
        <w:ind w:firstLine="567"/>
        <w:rPr>
          <w:rFonts w:ascii="Times New Roman" w:hAnsi="Times New Roman" w:cs="Times New Roman"/>
          <w:color w:val="000000"/>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.6. </w:t>
      </w:r>
      <w:r w:rsidR="00593501" w:rsidRPr="00C2366F">
        <w:rPr>
          <w:rFonts w:ascii="Times New Roman" w:hAnsi="Times New Roman" w:cs="Times New Roman"/>
          <w:sz w:val="24"/>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700CA6" w:rsidRPr="00C2366F" w:rsidRDefault="00BB2157"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 xml:space="preserve">28. </w:t>
      </w:r>
      <w:r w:rsidR="00593501" w:rsidRPr="00C2366F">
        <w:rPr>
          <w:rFonts w:ascii="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700CA6" w:rsidRPr="00C2366F" w:rsidRDefault="00593501" w:rsidP="00C2366F">
      <w:pPr>
        <w:spacing w:after="0"/>
        <w:ind w:firstLine="544"/>
        <w:outlineLvl w:val="2"/>
        <w:rPr>
          <w:rFonts w:ascii="Times New Roman" w:hAnsi="Times New Roman" w:cs="Times New Roman"/>
          <w:sz w:val="24"/>
          <w:szCs w:val="24"/>
          <w:lang w:eastAsia="bg-BG"/>
        </w:rPr>
      </w:pPr>
      <w:bookmarkStart w:id="63" w:name="_Toc383185119"/>
      <w:bookmarkStart w:id="64" w:name="_Toc383185662"/>
      <w:bookmarkStart w:id="65" w:name="_Toc383788195"/>
      <w:bookmarkStart w:id="66" w:name="_Toc411333459"/>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 Подаване на жалба</w:t>
      </w:r>
      <w:bookmarkEnd w:id="63"/>
      <w:bookmarkEnd w:id="64"/>
      <w:bookmarkEnd w:id="65"/>
      <w:bookmarkEnd w:id="66"/>
    </w:p>
    <w:p w:rsidR="00700CA6" w:rsidRPr="00C2366F" w:rsidRDefault="00593501"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.1.</w:t>
      </w:r>
      <w:r w:rsidRPr="00C2366F">
        <w:rPr>
          <w:rFonts w:ascii="Times New Roman" w:hAnsi="Times New Roman" w:cs="Times New Roman"/>
          <w:sz w:val="24"/>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927F1A" w:rsidRPr="003A6735" w:rsidRDefault="00593501" w:rsidP="003A6735">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.2.</w:t>
      </w:r>
      <w:r w:rsidRPr="00C2366F">
        <w:rPr>
          <w:rFonts w:ascii="Times New Roman" w:hAnsi="Times New Roman" w:cs="Times New Roman"/>
          <w:sz w:val="24"/>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E63FA0" w:rsidRPr="00C2366F" w:rsidRDefault="00BB2157" w:rsidP="00C2366F">
      <w:pPr>
        <w:tabs>
          <w:tab w:val="left" w:pos="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30</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w:t>
      </w:r>
      <w:r w:rsidR="0065371C" w:rsidRPr="00C2366F">
        <w:rPr>
          <w:rFonts w:ascii="Times New Roman" w:eastAsia="Calibri" w:hAnsi="Times New Roman" w:cs="Times New Roman"/>
          <w:sz w:val="24"/>
          <w:szCs w:val="24"/>
        </w:rPr>
        <w:t xml:space="preserve"> и Правилника </w:t>
      </w:r>
      <w:r w:rsidR="0092101C" w:rsidRPr="00C2366F">
        <w:rPr>
          <w:rFonts w:ascii="Times New Roman" w:eastAsia="Calibri" w:hAnsi="Times New Roman" w:cs="Times New Roman"/>
          <w:sz w:val="24"/>
          <w:szCs w:val="24"/>
        </w:rPr>
        <w:t>за прилагане на ЗОП</w:t>
      </w:r>
      <w:r w:rsidR="00E63FA0" w:rsidRPr="00C2366F">
        <w:rPr>
          <w:rFonts w:ascii="Times New Roman" w:eastAsia="Calibri" w:hAnsi="Times New Roman" w:cs="Times New Roman"/>
          <w:sz w:val="24"/>
          <w:szCs w:val="24"/>
        </w:rPr>
        <w:t>.</w:t>
      </w:r>
    </w:p>
    <w:p w:rsidR="00E63FA0" w:rsidRDefault="00E63FA0"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Default="00CD040D" w:rsidP="00C2366F">
      <w:pPr>
        <w:tabs>
          <w:tab w:val="left" w:pos="1260"/>
        </w:tabs>
        <w:spacing w:after="120" w:line="276" w:lineRule="auto"/>
        <w:rPr>
          <w:rFonts w:ascii="Times New Roman" w:hAnsi="Times New Roman" w:cs="Times New Roman"/>
          <w:color w:val="000000"/>
          <w:sz w:val="24"/>
          <w:szCs w:val="24"/>
        </w:rPr>
      </w:pPr>
    </w:p>
    <w:p w:rsidR="00CD040D" w:rsidRPr="00C2366F" w:rsidRDefault="00CD040D" w:rsidP="00C2366F">
      <w:pPr>
        <w:tabs>
          <w:tab w:val="left" w:pos="1260"/>
        </w:tabs>
        <w:spacing w:after="120" w:line="276" w:lineRule="auto"/>
        <w:rPr>
          <w:rFonts w:ascii="Times New Roman" w:hAnsi="Times New Roman" w:cs="Times New Roman"/>
          <w:color w:val="000000"/>
          <w:sz w:val="24"/>
          <w:szCs w:val="24"/>
        </w:rPr>
      </w:pPr>
    </w:p>
    <w:p w:rsidR="00E63FA0" w:rsidRPr="00C2366F" w:rsidRDefault="00E63FA0"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bookmarkStart w:id="67" w:name="_Toc383163979"/>
      <w:bookmarkStart w:id="68" w:name="_Toc393704538"/>
      <w:bookmarkStart w:id="69" w:name="_Toc393750642"/>
      <w:bookmarkStart w:id="70" w:name="_Toc403115107"/>
      <w:bookmarkStart w:id="71" w:name="_Toc403115296"/>
      <w:bookmarkStart w:id="72" w:name="_Toc403115360"/>
      <w:bookmarkStart w:id="73" w:name="_Toc410822804"/>
      <w:bookmarkStart w:id="74" w:name="_Toc411430890"/>
      <w:bookmarkStart w:id="75" w:name="_Toc450653851"/>
      <w:r w:rsidRPr="00C2366F">
        <w:rPr>
          <w:rFonts w:ascii="Times New Roman" w:hAnsi="Times New Roman" w:cs="Times New Roman"/>
          <w:b/>
          <w:caps/>
          <w:color w:val="000000"/>
          <w:sz w:val="24"/>
          <w:szCs w:val="24"/>
          <w:lang w:eastAsia="sr-Cyrl-CS"/>
        </w:rPr>
        <w:t>РАЗДЕЛ Х. ПРИЛОЖЕНИЯ</w:t>
      </w:r>
      <w:bookmarkEnd w:id="67"/>
      <w:bookmarkEnd w:id="68"/>
      <w:bookmarkEnd w:id="69"/>
      <w:bookmarkEnd w:id="70"/>
      <w:bookmarkEnd w:id="71"/>
      <w:bookmarkEnd w:id="72"/>
      <w:bookmarkEnd w:id="73"/>
      <w:bookmarkEnd w:id="74"/>
      <w:bookmarkEnd w:id="75"/>
    </w:p>
    <w:p w:rsidR="0025288E" w:rsidRPr="00C2366F" w:rsidRDefault="0025288E" w:rsidP="00C2366F">
      <w:pPr>
        <w:spacing w:before="120" w:after="160" w:line="259" w:lineRule="auto"/>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 xml:space="preserve">                                  </w:t>
      </w:r>
      <w:r w:rsidR="00410E01">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rPr>
        <w:t>ОБРАЗЕЦ №1</w:t>
      </w:r>
    </w:p>
    <w:p w:rsidR="0025288E" w:rsidRPr="00C2366F" w:rsidRDefault="0025288E" w:rsidP="00C2366F">
      <w:pPr>
        <w:spacing w:before="120" w:after="160" w:line="259" w:lineRule="auto"/>
        <w:rPr>
          <w:rFonts w:ascii="Times New Roman" w:eastAsia="Calibri" w:hAnsi="Times New Roman" w:cs="Times New Roman"/>
          <w:b/>
          <w:bCs/>
          <w:caps/>
          <w:sz w:val="24"/>
          <w:szCs w:val="24"/>
        </w:rPr>
      </w:pPr>
    </w:p>
    <w:p w:rsidR="007B37CC" w:rsidRPr="00C2366F" w:rsidRDefault="007B37CC" w:rsidP="003A6735">
      <w:pPr>
        <w:spacing w:before="120" w:after="160" w:line="259" w:lineRule="auto"/>
        <w:jc w:val="center"/>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списък</w:t>
      </w:r>
    </w:p>
    <w:p w:rsidR="007B37CC" w:rsidRPr="00410E01" w:rsidRDefault="007B37CC" w:rsidP="00C2366F">
      <w:pPr>
        <w:autoSpaceDE w:val="0"/>
        <w:autoSpaceDN w:val="0"/>
        <w:adjustRightInd w:val="0"/>
        <w:spacing w:after="160" w:line="259"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на доку</w:t>
      </w:r>
      <w:r w:rsidR="0025288E" w:rsidRPr="00C2366F">
        <w:rPr>
          <w:rFonts w:ascii="Times New Roman" w:eastAsia="Calibri" w:hAnsi="Times New Roman" w:cs="Times New Roman"/>
          <w:sz w:val="24"/>
          <w:szCs w:val="24"/>
        </w:rPr>
        <w:t>ментите, съдържащи се в заявление за участие в процедура за избор на изпълнител чрез обществена поръчка с предмет</w:t>
      </w:r>
      <w:r w:rsidR="003331C9" w:rsidRPr="003331C9">
        <w:rPr>
          <w:rFonts w:ascii="Times New Roman" w:eastAsia="Calibri" w:hAnsi="Times New Roman" w:cs="Times New Roman"/>
          <w:sz w:val="24"/>
          <w:szCs w:val="24"/>
        </w:rPr>
        <w:t xml:space="preserve">„Избор на изпълнител за упражняване на строителен надзор при изпълнение на строително-монтажни и ремонтни работи във връзка с </w:t>
      </w:r>
      <w:r w:rsidR="003331C9" w:rsidRPr="003331C9">
        <w:rPr>
          <w:rFonts w:ascii="Times New Roman" w:eastAsia="Calibri" w:hAnsi="Times New Roman" w:cs="Times New Roman"/>
          <w:sz w:val="24"/>
          <w:szCs w:val="24"/>
        </w:rPr>
        <w:lastRenderedPageBreak/>
        <w:t>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rFonts w:ascii="Times New Roman" w:eastAsia="Calibri" w:hAnsi="Times New Roman" w:cs="Times New Roman"/>
          <w:sz w:val="24"/>
          <w:szCs w:val="24"/>
        </w:rPr>
        <w:t>18, находящ се  в ж.к. „Цар Самуил”, гр.Петрич</w:t>
      </w:r>
    </w:p>
    <w:p w:rsidR="007B37CC" w:rsidRPr="00C2366F" w:rsidRDefault="007B37CC" w:rsidP="00C2366F">
      <w:pPr>
        <w:spacing w:before="120" w:after="160" w:line="259" w:lineRule="auto"/>
        <w:rPr>
          <w:rFonts w:ascii="Times New Roman" w:eastAsia="Calibri" w:hAnsi="Times New Roman" w:cs="Times New Roman"/>
          <w:sz w:val="24"/>
          <w:szCs w:val="24"/>
        </w:rPr>
      </w:pPr>
    </w:p>
    <w:tbl>
      <w:tblPr>
        <w:tblW w:w="9754" w:type="dxa"/>
        <w:tblInd w:w="2" w:type="dxa"/>
        <w:tblLook w:val="00A0"/>
      </w:tblPr>
      <w:tblGrid>
        <w:gridCol w:w="2617"/>
        <w:gridCol w:w="4202"/>
        <w:gridCol w:w="1860"/>
        <w:gridCol w:w="1075"/>
      </w:tblGrid>
      <w:tr w:rsidR="007B37CC" w:rsidRPr="00C2366F" w:rsidTr="007B37CC">
        <w:tc>
          <w:tcPr>
            <w:tcW w:w="2660"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Наименование на участника</w:t>
            </w:r>
          </w:p>
        </w:tc>
        <w:tc>
          <w:tcPr>
            <w:tcW w:w="4392"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c>
          <w:tcPr>
            <w:tcW w:w="1586"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ЕИК/БУЛСТАТ</w:t>
            </w:r>
          </w:p>
        </w:tc>
        <w:tc>
          <w:tcPr>
            <w:tcW w:w="1116"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r>
    </w:tbl>
    <w:p w:rsidR="007B37CC" w:rsidRPr="00C2366F" w:rsidRDefault="007B37CC" w:rsidP="00C2366F">
      <w:pPr>
        <w:snapToGrid w:val="0"/>
        <w:spacing w:after="0"/>
        <w:ind w:right="-1"/>
        <w:rPr>
          <w:rFonts w:ascii="Times New Roman" w:hAnsi="Times New Roman" w:cs="Times New Roman"/>
          <w:sz w:val="24"/>
          <w:szCs w:val="24"/>
        </w:rPr>
      </w:pPr>
    </w:p>
    <w:tbl>
      <w:tblPr>
        <w:tblW w:w="5000" w:type="pct"/>
        <w:tblInd w:w="2" w:type="dxa"/>
        <w:tblLook w:val="0000"/>
      </w:tblPr>
      <w:tblGrid>
        <w:gridCol w:w="473"/>
        <w:gridCol w:w="6075"/>
        <w:gridCol w:w="1651"/>
        <w:gridCol w:w="1515"/>
      </w:tblGrid>
      <w:tr w:rsidR="007B37CC" w:rsidRPr="00C2366F" w:rsidTr="007B37CC">
        <w:trPr>
          <w:trHeight w:val="500"/>
          <w:tblHeader/>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w:t>
            </w: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Съдържание</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Брой страници от стр. до  стр</w:t>
            </w:r>
            <w:r w:rsidRPr="00C2366F">
              <w:rPr>
                <w:rFonts w:ascii="Times New Roman" w:hAnsi="Times New Roman" w:cs="Times New Roman"/>
                <w:b/>
                <w:bCs/>
                <w:i/>
                <w:iCs/>
                <w:sz w:val="24"/>
                <w:szCs w:val="24"/>
              </w:rPr>
              <w:t>.</w:t>
            </w:r>
            <w:r w:rsidRPr="00C2366F">
              <w:rPr>
                <w:rFonts w:ascii="Times New Roman" w:hAnsi="Times New Roman" w:cs="Times New Roman"/>
                <w:b/>
                <w:bCs/>
                <w:sz w:val="24"/>
                <w:szCs w:val="24"/>
              </w:rPr>
              <w:t xml:space="preserve"> </w:t>
            </w: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uppressAutoHyphens/>
              <w:snapToGrid w:val="0"/>
              <w:spacing w:before="40" w:after="40"/>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b/>
                <w:sz w:val="24"/>
                <w:szCs w:val="24"/>
              </w:rPr>
            </w:pP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Образец на ЕДОП</w:t>
            </w:r>
            <w:r w:rsidR="00A71C0E" w:rsidRPr="00C2366F">
              <w:rPr>
                <w:rFonts w:ascii="Times New Roman" w:hAnsi="Times New Roman" w:cs="Times New Roman"/>
                <w:sz w:val="24"/>
                <w:szCs w:val="24"/>
              </w:rPr>
              <w:t xml:space="preserve"> ( образец № 2)</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за съгласие с клаузите на приложения</w:t>
            </w:r>
            <w:r w:rsidR="0025288E" w:rsidRPr="00C2366F">
              <w:rPr>
                <w:rFonts w:ascii="Times New Roman" w:hAnsi="Times New Roman" w:cs="Times New Roman"/>
                <w:sz w:val="24"/>
                <w:szCs w:val="24"/>
              </w:rPr>
              <w:t xml:space="preserve">  проект на договор (Образец №</w:t>
            </w:r>
            <w:r w:rsidR="00A71C0E" w:rsidRPr="00C2366F">
              <w:rPr>
                <w:rFonts w:ascii="Times New Roman" w:hAnsi="Times New Roman" w:cs="Times New Roman"/>
                <w:sz w:val="24"/>
                <w:szCs w:val="24"/>
              </w:rPr>
              <w:t xml:space="preserve"> 3</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Декларация за срок на валидност на офертата</w:t>
            </w:r>
            <w:r w:rsidR="0025288E" w:rsidRPr="00C2366F">
              <w:rPr>
                <w:rFonts w:ascii="Times New Roman" w:hAnsi="Times New Roman" w:cs="Times New Roman"/>
                <w:sz w:val="24"/>
                <w:szCs w:val="24"/>
              </w:rPr>
              <w:t xml:space="preserve"> (Образец</w:t>
            </w:r>
            <w:r w:rsidR="00A71C0E" w:rsidRPr="00C2366F">
              <w:rPr>
                <w:rFonts w:ascii="Times New Roman" w:hAnsi="Times New Roman" w:cs="Times New Roman"/>
                <w:sz w:val="24"/>
                <w:szCs w:val="24"/>
              </w:rPr>
              <w:t xml:space="preserve"> № 4</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351"/>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по чл. 101, ал.1 от ЗОП (Образец</w:t>
            </w:r>
            <w:r w:rsidR="00A71C0E" w:rsidRPr="00C2366F">
              <w:rPr>
                <w:rFonts w:ascii="Times New Roman" w:hAnsi="Times New Roman" w:cs="Times New Roman"/>
                <w:sz w:val="24"/>
                <w:szCs w:val="24"/>
              </w:rPr>
              <w:t xml:space="preserve"> № 5</w:t>
            </w:r>
            <w:r w:rsidR="007B37CC" w:rsidRPr="00C2366F">
              <w:rPr>
                <w:rFonts w:ascii="Times New Roman" w:hAnsi="Times New Roman" w:cs="Times New Roman"/>
                <w:sz w:val="24"/>
                <w:szCs w:val="24"/>
              </w:rPr>
              <w:t xml:space="preserve">) </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25288E"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25288E" w:rsidRPr="00C2366F" w:rsidRDefault="0025288E"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bCs/>
                <w:sz w:val="24"/>
                <w:szCs w:val="24"/>
              </w:rPr>
            </w:pPr>
            <w:r w:rsidRPr="00C2366F">
              <w:rPr>
                <w:rFonts w:ascii="Times New Roman" w:hAnsi="Times New Roman" w:cs="Times New Roman"/>
                <w:sz w:val="24"/>
                <w:szCs w:val="24"/>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A71C0E" w:rsidRPr="00C2366F">
              <w:rPr>
                <w:rFonts w:ascii="Times New Roman" w:hAnsi="Times New Roman" w:cs="Times New Roman"/>
                <w:sz w:val="24"/>
                <w:szCs w:val="24"/>
              </w:rPr>
              <w:t>(Образец № 6)</w:t>
            </w:r>
          </w:p>
        </w:tc>
        <w:tc>
          <w:tcPr>
            <w:tcW w:w="850" w:type="pct"/>
            <w:tcBorders>
              <w:top w:val="single" w:sz="4" w:space="0" w:color="000000"/>
              <w:left w:val="single" w:sz="4" w:space="0" w:color="000000"/>
              <w:bottom w:val="single" w:sz="4" w:space="0" w:color="000000"/>
            </w:tcBorders>
            <w:vAlign w:val="center"/>
          </w:tcPr>
          <w:p w:rsidR="0025288E" w:rsidRPr="00C2366F" w:rsidRDefault="0025288E"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Ценово предложение</w:t>
            </w:r>
            <w:r w:rsidR="0025288E" w:rsidRPr="00C2366F">
              <w:rPr>
                <w:rFonts w:ascii="Times New Roman" w:hAnsi="Times New Roman" w:cs="Times New Roman"/>
                <w:sz w:val="24"/>
                <w:szCs w:val="24"/>
              </w:rPr>
              <w:t xml:space="preserve"> (Образец </w:t>
            </w:r>
            <w:r w:rsidR="00A71C0E" w:rsidRPr="00C2366F">
              <w:rPr>
                <w:rFonts w:ascii="Times New Roman" w:hAnsi="Times New Roman" w:cs="Times New Roman"/>
                <w:sz w:val="24"/>
                <w:szCs w:val="24"/>
              </w:rPr>
              <w:t>№ 7</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bCs/>
                <w:sz w:val="24"/>
                <w:szCs w:val="24"/>
              </w:rPr>
            </w:pPr>
            <w:r w:rsidRPr="00C2366F">
              <w:rPr>
                <w:rFonts w:ascii="Times New Roman" w:hAnsi="Times New Roman" w:cs="Times New Roman"/>
                <w:bCs/>
                <w:sz w:val="24"/>
                <w:szCs w:val="24"/>
              </w:rPr>
              <w:t>Техниче</w:t>
            </w:r>
            <w:r w:rsidR="0025288E" w:rsidRPr="00C2366F">
              <w:rPr>
                <w:rFonts w:ascii="Times New Roman" w:hAnsi="Times New Roman" w:cs="Times New Roman"/>
                <w:bCs/>
                <w:sz w:val="24"/>
                <w:szCs w:val="24"/>
              </w:rPr>
              <w:t>ско предложение (Образец</w:t>
            </w:r>
            <w:r w:rsidR="00A71C0E" w:rsidRPr="00C2366F">
              <w:rPr>
                <w:rFonts w:ascii="Times New Roman" w:hAnsi="Times New Roman" w:cs="Times New Roman"/>
                <w:bCs/>
                <w:sz w:val="24"/>
                <w:szCs w:val="24"/>
              </w:rPr>
              <w:t xml:space="preserve"> № 8</w:t>
            </w:r>
            <w:r w:rsidRPr="00C2366F">
              <w:rPr>
                <w:rFonts w:ascii="Times New Roman" w:hAnsi="Times New Roman" w:cs="Times New Roman"/>
                <w:bCs/>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C85184"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C85184" w:rsidRPr="00C2366F" w:rsidRDefault="00C85184"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C85184" w:rsidRPr="00C2366F" w:rsidRDefault="00C85184" w:rsidP="00C2366F">
            <w:pPr>
              <w:snapToGrid w:val="0"/>
              <w:spacing w:before="40" w:after="40"/>
              <w:ind w:right="-1"/>
              <w:rPr>
                <w:rFonts w:ascii="Times New Roman" w:hAnsi="Times New Roman" w:cs="Times New Roman"/>
                <w:bCs/>
                <w:sz w:val="24"/>
                <w:szCs w:val="24"/>
              </w:rPr>
            </w:pPr>
            <w:r>
              <w:rPr>
                <w:rFonts w:ascii="Times New Roman" w:hAnsi="Times New Roman" w:cs="Times New Roman"/>
                <w:bCs/>
                <w:sz w:val="24"/>
                <w:szCs w:val="24"/>
              </w:rPr>
              <w:t>Други документи</w:t>
            </w:r>
          </w:p>
        </w:tc>
        <w:tc>
          <w:tcPr>
            <w:tcW w:w="850" w:type="pct"/>
            <w:tcBorders>
              <w:top w:val="single" w:sz="4" w:space="0" w:color="000000"/>
              <w:left w:val="single" w:sz="4" w:space="0" w:color="000000"/>
              <w:bottom w:val="single" w:sz="4" w:space="0" w:color="000000"/>
            </w:tcBorders>
            <w:vAlign w:val="center"/>
          </w:tcPr>
          <w:p w:rsidR="00C85184" w:rsidRPr="00C2366F" w:rsidRDefault="00C85184"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C85184" w:rsidRPr="00C2366F" w:rsidRDefault="00C85184" w:rsidP="00C2366F">
            <w:pPr>
              <w:snapToGrid w:val="0"/>
              <w:spacing w:before="40" w:after="40"/>
              <w:ind w:right="-1"/>
              <w:rPr>
                <w:rFonts w:ascii="Times New Roman" w:hAnsi="Times New Roman" w:cs="Times New Roman"/>
                <w:sz w:val="24"/>
                <w:szCs w:val="24"/>
              </w:rPr>
            </w:pPr>
          </w:p>
        </w:tc>
      </w:tr>
    </w:tbl>
    <w:p w:rsidR="007B37CC" w:rsidRPr="00C2366F" w:rsidRDefault="007B37CC" w:rsidP="00C2366F">
      <w:pPr>
        <w:spacing w:after="160" w:line="259" w:lineRule="auto"/>
        <w:rPr>
          <w:rFonts w:ascii="Times New Roman" w:eastAsia="Calibri" w:hAnsi="Times New Roman" w:cs="Times New Roman"/>
          <w:b/>
          <w:bCs/>
          <w:sz w:val="24"/>
          <w:szCs w:val="24"/>
        </w:rPr>
      </w:pPr>
    </w:p>
    <w:p w:rsidR="007B37CC" w:rsidRPr="00C2366F" w:rsidRDefault="007B37CC" w:rsidP="00C2366F">
      <w:pPr>
        <w:spacing w:after="160" w:line="259" w:lineRule="auto"/>
        <w:rPr>
          <w:rFonts w:ascii="Times New Roman" w:eastAsia="Calibri" w:hAnsi="Times New Roman" w:cs="Times New Roman"/>
          <w:b/>
          <w:bCs/>
          <w:sz w:val="24"/>
          <w:szCs w:val="24"/>
        </w:rPr>
      </w:pPr>
    </w:p>
    <w:tbl>
      <w:tblPr>
        <w:tblW w:w="5000" w:type="pct"/>
        <w:tblInd w:w="2" w:type="dxa"/>
        <w:tblLook w:val="00A0"/>
      </w:tblPr>
      <w:tblGrid>
        <w:gridCol w:w="3893"/>
        <w:gridCol w:w="5821"/>
      </w:tblGrid>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Наименование на участника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 _________ / 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Представляващ/упълномощено лице </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име и фамилия</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Подпис</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печат</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bl>
    <w:p w:rsidR="007B37CC" w:rsidRDefault="007B37CC"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Pr="00C2366F"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spacing w:line="276" w:lineRule="auto"/>
        <w:rPr>
          <w:rFonts w:ascii="Times New Roman" w:eastAsia="Calibri" w:hAnsi="Times New Roman" w:cs="Times New Roman"/>
          <w:b/>
          <w:sz w:val="24"/>
          <w:szCs w:val="24"/>
          <w:u w:val="single"/>
        </w:rPr>
      </w:pPr>
    </w:p>
    <w:p w:rsidR="003A6735" w:rsidRPr="00C2366F" w:rsidRDefault="003A6735" w:rsidP="003A673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ОБРАЗЕЦ № 2</w:t>
      </w:r>
    </w:p>
    <w:p w:rsidR="00BB703D" w:rsidRPr="00C2366F" w:rsidRDefault="00BB703D" w:rsidP="00C2366F">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C2366F">
        <w:rPr>
          <w:rFonts w:ascii="Times New Roman" w:eastAsia="Calibri" w:hAnsi="Times New Roman" w:cs="Times New Roman"/>
          <w:b/>
          <w:i/>
          <w:sz w:val="24"/>
          <w:szCs w:val="24"/>
          <w:u w:val="single"/>
          <w:vertAlign w:val="superscript"/>
        </w:rPr>
        <w:footnoteReference w:id="1"/>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sz w:val="24"/>
          <w:szCs w:val="24"/>
        </w:rPr>
        <w:t xml:space="preserve">Позоваване на </w:t>
      </w:r>
      <w:r w:rsidRPr="00C2366F">
        <w:rPr>
          <w:rFonts w:ascii="Times New Roman" w:eastAsia="Calibri" w:hAnsi="Times New Roman" w:cs="Times New Roman"/>
          <w:b/>
          <w:i/>
          <w:sz w:val="24"/>
          <w:szCs w:val="24"/>
        </w:rPr>
        <w:t>съответното обявление</w:t>
      </w:r>
      <w:r w:rsidRPr="00C2366F">
        <w:rPr>
          <w:rFonts w:ascii="Times New Roman" w:eastAsia="Calibri" w:hAnsi="Times New Roman" w:cs="Times New Roman"/>
          <w:b/>
          <w:i/>
          <w:sz w:val="24"/>
          <w:szCs w:val="24"/>
          <w:vertAlign w:val="superscript"/>
        </w:rPr>
        <w:footnoteReference w:id="2"/>
      </w:r>
      <w:r w:rsidRPr="00C2366F">
        <w:rPr>
          <w:rFonts w:ascii="Times New Roman" w:eastAsia="Calibri" w:hAnsi="Times New Roman" w:cs="Times New Roman"/>
          <w:b/>
          <w:sz w:val="24"/>
          <w:szCs w:val="24"/>
        </w:rPr>
        <w:t xml:space="preserve">, публикувано в Официален вестник на </w:t>
      </w:r>
      <w:r w:rsidRPr="00C2366F">
        <w:rPr>
          <w:rFonts w:ascii="Times New Roman" w:eastAsia="Calibri" w:hAnsi="Times New Roman" w:cs="Times New Roman"/>
          <w:b/>
          <w:sz w:val="24"/>
          <w:szCs w:val="24"/>
        </w:rPr>
        <w:lastRenderedPageBreak/>
        <w:t>Европейския съюз:</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OВEС S брой[], дата [], стр.[],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Номер на обявлението в ОВ S: [ ][ ][ ][ ]/S [ ][ ][ ]–[ ][ ][ ][ ][ ][ ][ ]</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Информация за процедурата за възлагане на обществена поръчка</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rPr>
          <w:trHeight w:val="349"/>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Идентифициране на възложителя</w:t>
            </w:r>
            <w:r w:rsidRPr="00C2366F">
              <w:rPr>
                <w:rFonts w:ascii="Times New Roman" w:eastAsia="Calibri" w:hAnsi="Times New Roman" w:cs="Times New Roman"/>
                <w:b/>
                <w:i/>
                <w:sz w:val="24"/>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rPr>
          <w:trHeight w:val="349"/>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rPr>
          <w:trHeight w:val="485"/>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rPr>
          <w:trHeight w:val="484"/>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Название или кратко описание на поръчката</w:t>
            </w:r>
            <w:r w:rsidRPr="00C2366F">
              <w:rPr>
                <w:rFonts w:ascii="Times New Roman" w:eastAsia="Calibri" w:hAnsi="Times New Roman" w:cs="Times New Roman"/>
                <w:sz w:val="24"/>
                <w:szCs w:val="24"/>
                <w:vertAlign w:val="superscript"/>
              </w:rPr>
              <w:footnoteReference w:id="4"/>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rPr>
          <w:trHeight w:val="484"/>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vertAlign w:val="superscript"/>
              </w:rPr>
              <w:footnoteReference w:id="5"/>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bl>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u w:val="single"/>
        </w:rPr>
        <w:t>Останалата</w:t>
      </w:r>
      <w:r w:rsidRPr="00C2366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C2366F">
        <w:rPr>
          <w:rFonts w:ascii="Times New Roman" w:eastAsia="Calibri" w:hAnsi="Times New Roman" w:cs="Times New Roman"/>
          <w:b/>
          <w:i/>
          <w:sz w:val="24"/>
          <w:szCs w:val="24"/>
          <w:u w:val="single"/>
        </w:rPr>
        <w:t>икономическия оператор</w:t>
      </w:r>
    </w:p>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 Информация за икономическия оператор</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rPr>
          <w:trHeight w:val="1372"/>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Идентификационен номер по ДДС, ако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rPr>
          <w:trHeight w:val="2002"/>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Лице или лица за контакт</w:t>
            </w:r>
            <w:r w:rsidRPr="00C2366F">
              <w:rPr>
                <w:rFonts w:ascii="Times New Roman" w:eastAsia="Calibri" w:hAnsi="Times New Roman" w:cs="Times New Roman"/>
                <w:sz w:val="24"/>
                <w:szCs w:val="24"/>
                <w:vertAlign w:val="superscript"/>
              </w:rPr>
              <w:footnoteReference w:id="6"/>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Интернет адрес (уеб адрес)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микро-, малко или средно предприятие ли е</w:t>
            </w:r>
            <w:r w:rsidRPr="00C2366F">
              <w:rPr>
                <w:rFonts w:ascii="Times New Roman" w:eastAsia="Calibri" w:hAnsi="Times New Roman" w:cs="Times New Roman"/>
                <w:sz w:val="24"/>
                <w:szCs w:val="24"/>
                <w:vertAlign w:val="superscript"/>
              </w:rPr>
              <w:footnoteReference w:id="7"/>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u w:val="single"/>
              </w:rPr>
              <w:t>Само в случай че поръчката е запазена</w:t>
            </w:r>
            <w:r w:rsidRPr="00C2366F">
              <w:rPr>
                <w:rFonts w:ascii="Times New Roman" w:eastAsia="Calibri" w:hAnsi="Times New Roman" w:cs="Times New Roman"/>
                <w:b/>
                <w:sz w:val="24"/>
                <w:szCs w:val="24"/>
                <w:u w:val="single"/>
                <w:vertAlign w:val="superscript"/>
              </w:rPr>
              <w:footnoteReference w:id="8"/>
            </w:r>
            <w:r w:rsidRPr="00C2366F">
              <w:rPr>
                <w:rFonts w:ascii="Times New Roman" w:eastAsia="Calibri" w:hAnsi="Times New Roman" w:cs="Times New Roman"/>
                <w:b/>
                <w:sz w:val="24"/>
                <w:szCs w:val="24"/>
                <w:u w:val="single"/>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C2366F">
              <w:rPr>
                <w:rFonts w:ascii="Times New Roman" w:eastAsia="Calibri" w:hAnsi="Times New Roman" w:cs="Times New Roman"/>
                <w:sz w:val="24"/>
                <w:szCs w:val="24"/>
                <w:vertAlign w:val="superscript"/>
              </w:rPr>
              <w:footnoteReference w:id="9"/>
            </w:r>
            <w:r w:rsidRPr="00C2366F">
              <w:rPr>
                <w:rFonts w:ascii="Times New Roman" w:eastAsia="Calibri"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lastRenderedPageBreak/>
              <w:t xml:space="preserve">Ако „да“, </w:t>
            </w:r>
            <w:r w:rsidRPr="00C2366F">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C2366F">
              <w:rPr>
                <w:rFonts w:ascii="Times New Roman" w:eastAsia="Calibri"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 [] Не се прилага</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366F">
              <w:rPr>
                <w:rFonts w:ascii="Times New Roman" w:eastAsia="Calibri" w:hAnsi="Times New Roman" w:cs="Times New Roman"/>
                <w:sz w:val="24"/>
                <w:szCs w:val="24"/>
                <w:vertAlign w:val="superscript"/>
              </w:rPr>
              <w:footnoteReference w:id="1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г) Регистрацията или сертифицирането обхваща ли всички задължителни критерии за подбор?</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lastRenderedPageBreak/>
              <w:t>Ако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C2366F">
              <w:rPr>
                <w:rFonts w:ascii="Times New Roman" w:eastAsia="Calibri" w:hAnsi="Times New Roman" w:cs="Times New Roman"/>
                <w:sz w:val="24"/>
                <w:szCs w:val="24"/>
              </w:rPr>
              <w:br/>
              <w:t xml:space="preserve">д) Икономическият оператор може ли да представи </w:t>
            </w:r>
            <w:r w:rsidRPr="00C2366F">
              <w:rPr>
                <w:rFonts w:ascii="Times New Roman" w:eastAsia="Calibri" w:hAnsi="Times New Roman" w:cs="Times New Roman"/>
                <w:b/>
                <w:sz w:val="24"/>
                <w:szCs w:val="24"/>
              </w:rPr>
              <w:t>удостоверение</w:t>
            </w:r>
            <w:r w:rsidRPr="00C2366F">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sz w:val="24"/>
                <w:szCs w:val="24"/>
              </w:rPr>
              <w:br/>
              <w:t>в)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t>д)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2366F">
              <w:rPr>
                <w:rFonts w:ascii="Times New Roman" w:eastAsia="Calibri" w:hAnsi="Times New Roman" w:cs="Times New Roman"/>
                <w:sz w:val="24"/>
                <w:szCs w:val="24"/>
                <w:vertAlign w:val="superscript"/>
              </w:rPr>
              <w:footnoteReference w:id="11"/>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BB703D" w:rsidRPr="00C2366F" w:rsidTr="007B37C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2366F">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2366F">
              <w:rPr>
                <w:rFonts w:ascii="Times New Roman" w:eastAsia="Calibri"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а):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Информация за представителите на икономическия оператор</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Пълното име </w:t>
            </w:r>
            <w:r w:rsidRPr="00C2366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 []Не</w:t>
            </w:r>
          </w:p>
        </w:tc>
      </w:tr>
    </w:tbl>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xml:space="preserve">, моля, представете отделно за </w:t>
      </w:r>
      <w:r w:rsidRPr="00C2366F">
        <w:rPr>
          <w:rFonts w:ascii="Times New Roman" w:eastAsia="Calibri" w:hAnsi="Times New Roman" w:cs="Times New Roman"/>
          <w:b/>
          <w:i/>
          <w:sz w:val="24"/>
          <w:szCs w:val="24"/>
        </w:rPr>
        <w:t>всеки</w:t>
      </w:r>
      <w:r w:rsidRPr="00C2366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2366F">
        <w:rPr>
          <w:rFonts w:ascii="Times New Roman" w:eastAsia="Calibri" w:hAnsi="Times New Roman" w:cs="Times New Roman"/>
          <w:b/>
          <w:i/>
          <w:sz w:val="24"/>
          <w:szCs w:val="24"/>
        </w:rPr>
        <w:t>раздели</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b/>
          <w:i/>
          <w:sz w:val="24"/>
          <w:szCs w:val="24"/>
        </w:rPr>
        <w:t>А и Б от настоящата част и от част III</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C2366F">
        <w:rPr>
          <w:rFonts w:ascii="Times New Roman" w:eastAsia="Calibri" w:hAnsi="Times New Roman" w:cs="Times New Roman"/>
          <w:i/>
          <w:sz w:val="24"/>
          <w:szCs w:val="24"/>
          <w:vertAlign w:val="superscript"/>
        </w:rPr>
        <w:footnoteReference w:id="12"/>
      </w:r>
      <w:r w:rsidRPr="00C2366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C2366F">
        <w:rPr>
          <w:rFonts w:ascii="Times New Roman" w:eastAsia="Calibri" w:hAnsi="Times New Roman" w:cs="Times New Roman"/>
          <w:b/>
          <w:sz w:val="24"/>
          <w:szCs w:val="24"/>
          <w:u w:val="single"/>
        </w:rPr>
        <w:t>няма</w:t>
      </w:r>
      <w:r w:rsidRPr="00C2366F">
        <w:rPr>
          <w:rFonts w:ascii="Times New Roman" w:eastAsia="Calibri" w:hAnsi="Times New Roman" w:cs="Times New Roman"/>
          <w:b/>
          <w:sz w:val="24"/>
          <w:szCs w:val="24"/>
        </w:rPr>
        <w:t xml:space="preserve"> да използва</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 []Не </w:t>
            </w:r>
            <w:r w:rsidRPr="00C2366F">
              <w:rPr>
                <w:rFonts w:ascii="Times New Roman" w:eastAsia="Calibri" w:hAnsi="Times New Roman" w:cs="Times New Roman"/>
                <w:b/>
                <w:sz w:val="24"/>
                <w:szCs w:val="24"/>
              </w:rPr>
              <w:t>Ако да и доколкото е известно</w:t>
            </w:r>
            <w:r w:rsidRPr="00C2366F">
              <w:rPr>
                <w:rFonts w:ascii="Times New Roman" w:eastAsia="Calibri" w:hAnsi="Times New Roman" w:cs="Times New Roman"/>
                <w:sz w:val="24"/>
                <w:szCs w:val="24"/>
              </w:rPr>
              <w:t xml:space="preserve">, моля, приложете списък на предлаганите подизпълнители: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C2366F">
        <w:rPr>
          <w:rFonts w:ascii="Times New Roman" w:eastAsia="Calibri" w:hAnsi="Times New Roman" w:cs="Times New Roman"/>
          <w:b/>
          <w:i/>
          <w:sz w:val="24"/>
          <w:szCs w:val="24"/>
        </w:rPr>
        <w:t xml:space="preserve"> в допълнение към информацията съгласно</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b/>
          <w:i/>
          <w:sz w:val="24"/>
          <w:szCs w:val="24"/>
        </w:rPr>
        <w:t xml:space="preserve">настоящия раздел, </w:t>
      </w:r>
      <w:r w:rsidRPr="00C2366F">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III: Основания за изключване</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Основания, свързани с наказателни присъди</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BB703D" w:rsidRPr="00C2366F" w:rsidRDefault="00BB703D" w:rsidP="001775F9">
      <w:pPr>
        <w:numPr>
          <w:ilvl w:val="0"/>
          <w:numId w:val="11"/>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 xml:space="preserve">Участие в </w:t>
      </w:r>
      <w:r w:rsidRPr="00C2366F">
        <w:rPr>
          <w:rFonts w:ascii="Times New Roman" w:eastAsia="Calibri" w:hAnsi="Times New Roman" w:cs="Times New Roman"/>
          <w:b/>
          <w:i/>
          <w:sz w:val="24"/>
          <w:szCs w:val="24"/>
        </w:rPr>
        <w:t>престъпна организация</w:t>
      </w:r>
      <w:r w:rsidRPr="00C2366F">
        <w:rPr>
          <w:rFonts w:ascii="Times New Roman" w:eastAsia="Calibri" w:hAnsi="Times New Roman" w:cs="Times New Roman"/>
          <w:b/>
          <w:i/>
          <w:sz w:val="24"/>
          <w:szCs w:val="24"/>
          <w:vertAlign w:val="superscript"/>
        </w:rPr>
        <w:footnoteReference w:id="13"/>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Корупция</w:t>
      </w:r>
      <w:r w:rsidRPr="00C2366F">
        <w:rPr>
          <w:rFonts w:ascii="Times New Roman" w:eastAsia="Calibri" w:hAnsi="Times New Roman" w:cs="Times New Roman"/>
          <w:b/>
          <w:i/>
          <w:sz w:val="24"/>
          <w:szCs w:val="24"/>
          <w:vertAlign w:val="superscript"/>
        </w:rPr>
        <w:footnoteReference w:id="14"/>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lastRenderedPageBreak/>
        <w:t>Измама</w:t>
      </w:r>
      <w:r w:rsidRPr="00C2366F">
        <w:rPr>
          <w:rFonts w:ascii="Times New Roman" w:eastAsia="Calibri" w:hAnsi="Times New Roman" w:cs="Times New Roman"/>
          <w:b/>
          <w:i/>
          <w:sz w:val="24"/>
          <w:szCs w:val="24"/>
          <w:vertAlign w:val="superscript"/>
        </w:rPr>
        <w:footnoteReference w:id="15"/>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Терористични престъпления или престъпления, които са свързани с терористични дейности</w:t>
      </w:r>
      <w:r w:rsidRPr="00C2366F">
        <w:rPr>
          <w:rFonts w:ascii="Times New Roman" w:eastAsia="Calibri" w:hAnsi="Times New Roman" w:cs="Times New Roman"/>
          <w:b/>
          <w:i/>
          <w:sz w:val="24"/>
          <w:szCs w:val="24"/>
          <w:vertAlign w:val="superscript"/>
        </w:rPr>
        <w:footnoteReference w:id="16"/>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Изпиране на пари или финансиране на тероризъм</w:t>
      </w:r>
      <w:r w:rsidRPr="00C2366F">
        <w:rPr>
          <w:rFonts w:ascii="Times New Roman" w:eastAsia="Calibri" w:hAnsi="Times New Roman" w:cs="Times New Roman"/>
          <w:b/>
          <w:i/>
          <w:sz w:val="24"/>
          <w:szCs w:val="24"/>
          <w:vertAlign w:val="superscript"/>
        </w:rPr>
        <w:footnoteReference w:id="17"/>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Детски труд</w:t>
      </w:r>
      <w:r w:rsidRPr="00C2366F">
        <w:rPr>
          <w:rFonts w:ascii="Times New Roman" w:eastAsia="Calibri" w:hAnsi="Times New Roman" w:cs="Times New Roman"/>
          <w:i/>
          <w:sz w:val="24"/>
          <w:szCs w:val="24"/>
        </w:rPr>
        <w:t xml:space="preserve"> и други форми на </w:t>
      </w:r>
      <w:r w:rsidRPr="00C2366F">
        <w:rPr>
          <w:rFonts w:ascii="Times New Roman" w:eastAsia="Calibri" w:hAnsi="Times New Roman" w:cs="Times New Roman"/>
          <w:b/>
          <w:i/>
          <w:sz w:val="24"/>
          <w:szCs w:val="24"/>
        </w:rPr>
        <w:t>трафик на хора</w:t>
      </w:r>
      <w:r w:rsidRPr="00C2366F">
        <w:rPr>
          <w:rFonts w:ascii="Times New Roman" w:eastAsia="Calibri"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Издадена ли е по отношение на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sz w:val="24"/>
                <w:szCs w:val="24"/>
              </w:rPr>
              <w:t xml:space="preserve"> или на </w:t>
            </w:r>
            <w:r w:rsidRPr="00C2366F">
              <w:rPr>
                <w:rFonts w:ascii="Times New Roman" w:eastAsia="Calibri" w:hAnsi="Times New Roman" w:cs="Times New Roman"/>
                <w:b/>
                <w:sz w:val="24"/>
                <w:szCs w:val="24"/>
              </w:rPr>
              <w:t>лице</w:t>
            </w:r>
            <w:r w:rsidRPr="00C2366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366F">
              <w:rPr>
                <w:rFonts w:ascii="Times New Roman" w:eastAsia="Calibri" w:hAnsi="Times New Roman" w:cs="Times New Roman"/>
                <w:b/>
                <w:sz w:val="24"/>
                <w:szCs w:val="24"/>
              </w:rPr>
              <w:t>окончателна присъда</w:t>
            </w:r>
            <w:r w:rsidRPr="00C2366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19"/>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посочете</w:t>
            </w:r>
            <w:r w:rsidRPr="00C2366F">
              <w:rPr>
                <w:rFonts w:ascii="Times New Roman" w:eastAsia="Calibri" w:hAnsi="Times New Roman" w:cs="Times New Roman"/>
                <w:sz w:val="24"/>
                <w:szCs w:val="24"/>
                <w:vertAlign w:val="superscript"/>
              </w:rPr>
              <w:footnoteReference w:id="2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б) посочете лицето, което е осъдено [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t>a) дата:[   ], буква(и): [   ], причина(а):[   ]</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t>в) продължителността на срока на изключване [……] и съответната(ите) точка(и) [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366F">
              <w:rPr>
                <w:rFonts w:ascii="Times New Roman" w:eastAsia="Calibri" w:hAnsi="Times New Roman" w:cs="Times New Roman"/>
                <w:i/>
                <w:sz w:val="24"/>
                <w:szCs w:val="24"/>
                <w:vertAlign w:val="superscript"/>
              </w:rPr>
              <w:footnoteReference w:id="21"/>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366F">
              <w:rPr>
                <w:rFonts w:ascii="Times New Roman" w:eastAsia="Calibri" w:hAnsi="Times New Roman" w:cs="Times New Roman"/>
                <w:sz w:val="24"/>
                <w:szCs w:val="24"/>
                <w:vertAlign w:val="superscript"/>
              </w:rPr>
              <w:footnoteReference w:id="22"/>
            </w:r>
            <w:r w:rsidRPr="00C2366F">
              <w:rPr>
                <w:rFonts w:ascii="Times New Roman" w:eastAsia="Calibri" w:hAnsi="Times New Roman" w:cs="Times New Roman"/>
                <w:sz w:val="24"/>
                <w:szCs w:val="24"/>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Да [] Не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w:t>
            </w:r>
            <w:r w:rsidRPr="00C2366F">
              <w:rPr>
                <w:rFonts w:ascii="Times New Roman" w:eastAsia="Calibri" w:hAnsi="Times New Roman" w:cs="Times New Roman"/>
                <w:sz w:val="24"/>
                <w:szCs w:val="24"/>
                <w:vertAlign w:val="superscript"/>
              </w:rPr>
              <w:footnoteReference w:id="23"/>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BB703D" w:rsidRPr="00C2366F" w:rsidTr="007B37CC">
        <w:tc>
          <w:tcPr>
            <w:tcW w:w="4480"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480"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изпълнил ли е всички </w:t>
            </w:r>
            <w:r w:rsidRPr="00C2366F">
              <w:rPr>
                <w:rFonts w:ascii="Times New Roman" w:eastAsia="Calibri" w:hAnsi="Times New Roman" w:cs="Times New Roman"/>
                <w:b/>
                <w:sz w:val="24"/>
                <w:szCs w:val="24"/>
              </w:rPr>
              <w:t>свои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 свързани с плащането на данъци или социалноосигурителни вноски</w:t>
            </w:r>
            <w:r w:rsidRPr="00C2366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BB703D" w:rsidRPr="00C2366F" w:rsidTr="007B37CC">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lastRenderedPageBreak/>
              <w:t>Ако „не“</w:t>
            </w:r>
            <w:r w:rsidRPr="00C2366F">
              <w:rPr>
                <w:rFonts w:ascii="Times New Roman" w:eastAsia="Calibri" w:hAnsi="Times New Roman" w:cs="Times New Roman"/>
                <w:sz w:val="24"/>
                <w:szCs w:val="24"/>
              </w:rPr>
              <w:t>, моля посочете:</w:t>
            </w:r>
            <w:r w:rsidRPr="00C2366F">
              <w:rPr>
                <w:rFonts w:ascii="Times New Roman" w:eastAsia="Calibri" w:hAnsi="Times New Roman" w:cs="Times New Roman"/>
                <w:sz w:val="24"/>
                <w:szCs w:val="24"/>
              </w:rPr>
              <w:br/>
              <w:t>а) съответната страна или държава членка;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размера на съответната сума;</w:t>
            </w:r>
            <w:r w:rsidRPr="00C2366F">
              <w:rPr>
                <w:rFonts w:ascii="Times New Roman" w:eastAsia="Calibri" w:hAnsi="Times New Roman" w:cs="Times New Roman"/>
                <w:sz w:val="24"/>
                <w:szCs w:val="24"/>
              </w:rPr>
              <w:br/>
              <w:t>в) как е установено нарушението на задълженията:</w:t>
            </w:r>
            <w:r w:rsidRPr="00C2366F">
              <w:rPr>
                <w:rFonts w:ascii="Times New Roman" w:eastAsia="Calibri" w:hAnsi="Times New Roman" w:cs="Times New Roman"/>
                <w:sz w:val="24"/>
                <w:szCs w:val="24"/>
              </w:rPr>
              <w:br/>
              <w:t xml:space="preserve">1) чрез съдебно </w:t>
            </w:r>
            <w:r w:rsidRPr="00C2366F">
              <w:rPr>
                <w:rFonts w:ascii="Times New Roman" w:eastAsia="Calibri" w:hAnsi="Times New Roman" w:cs="Times New Roman"/>
                <w:b/>
                <w:sz w:val="24"/>
                <w:szCs w:val="24"/>
              </w:rPr>
              <w:t>решение</w:t>
            </w:r>
            <w:r w:rsidRPr="00C2366F">
              <w:rPr>
                <w:rFonts w:ascii="Times New Roman" w:eastAsia="Calibri" w:hAnsi="Times New Roman" w:cs="Times New Roman"/>
                <w:sz w:val="24"/>
                <w:szCs w:val="24"/>
              </w:rPr>
              <w:t xml:space="preserve"> или административен </w:t>
            </w:r>
            <w:r w:rsidRPr="00C2366F">
              <w:rPr>
                <w:rFonts w:ascii="Times New Roman" w:eastAsia="Calibri" w:hAnsi="Times New Roman" w:cs="Times New Roman"/>
                <w:b/>
                <w:sz w:val="24"/>
                <w:szCs w:val="24"/>
              </w:rPr>
              <w:t>акт</w:t>
            </w:r>
            <w:r w:rsidRPr="00C2366F">
              <w:rPr>
                <w:rFonts w:ascii="Times New Roman" w:eastAsia="Calibri" w:hAnsi="Times New Roman" w:cs="Times New Roman"/>
                <w:sz w:val="24"/>
                <w:szCs w:val="24"/>
              </w:rPr>
              <w:t>:</w:t>
            </w:r>
          </w:p>
          <w:p w:rsidR="00BB703D" w:rsidRPr="00C2366F" w:rsidRDefault="00BB703D" w:rsidP="001775F9">
            <w:pPr>
              <w:numPr>
                <w:ilvl w:val="0"/>
                <w:numId w:val="9"/>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Решението или актът с окончателен и обвързващ характер ли е?</w:t>
            </w:r>
          </w:p>
          <w:p w:rsidR="00BB703D" w:rsidRPr="00C2366F" w:rsidRDefault="00BB703D" w:rsidP="001775F9">
            <w:pPr>
              <w:numPr>
                <w:ilvl w:val="0"/>
                <w:numId w:val="9"/>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посочете датата на присъдата или решението/акта.</w:t>
            </w:r>
          </w:p>
          <w:p w:rsidR="00BB703D" w:rsidRPr="00C2366F" w:rsidRDefault="00BB703D" w:rsidP="001775F9">
            <w:pPr>
              <w:numPr>
                <w:ilvl w:val="0"/>
                <w:numId w:val="9"/>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случай на присъда — срокът на изключване, </w:t>
            </w:r>
            <w:r w:rsidRPr="00C2366F">
              <w:rPr>
                <w:rFonts w:ascii="Times New Roman" w:eastAsia="Calibri" w:hAnsi="Times New Roman" w:cs="Times New Roman"/>
                <w:b/>
                <w:sz w:val="24"/>
                <w:szCs w:val="24"/>
              </w:rPr>
              <w:t xml:space="preserve">ако е определен </w:t>
            </w:r>
            <w:r w:rsidRPr="00C2366F">
              <w:rPr>
                <w:rFonts w:ascii="Times New Roman" w:eastAsia="Calibri" w:hAnsi="Times New Roman" w:cs="Times New Roman"/>
                <w:b/>
                <w:sz w:val="24"/>
                <w:szCs w:val="24"/>
                <w:u w:val="words"/>
              </w:rPr>
              <w:t xml:space="preserve">пряко </w:t>
            </w:r>
            <w:r w:rsidRPr="00C2366F">
              <w:rPr>
                <w:rFonts w:ascii="Times New Roman" w:eastAsia="Calibri" w:hAnsi="Times New Roman" w:cs="Times New Roman"/>
                <w:b/>
                <w:sz w:val="24"/>
                <w:szCs w:val="24"/>
              </w:rPr>
              <w:t>в присъдата: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по </w:t>
            </w:r>
            <w:r w:rsidRPr="00C2366F">
              <w:rPr>
                <w:rFonts w:ascii="Times New Roman" w:eastAsia="Calibri" w:hAnsi="Times New Roman" w:cs="Times New Roman"/>
                <w:b/>
                <w:sz w:val="24"/>
                <w:szCs w:val="24"/>
              </w:rPr>
              <w:t>друг начин</w:t>
            </w:r>
            <w:r w:rsidRPr="00C2366F">
              <w:rPr>
                <w:rFonts w:ascii="Times New Roman" w:eastAsia="Calibri" w:hAnsi="Times New Roman" w:cs="Times New Roman"/>
                <w:sz w:val="24"/>
                <w:szCs w:val="24"/>
              </w:rPr>
              <w:t>? Моля, уточнете: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Социалноосигурителни вноски</w:t>
            </w:r>
          </w:p>
        </w:tc>
      </w:tr>
      <w:tr w:rsidR="00BB703D" w:rsidRPr="00C2366F" w:rsidTr="007B37CC">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в1) []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в1) []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r>
      <w:tr w:rsidR="00BB703D" w:rsidRPr="00C2366F" w:rsidTr="007B37CC">
        <w:tc>
          <w:tcPr>
            <w:tcW w:w="4480"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i/>
                <w:sz w:val="24"/>
                <w:szCs w:val="24"/>
                <w:vertAlign w:val="superscript"/>
              </w:rPr>
              <w:footnoteReference w:id="24"/>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Основания, свързани с несъстоятелност, конфликти на интереси или професионално нарушение</w:t>
      </w:r>
      <w:r w:rsidRPr="00C2366F">
        <w:rPr>
          <w:rFonts w:ascii="Times New Roman" w:eastAsia="Calibri" w:hAnsi="Times New Roman" w:cs="Times New Roman"/>
          <w:b/>
          <w:sz w:val="24"/>
          <w:szCs w:val="24"/>
          <w:vertAlign w:val="superscript"/>
        </w:rPr>
        <w:footnoteReference w:id="25"/>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w:t>
      </w:r>
      <w:r w:rsidRPr="00C2366F">
        <w:rPr>
          <w:rFonts w:ascii="Times New Roman" w:eastAsia="Calibri" w:hAnsi="Times New Roman" w:cs="Times New Roman"/>
          <w:b/>
          <w:i/>
          <w:sz w:val="24"/>
          <w:szCs w:val="24"/>
        </w:rPr>
        <w:lastRenderedPageBreak/>
        <w:t xml:space="preserve">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нарушил ли е, </w:t>
            </w:r>
            <w:r w:rsidRPr="00C2366F">
              <w:rPr>
                <w:rFonts w:ascii="Times New Roman" w:eastAsia="Calibri" w:hAnsi="Times New Roman" w:cs="Times New Roman"/>
                <w:b/>
                <w:sz w:val="24"/>
                <w:szCs w:val="24"/>
              </w:rPr>
              <w:t>доколкото му е известно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задълженията</w:t>
            </w:r>
            <w:r w:rsidRPr="00C2366F">
              <w:rPr>
                <w:rFonts w:ascii="Times New Roman" w:eastAsia="Calibri" w:hAnsi="Times New Roman" w:cs="Times New Roman"/>
                <w:sz w:val="24"/>
                <w:szCs w:val="24"/>
              </w:rPr>
              <w:t xml:space="preserve"> си в областта на </w:t>
            </w:r>
            <w:r w:rsidRPr="00C2366F">
              <w:rPr>
                <w:rFonts w:ascii="Times New Roman" w:eastAsia="Calibri" w:hAnsi="Times New Roman" w:cs="Times New Roman"/>
                <w:b/>
                <w:sz w:val="24"/>
                <w:szCs w:val="24"/>
              </w:rPr>
              <w:t>екологичното, социалното или трудовото право</w:t>
            </w:r>
            <w:r w:rsidRPr="00C2366F">
              <w:rPr>
                <w:rFonts w:ascii="Times New Roman" w:eastAsia="Calibri" w:hAnsi="Times New Roman" w:cs="Times New Roman"/>
                <w:b/>
                <w:sz w:val="24"/>
                <w:szCs w:val="24"/>
                <w:vertAlign w:val="superscript"/>
              </w:rPr>
              <w:footnoteReference w:id="26"/>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BB703D" w:rsidRPr="00C2366F" w:rsidTr="007B37CC">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366F">
              <w:rPr>
                <w:rFonts w:ascii="Times New Roman" w:eastAsia="Calibri" w:hAnsi="Times New Roman" w:cs="Times New Roman"/>
                <w:sz w:val="24"/>
                <w:szCs w:val="24"/>
              </w:rPr>
              <w:br/>
              <w:t>[]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 една от следните ситуации ли е:</w:t>
            </w:r>
            <w:r w:rsidRPr="00C2366F">
              <w:rPr>
                <w:rFonts w:ascii="Times New Roman" w:eastAsia="Calibri" w:hAnsi="Times New Roman" w:cs="Times New Roman"/>
                <w:sz w:val="24"/>
                <w:szCs w:val="24"/>
              </w:rPr>
              <w:br/>
              <w:t xml:space="preserve">а) </w:t>
            </w:r>
            <w:r w:rsidRPr="00C2366F">
              <w:rPr>
                <w:rFonts w:ascii="Times New Roman" w:eastAsia="Calibri" w:hAnsi="Times New Roman" w:cs="Times New Roman"/>
                <w:b/>
                <w:sz w:val="24"/>
                <w:szCs w:val="24"/>
              </w:rPr>
              <w:t>обявен в несъстоятелност</w:t>
            </w:r>
            <w:r w:rsidRPr="00C2366F">
              <w:rPr>
                <w:rFonts w:ascii="Times New Roman" w:eastAsia="Calibri" w:hAnsi="Times New Roman" w:cs="Times New Roman"/>
                <w:sz w:val="24"/>
                <w:szCs w:val="24"/>
              </w:rPr>
              <w:t xml:space="preserve">, или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предмет на производство по несъстоятелност</w:t>
            </w:r>
            <w:r w:rsidRPr="00C2366F">
              <w:rPr>
                <w:rFonts w:ascii="Times New Roman" w:eastAsia="Calibri" w:hAnsi="Times New Roman" w:cs="Times New Roman"/>
                <w:sz w:val="24"/>
                <w:szCs w:val="24"/>
              </w:rPr>
              <w:t xml:space="preserve"> или ликвидация, или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w:t>
            </w:r>
            <w:r w:rsidRPr="00C2366F">
              <w:rPr>
                <w:rFonts w:ascii="Times New Roman" w:eastAsia="Calibri" w:hAnsi="Times New Roman" w:cs="Times New Roman"/>
                <w:b/>
                <w:sz w:val="24"/>
                <w:szCs w:val="24"/>
              </w:rPr>
              <w:t>споразумение с кредиторите</w:t>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2366F">
              <w:rPr>
                <w:rFonts w:ascii="Times New Roman" w:eastAsia="Calibri" w:hAnsi="Times New Roman" w:cs="Times New Roman"/>
                <w:sz w:val="24"/>
                <w:szCs w:val="24"/>
                <w:vertAlign w:val="superscript"/>
              </w:rPr>
              <w:footnoteReference w:id="27"/>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д) неговите активи се администрират от ликвидатор или от съда, или</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е) стопанската му дейност е прекратена?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представете подробности:</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Моля, посочете причините, </w:t>
            </w:r>
            <w:r w:rsidRPr="00C2366F">
              <w:rPr>
                <w:rFonts w:ascii="Times New Roman" w:eastAsia="Calibri" w:hAnsi="Times New Roman" w:cs="Times New Roman"/>
                <w:sz w:val="24"/>
                <w:szCs w:val="24"/>
              </w:rPr>
              <w:lastRenderedPageBreak/>
              <w:t>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366F">
              <w:rPr>
                <w:rFonts w:ascii="Times New Roman" w:eastAsia="Calibri" w:hAnsi="Times New Roman" w:cs="Times New Roman"/>
                <w:sz w:val="24"/>
                <w:szCs w:val="24"/>
                <w:vertAlign w:val="superscript"/>
              </w:rPr>
              <w:footnoteReference w:id="28"/>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Икономическият оператор извършил ли е </w:t>
            </w:r>
            <w:r w:rsidRPr="00C2366F">
              <w:rPr>
                <w:rFonts w:ascii="Times New Roman" w:eastAsia="Calibri" w:hAnsi="Times New Roman" w:cs="Times New Roman"/>
                <w:b/>
                <w:sz w:val="24"/>
                <w:szCs w:val="24"/>
              </w:rPr>
              <w:t>тежко професионално нарушение</w:t>
            </w:r>
            <w:r w:rsidRPr="00C2366F">
              <w:rPr>
                <w:rFonts w:ascii="Times New Roman" w:eastAsia="Calibri" w:hAnsi="Times New Roman" w:cs="Times New Roman"/>
                <w:b/>
                <w:sz w:val="24"/>
                <w:szCs w:val="24"/>
                <w:vertAlign w:val="superscript"/>
              </w:rPr>
              <w:footnoteReference w:id="29"/>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tc>
      </w:tr>
      <w:tr w:rsidR="00BB703D" w:rsidRPr="00C2366F" w:rsidTr="007B37CC">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BB703D" w:rsidRPr="00C2366F" w:rsidTr="007B37C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сключил ли е </w:t>
            </w:r>
            <w:r w:rsidRPr="00C2366F">
              <w:rPr>
                <w:rFonts w:ascii="Times New Roman" w:eastAsia="Calibri" w:hAnsi="Times New Roman" w:cs="Times New Roman"/>
                <w:b/>
                <w:sz w:val="24"/>
                <w:szCs w:val="24"/>
              </w:rPr>
              <w:t>споразумения</w:t>
            </w:r>
            <w:r w:rsidRPr="00C2366F">
              <w:rPr>
                <w:rFonts w:ascii="Times New Roman" w:eastAsia="Calibri" w:hAnsi="Times New Roman" w:cs="Times New Roman"/>
                <w:sz w:val="24"/>
                <w:szCs w:val="24"/>
              </w:rPr>
              <w:t xml:space="preserve"> с други икономически оператори, насочени към </w:t>
            </w:r>
            <w:r w:rsidRPr="00C2366F">
              <w:rPr>
                <w:rFonts w:ascii="Times New Roman" w:eastAsia="Calibri" w:hAnsi="Times New Roman" w:cs="Times New Roman"/>
                <w:b/>
                <w:sz w:val="24"/>
                <w:szCs w:val="24"/>
              </w:rPr>
              <w:t>нарушаване на конкуренцията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BB703D" w:rsidRPr="00C2366F" w:rsidTr="007B37CC">
        <w:trPr>
          <w:trHeight w:val="1316"/>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има ли информация за </w:t>
            </w:r>
            <w:r w:rsidRPr="00C2366F">
              <w:rPr>
                <w:rFonts w:ascii="Times New Roman" w:eastAsia="Calibri" w:hAnsi="Times New Roman" w:cs="Times New Roman"/>
                <w:b/>
                <w:sz w:val="24"/>
                <w:szCs w:val="24"/>
              </w:rPr>
              <w:t>конфликт на интереси</w:t>
            </w:r>
            <w:r w:rsidRPr="00C2366F">
              <w:rPr>
                <w:rFonts w:ascii="Times New Roman" w:eastAsia="Calibri" w:hAnsi="Times New Roman" w:cs="Times New Roman"/>
                <w:b/>
                <w:sz w:val="24"/>
                <w:szCs w:val="24"/>
                <w:vertAlign w:val="superscript"/>
              </w:rPr>
              <w:footnoteReference w:id="30"/>
            </w:r>
            <w:r w:rsidRPr="00C2366F">
              <w:rPr>
                <w:rFonts w:ascii="Times New Roman" w:eastAsia="Calibri" w:hAnsi="Times New Roman" w:cs="Times New Roman"/>
                <w:sz w:val="24"/>
                <w:szCs w:val="24"/>
              </w:rPr>
              <w:t>, свързан с участието му в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lastRenderedPageBreak/>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1544"/>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Икономическият оператор или свързано</w:t>
            </w:r>
            <w:r w:rsidRPr="00C2366F">
              <w:rPr>
                <w:rFonts w:ascii="Times New Roman" w:eastAsia="Calibri" w:hAnsi="Times New Roman" w:cs="Times New Roman"/>
                <w:sz w:val="24"/>
                <w:szCs w:val="24"/>
              </w:rPr>
              <w:t xml:space="preserve"> с него предприятие, предоставял ли е </w:t>
            </w:r>
            <w:r w:rsidRPr="00C2366F">
              <w:rPr>
                <w:rFonts w:ascii="Times New Roman" w:eastAsia="Calibri" w:hAnsi="Times New Roman" w:cs="Times New Roman"/>
                <w:b/>
                <w:sz w:val="24"/>
                <w:szCs w:val="24"/>
              </w:rPr>
              <w:t>консултантски</w:t>
            </w:r>
            <w:r w:rsidRPr="00C2366F">
              <w:rPr>
                <w:rFonts w:ascii="Times New Roman" w:eastAsia="Calibri" w:hAnsi="Times New Roman" w:cs="Times New Roman"/>
                <w:sz w:val="24"/>
                <w:szCs w:val="24"/>
              </w:rPr>
              <w:t xml:space="preserve"> услуги на възлагащия орган или на възложителя или </w:t>
            </w:r>
            <w:r w:rsidRPr="00C2366F">
              <w:rPr>
                <w:rFonts w:ascii="Times New Roman" w:eastAsia="Calibri" w:hAnsi="Times New Roman" w:cs="Times New Roman"/>
                <w:b/>
                <w:sz w:val="24"/>
                <w:szCs w:val="24"/>
              </w:rPr>
              <w:t>участвал ли е по друг начин в подготовката</w:t>
            </w:r>
            <w:r w:rsidRPr="00C2366F">
              <w:rPr>
                <w:rFonts w:ascii="Times New Roman" w:eastAsia="Calibri" w:hAnsi="Times New Roman" w:cs="Times New Roman"/>
                <w:sz w:val="24"/>
                <w:szCs w:val="24"/>
              </w:rPr>
              <w:t xml:space="preserve"> на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366F">
              <w:rPr>
                <w:rFonts w:ascii="Times New Roman" w:eastAsia="Calibri" w:hAnsi="Times New Roman" w:cs="Times New Roman"/>
                <w:b/>
                <w:sz w:val="24"/>
                <w:szCs w:val="24"/>
              </w:rPr>
              <w:t>предсрочно прекратен</w:t>
            </w:r>
            <w:r w:rsidRPr="00C2366F">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Може ли икономическият оператор да потвърди, че:</w:t>
            </w:r>
            <w:r w:rsidRPr="00C2366F">
              <w:rPr>
                <w:rFonts w:ascii="Times New Roman" w:eastAsia="Calibri" w:hAnsi="Times New Roman" w:cs="Times New Roman"/>
                <w:sz w:val="24"/>
                <w:szCs w:val="24"/>
              </w:rPr>
              <w:br/>
              <w:t xml:space="preserve">а) не е виновен за подаване на </w:t>
            </w:r>
            <w:r w:rsidRPr="00C2366F">
              <w:rPr>
                <w:rFonts w:ascii="Times New Roman" w:eastAsia="Calibri" w:hAnsi="Times New Roman" w:cs="Times New Roman"/>
                <w:b/>
                <w:sz w:val="24"/>
                <w:szCs w:val="24"/>
              </w:rPr>
              <w:t>неверни данни</w:t>
            </w:r>
            <w:r w:rsidRPr="00C2366F">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 xml:space="preserve">не е укрил такава </w:t>
            </w:r>
            <w:r w:rsidRPr="00C2366F">
              <w:rPr>
                <w:rFonts w:ascii="Times New Roman" w:eastAsia="Calibri" w:hAnsi="Times New Roman" w:cs="Times New Roman"/>
                <w:sz w:val="24"/>
                <w:szCs w:val="24"/>
              </w:rPr>
              <w:t>информация;</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w:t>
            </w:r>
            <w:r w:rsidRPr="00C2366F">
              <w:rPr>
                <w:rFonts w:ascii="Times New Roman" w:eastAsia="Calibri" w:hAnsi="Times New Roman" w:cs="Times New Roman"/>
                <w:sz w:val="24"/>
                <w:szCs w:val="24"/>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Прилагат ли се </w:t>
            </w:r>
            <w:r w:rsidRPr="00C2366F">
              <w:rPr>
                <w:rFonts w:ascii="Times New Roman" w:eastAsia="Calibri" w:hAnsi="Times New Roman" w:cs="Times New Roman"/>
                <w:b/>
                <w:sz w:val="24"/>
                <w:szCs w:val="24"/>
              </w:rPr>
              <w:t>специфичните национални основания за изключване</w:t>
            </w:r>
            <w:r w:rsidRPr="00C2366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31"/>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IV: Критерии за подбор</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t>Относно критериите за подбор (раздел</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sym w:font="Symbol" w:char="F061"/>
      </w:r>
      <w:r w:rsidRPr="00C2366F">
        <w:rPr>
          <w:rFonts w:ascii="Times New Roman" w:eastAsia="Calibri" w:hAnsi="Times New Roman" w:cs="Times New Roman"/>
          <w:b/>
          <w:sz w:val="24"/>
          <w:szCs w:val="24"/>
        </w:rPr>
        <w:t>: Общо указание за всички критерии за подбор</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попълни тази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BB703D" w:rsidRPr="00C2366F" w:rsidTr="007B37CC">
        <w:tc>
          <w:tcPr>
            <w:tcW w:w="460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0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Годност</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w:t>
            </w:r>
            <w:r w:rsidRPr="00C2366F">
              <w:rPr>
                <w:rFonts w:ascii="Times New Roman" w:eastAsia="Calibri" w:hAnsi="Times New Roman" w:cs="Times New Roman"/>
                <w:b/>
                <w:sz w:val="24"/>
                <w:szCs w:val="24"/>
              </w:rPr>
              <w:t>Той е вписан в съответния професионален или търговски регистър</w:t>
            </w:r>
            <w:r w:rsidRPr="00C2366F">
              <w:rPr>
                <w:rFonts w:ascii="Times New Roman" w:eastAsia="Calibri" w:hAnsi="Times New Roman" w:cs="Times New Roman"/>
                <w:sz w:val="24"/>
                <w:szCs w:val="24"/>
              </w:rPr>
              <w:t xml:space="preserve"> в държавата членка, в която е установен</w:t>
            </w:r>
            <w:r w:rsidRPr="00C2366F">
              <w:rPr>
                <w:rFonts w:ascii="Times New Roman" w:eastAsia="Calibri" w:hAnsi="Times New Roman" w:cs="Times New Roman"/>
                <w:sz w:val="24"/>
                <w:szCs w:val="24"/>
                <w:vertAlign w:val="superscript"/>
              </w:rPr>
              <w:footnoteReference w:id="32"/>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2) При поръчки за услуги:</w:t>
            </w:r>
            <w:r w:rsidRPr="00C2366F">
              <w:rPr>
                <w:rFonts w:ascii="Times New Roman" w:eastAsia="Calibri" w:hAnsi="Times New Roman" w:cs="Times New Roman"/>
                <w:sz w:val="24"/>
                <w:szCs w:val="24"/>
              </w:rPr>
              <w:br/>
              <w:t xml:space="preserve">Необходимо ли е специално </w:t>
            </w:r>
            <w:r w:rsidRPr="00C2366F">
              <w:rPr>
                <w:rFonts w:ascii="Times New Roman" w:eastAsia="Calibri" w:hAnsi="Times New Roman" w:cs="Times New Roman"/>
                <w:b/>
                <w:sz w:val="24"/>
                <w:szCs w:val="24"/>
              </w:rPr>
              <w:t>разрешение</w:t>
            </w:r>
            <w:r w:rsidRPr="00C2366F">
              <w:rPr>
                <w:rFonts w:ascii="Times New Roman" w:eastAsia="Calibri" w:hAnsi="Times New Roman" w:cs="Times New Roman"/>
                <w:sz w:val="24"/>
                <w:szCs w:val="24"/>
              </w:rPr>
              <w:t xml:space="preserve"> или </w:t>
            </w:r>
            <w:r w:rsidRPr="00C2366F">
              <w:rPr>
                <w:rFonts w:ascii="Times New Roman" w:eastAsia="Calibri" w:hAnsi="Times New Roman" w:cs="Times New Roman"/>
                <w:b/>
                <w:sz w:val="24"/>
                <w:szCs w:val="24"/>
              </w:rPr>
              <w:t>членство</w:t>
            </w:r>
            <w:r w:rsidRPr="00C2366F">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C2366F">
              <w:rPr>
                <w:rFonts w:ascii="Times New Roman" w:eastAsia="Calibri" w:hAnsi="Times New Roman" w:cs="Times New Roman"/>
                <w:sz w:val="24"/>
                <w:szCs w:val="24"/>
              </w:rPr>
              <w:b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икономическо и финансово състояние</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Неговият („общ“) </w:t>
            </w:r>
            <w:r w:rsidRPr="00C2366F">
              <w:rPr>
                <w:rFonts w:ascii="Times New Roman" w:eastAsia="Calibri" w:hAnsi="Times New Roman" w:cs="Times New Roman"/>
                <w:b/>
                <w:sz w:val="24"/>
                <w:szCs w:val="24"/>
              </w:rPr>
              <w:t>годишен оборот</w:t>
            </w:r>
            <w:r w:rsidRPr="00C2366F">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и/или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t xml:space="preserve">1б)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3"/>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t>година: [……] оборот:[……][…]валута 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[……],[……][…]валута</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u w:val="single"/>
              </w:rPr>
            </w:pPr>
            <w:r w:rsidRPr="00C2366F">
              <w:rPr>
                <w:rFonts w:ascii="Times New Roman" w:eastAsia="Calibri" w:hAnsi="Times New Roman" w:cs="Times New Roman"/>
                <w:sz w:val="24"/>
                <w:szCs w:val="24"/>
              </w:rPr>
              <w:t xml:space="preserve">2а) Неговият („конкретен“) годишен </w:t>
            </w:r>
            <w:r w:rsidRPr="00C2366F">
              <w:rPr>
                <w:rFonts w:ascii="Times New Roman" w:eastAsia="Calibri" w:hAnsi="Times New Roman" w:cs="Times New Roman"/>
                <w:b/>
                <w:sz w:val="24"/>
                <w:szCs w:val="24"/>
              </w:rPr>
              <w:t>оборот в стопанската област, обхваната от поръчката</w:t>
            </w:r>
            <w:r w:rsidRPr="00C2366F">
              <w:rPr>
                <w:rFonts w:ascii="Times New Roman" w:eastAsia="Calibri" w:hAnsi="Times New Roman" w:cs="Times New Roman"/>
                <w:sz w:val="24"/>
                <w:szCs w:val="24"/>
              </w:rPr>
              <w:t xml:space="preserve"> и посочена в съответното обявление,</w:t>
            </w:r>
            <w:r w:rsidRPr="00C2366F">
              <w:rPr>
                <w:rFonts w:ascii="Times New Roman" w:eastAsia="Calibri" w:hAnsi="Times New Roman" w:cs="Times New Roman"/>
                <w:b/>
                <w:i/>
                <w:sz w:val="24"/>
                <w:szCs w:val="24"/>
              </w:rPr>
              <w:t xml:space="preserve"> </w:t>
            </w:r>
            <w:r w:rsidRPr="00C2366F">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u w:val="single"/>
              </w:rPr>
              <w:t>и/или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4"/>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 [……],[……][…]валута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 xml:space="preserve">(уеб адрес, орган или служба, издаващи документа, точно позоваване на документацията): </w:t>
            </w:r>
            <w:r w:rsidRPr="00C2366F">
              <w:rPr>
                <w:rFonts w:ascii="Times New Roman" w:eastAsia="Calibri" w:hAnsi="Times New Roman" w:cs="Times New Roman"/>
                <w:i/>
                <w:sz w:val="24"/>
                <w:szCs w:val="24"/>
              </w:rPr>
              <w:lastRenderedPageBreak/>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Що се отнася до </w:t>
            </w:r>
            <w:r w:rsidRPr="00C2366F">
              <w:rPr>
                <w:rFonts w:ascii="Times New Roman" w:eastAsia="Calibri" w:hAnsi="Times New Roman" w:cs="Times New Roman"/>
                <w:b/>
                <w:sz w:val="24"/>
                <w:szCs w:val="24"/>
              </w:rPr>
              <w:t>финансовите съотношения</w:t>
            </w:r>
            <w:r w:rsidRPr="00C2366F">
              <w:rPr>
                <w:rFonts w:ascii="Times New Roman" w:eastAsia="Calibri" w:hAnsi="Times New Roman" w:cs="Times New Roman"/>
                <w:b/>
                <w:sz w:val="24"/>
                <w:szCs w:val="24"/>
                <w:vertAlign w:val="superscript"/>
              </w:rPr>
              <w:footnoteReference w:id="35"/>
            </w:r>
            <w:r w:rsidRPr="00C2366F">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(посочване на изискваното съотношение — съотношение между х и у</w:t>
            </w:r>
            <w:r w:rsidRPr="00C2366F">
              <w:rPr>
                <w:rFonts w:ascii="Times New Roman" w:eastAsia="Calibri" w:hAnsi="Times New Roman" w:cs="Times New Roman"/>
                <w:sz w:val="24"/>
                <w:szCs w:val="24"/>
                <w:vertAlign w:val="superscript"/>
              </w:rPr>
              <w:footnoteReference w:id="36"/>
            </w:r>
            <w:r w:rsidRPr="00C2366F">
              <w:rPr>
                <w:rFonts w:ascii="Times New Roman" w:eastAsia="Calibri" w:hAnsi="Times New Roman" w:cs="Times New Roman"/>
                <w:sz w:val="24"/>
                <w:szCs w:val="24"/>
              </w:rPr>
              <w:t xml:space="preserve"> — и стойността):</w:t>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vertAlign w:val="superscript"/>
              </w:rPr>
              <w:footnoteReference w:id="37"/>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5) Застрахователната сума по неговата </w:t>
            </w:r>
            <w:r w:rsidRPr="00C2366F">
              <w:rPr>
                <w:rFonts w:ascii="Times New Roman" w:eastAsia="Calibri" w:hAnsi="Times New Roman" w:cs="Times New Roman"/>
                <w:b/>
                <w:sz w:val="24"/>
                <w:szCs w:val="24"/>
              </w:rPr>
              <w:t>застрахователна полица за риска „професионална отговорност“</w:t>
            </w:r>
            <w:r w:rsidRPr="00C2366F">
              <w:rPr>
                <w:rFonts w:ascii="Times New Roman" w:eastAsia="Calibri" w:hAnsi="Times New Roman" w:cs="Times New Roman"/>
                <w:sz w:val="24"/>
                <w:szCs w:val="24"/>
              </w:rPr>
              <w:t xml:space="preserve"> възлиза на: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[……],[……][…]валута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Що се отнася до </w:t>
            </w:r>
            <w:r w:rsidRPr="00C2366F">
              <w:rPr>
                <w:rFonts w:ascii="Times New Roman" w:eastAsia="Calibri" w:hAnsi="Times New Roman" w:cs="Times New Roman"/>
                <w:b/>
                <w:sz w:val="24"/>
                <w:szCs w:val="24"/>
              </w:rPr>
              <w:t>другите икономически или финансови изисквания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ако има такива</w:t>
            </w:r>
            <w:r w:rsidRPr="00C2366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Ако съответната документация, която </w:t>
            </w:r>
            <w:r w:rsidRPr="00C2366F">
              <w:rPr>
                <w:rFonts w:ascii="Times New Roman" w:eastAsia="Calibri" w:hAnsi="Times New Roman" w:cs="Times New Roman"/>
                <w:b/>
                <w:i/>
                <w:sz w:val="24"/>
                <w:szCs w:val="24"/>
              </w:rPr>
              <w:t xml:space="preserve">може </w:t>
            </w:r>
            <w:r w:rsidRPr="00C2366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Технически и професионални способности</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Само за </w:t>
            </w:r>
            <w:r w:rsidRPr="00C2366F">
              <w:rPr>
                <w:rFonts w:ascii="Times New Roman" w:eastAsia="Calibri" w:hAnsi="Times New Roman" w:cs="Times New Roman"/>
                <w:b/>
                <w:i/>
                <w:sz w:val="24"/>
                <w:szCs w:val="24"/>
              </w:rPr>
              <w:t>обществените поръчки за</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строителство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8"/>
            </w:r>
            <w:r w:rsidRPr="00C2366F">
              <w:rPr>
                <w:rFonts w:ascii="Times New Roman" w:eastAsia="Calibri" w:hAnsi="Times New Roman" w:cs="Times New Roman"/>
                <w:sz w:val="24"/>
                <w:szCs w:val="24"/>
              </w:rPr>
              <w:t xml:space="preserve"> икономическият оператор е </w:t>
            </w:r>
            <w:r w:rsidRPr="00C2366F">
              <w:rPr>
                <w:rFonts w:ascii="Times New Roman" w:eastAsia="Calibri" w:hAnsi="Times New Roman" w:cs="Times New Roman"/>
                <w:b/>
                <w:sz w:val="24"/>
                <w:szCs w:val="24"/>
              </w:rPr>
              <w:t>извършил следните строителни дейности от конкретния вид</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Брой години (този период е определен в обявлението или документацията за обществената поръчка):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Строителни работи:  [……]</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1б) Само за </w:t>
            </w:r>
            <w:r w:rsidRPr="00C2366F">
              <w:rPr>
                <w:rFonts w:ascii="Times New Roman" w:eastAsia="Calibri" w:hAnsi="Times New Roman" w:cs="Times New Roman"/>
                <w:b/>
                <w:i/>
                <w:sz w:val="24"/>
                <w:szCs w:val="24"/>
              </w:rPr>
              <w:t>обществени поръчки за доставки и обществени поръчки за услуги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9"/>
            </w:r>
            <w:r w:rsidRPr="00C2366F">
              <w:rPr>
                <w:rFonts w:ascii="Times New Roman" w:eastAsia="Calibri" w:hAnsi="Times New Roman" w:cs="Times New Roman"/>
                <w:sz w:val="24"/>
                <w:szCs w:val="24"/>
              </w:rPr>
              <w:t xml:space="preserve"> икономическият оператор е извършил </w:t>
            </w:r>
            <w:r w:rsidRPr="00C2366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2366F">
              <w:rPr>
                <w:rFonts w:ascii="Times New Roman" w:eastAsia="Calibri" w:hAnsi="Times New Roman" w:cs="Times New Roman"/>
                <w:sz w:val="24"/>
                <w:szCs w:val="24"/>
                <w:vertAlign w:val="superscript"/>
              </w:rPr>
              <w:footnoteReference w:id="40"/>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BB703D" w:rsidRPr="00C2366F" w:rsidTr="007B37CC">
              <w:tc>
                <w:tcPr>
                  <w:tcW w:w="133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Получатели</w:t>
                  </w:r>
                </w:p>
              </w:tc>
            </w:tr>
            <w:tr w:rsidR="00BB703D" w:rsidRPr="00C2366F" w:rsidTr="007B37CC">
              <w:tc>
                <w:tcPr>
                  <w:tcW w:w="1336"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r>
          </w:tbl>
          <w:p w:rsidR="00BB703D" w:rsidRPr="00C2366F" w:rsidRDefault="00BB703D" w:rsidP="00C2366F">
            <w:pPr>
              <w:spacing w:line="276" w:lineRule="auto"/>
              <w:rPr>
                <w:rFonts w:ascii="Times New Roman" w:eastAsia="Calibri" w:hAnsi="Times New Roman" w:cs="Times New Roman"/>
                <w:sz w:val="24"/>
                <w:szCs w:val="24"/>
              </w:rPr>
            </w:pP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Той може да използва следните </w:t>
            </w:r>
            <w:r w:rsidRPr="00C2366F">
              <w:rPr>
                <w:rFonts w:ascii="Times New Roman" w:eastAsia="Calibri" w:hAnsi="Times New Roman" w:cs="Times New Roman"/>
                <w:b/>
                <w:sz w:val="24"/>
                <w:szCs w:val="24"/>
              </w:rPr>
              <w:t>технически лица или органи</w:t>
            </w:r>
            <w:r w:rsidRPr="00C2366F">
              <w:rPr>
                <w:rFonts w:ascii="Times New Roman" w:eastAsia="Calibri" w:hAnsi="Times New Roman" w:cs="Times New Roman"/>
                <w:b/>
                <w:sz w:val="24"/>
                <w:szCs w:val="24"/>
                <w:vertAlign w:val="superscript"/>
              </w:rPr>
              <w:footnoteReference w:id="41"/>
            </w:r>
            <w:r w:rsidRPr="00C2366F">
              <w:rPr>
                <w:rFonts w:ascii="Times New Roman" w:eastAsia="Calibri" w:hAnsi="Times New Roman" w:cs="Times New Roman"/>
                <w:sz w:val="24"/>
                <w:szCs w:val="24"/>
              </w:rPr>
              <w:t>, особено тези, отговарящи за контрола на качеството:</w:t>
            </w:r>
            <w:r w:rsidRPr="00C2366F">
              <w:rPr>
                <w:rFonts w:ascii="Times New Roman" w:eastAsia="Calibri" w:hAnsi="Times New Roman" w:cs="Times New Roman"/>
                <w:sz w:val="24"/>
                <w:szCs w:val="24"/>
              </w:rPr>
              <w:br/>
              <w:t xml:space="preserve">При обществените поръчки за </w:t>
            </w:r>
            <w:r w:rsidRPr="00C2366F">
              <w:rPr>
                <w:rFonts w:ascii="Times New Roman" w:eastAsia="Calibri" w:hAnsi="Times New Roman" w:cs="Times New Roman"/>
                <w:sz w:val="24"/>
                <w:szCs w:val="24"/>
              </w:rPr>
              <w:lastRenderedPageBreak/>
              <w:t>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3) Той използва следните </w:t>
            </w:r>
            <w:r w:rsidRPr="00C2366F">
              <w:rPr>
                <w:rFonts w:ascii="Times New Roman" w:eastAsia="Calibri" w:hAnsi="Times New Roman" w:cs="Times New Roman"/>
                <w:b/>
                <w:sz w:val="24"/>
                <w:szCs w:val="24"/>
              </w:rPr>
              <w:t>технически съоръжения и мерки за гарантиране на качество</w:t>
            </w:r>
            <w:r w:rsidRPr="00C2366F">
              <w:rPr>
                <w:rFonts w:ascii="Times New Roman" w:eastAsia="Calibri" w:hAnsi="Times New Roman" w:cs="Times New Roman"/>
                <w:sz w:val="24"/>
                <w:szCs w:val="24"/>
              </w:rPr>
              <w:t xml:space="preserve">, а </w:t>
            </w:r>
            <w:r w:rsidRPr="00C2366F">
              <w:rPr>
                <w:rFonts w:ascii="Times New Roman" w:eastAsia="Calibri" w:hAnsi="Times New Roman" w:cs="Times New Roman"/>
                <w:b/>
                <w:sz w:val="24"/>
                <w:szCs w:val="24"/>
              </w:rPr>
              <w:t>съоръженията за проучване и изследване</w:t>
            </w:r>
            <w:r w:rsidRPr="00C2366F">
              <w:rPr>
                <w:rFonts w:ascii="Times New Roman" w:eastAsia="Calibri"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C2366F">
              <w:rPr>
                <w:rFonts w:ascii="Times New Roman" w:eastAsia="Calibri" w:hAnsi="Times New Roman" w:cs="Times New Roman"/>
                <w:b/>
                <w:sz w:val="24"/>
                <w:szCs w:val="24"/>
              </w:rPr>
              <w:t>системи за управление и за проследяване на веригата на доставка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C2366F">
              <w:rPr>
                <w:rFonts w:ascii="Times New Roman" w:eastAsia="Calibri" w:hAnsi="Times New Roman" w:cs="Times New Roman"/>
                <w:sz w:val="24"/>
                <w:szCs w:val="24"/>
              </w:rPr>
              <w:br/>
              <w:t xml:space="preserve">Икономическият оператор </w:t>
            </w:r>
            <w:r w:rsidRPr="00C2366F">
              <w:rPr>
                <w:rFonts w:ascii="Times New Roman" w:eastAsia="Calibri" w:hAnsi="Times New Roman" w:cs="Times New Roman"/>
                <w:b/>
                <w:sz w:val="24"/>
                <w:szCs w:val="24"/>
              </w:rPr>
              <w:t>ще</w:t>
            </w:r>
            <w:r w:rsidRPr="00C2366F">
              <w:rPr>
                <w:rFonts w:ascii="Times New Roman" w:eastAsia="Calibri" w:hAnsi="Times New Roman" w:cs="Times New Roman"/>
                <w:sz w:val="24"/>
                <w:szCs w:val="24"/>
              </w:rPr>
              <w:t xml:space="preserve"> позволи ли извършването на </w:t>
            </w:r>
            <w:r w:rsidRPr="00C2366F">
              <w:rPr>
                <w:rFonts w:ascii="Times New Roman" w:eastAsia="Calibri" w:hAnsi="Times New Roman" w:cs="Times New Roman"/>
                <w:b/>
                <w:sz w:val="24"/>
                <w:szCs w:val="24"/>
              </w:rPr>
              <w:t>проверки</w:t>
            </w:r>
            <w:r w:rsidRPr="00C2366F">
              <w:rPr>
                <w:rFonts w:ascii="Times New Roman" w:eastAsia="Calibri" w:hAnsi="Times New Roman" w:cs="Times New Roman"/>
                <w:b/>
                <w:sz w:val="24"/>
                <w:szCs w:val="24"/>
                <w:vertAlign w:val="superscript"/>
              </w:rPr>
              <w:footnoteReference w:id="42"/>
            </w:r>
            <w:r w:rsidRPr="00C2366F">
              <w:rPr>
                <w:rFonts w:ascii="Times New Roman" w:eastAsia="Calibri" w:hAnsi="Times New Roman" w:cs="Times New Roman"/>
                <w:sz w:val="24"/>
                <w:szCs w:val="24"/>
              </w:rPr>
              <w:t xml:space="preserve"> на неговия </w:t>
            </w:r>
            <w:r w:rsidRPr="00C2366F">
              <w:rPr>
                <w:rFonts w:ascii="Times New Roman" w:eastAsia="Calibri" w:hAnsi="Times New Roman" w:cs="Times New Roman"/>
                <w:b/>
                <w:sz w:val="24"/>
                <w:szCs w:val="24"/>
              </w:rPr>
              <w:t>производствен или технически капацитет</w:t>
            </w:r>
            <w:r w:rsidRPr="00C2366F">
              <w:rPr>
                <w:rFonts w:ascii="Times New Roman" w:eastAsia="Calibri" w:hAnsi="Times New Roman" w:cs="Times New Roman"/>
                <w:sz w:val="24"/>
                <w:szCs w:val="24"/>
              </w:rPr>
              <w:t xml:space="preserve"> и, когато е необходимо, на </w:t>
            </w:r>
            <w:r w:rsidRPr="00C2366F">
              <w:rPr>
                <w:rFonts w:ascii="Times New Roman" w:eastAsia="Calibri" w:hAnsi="Times New Roman" w:cs="Times New Roman"/>
                <w:b/>
                <w:sz w:val="24"/>
                <w:szCs w:val="24"/>
              </w:rPr>
              <w:t>средствата за проучване и изследване</w:t>
            </w:r>
            <w:r w:rsidRPr="00C2366F">
              <w:rPr>
                <w:rFonts w:ascii="Times New Roman" w:eastAsia="Calibri" w:hAnsi="Times New Roman" w:cs="Times New Roman"/>
                <w:sz w:val="24"/>
                <w:szCs w:val="24"/>
              </w:rPr>
              <w:t xml:space="preserve">, с които разполага, както и на </w:t>
            </w:r>
            <w:r w:rsidRPr="00C2366F">
              <w:rPr>
                <w:rFonts w:ascii="Times New Roman" w:eastAsia="Calibri" w:hAnsi="Times New Roman" w:cs="Times New Roman"/>
                <w:b/>
                <w:sz w:val="24"/>
                <w:szCs w:val="24"/>
              </w:rPr>
              <w:t>мерките за контрол на качеството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Да [] Не</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Следната </w:t>
            </w:r>
            <w:r w:rsidRPr="00C2366F">
              <w:rPr>
                <w:rFonts w:ascii="Times New Roman" w:eastAsia="Calibri" w:hAnsi="Times New Roman" w:cs="Times New Roman"/>
                <w:b/>
                <w:sz w:val="24"/>
                <w:szCs w:val="24"/>
              </w:rPr>
              <w:t>образователна и професионална квалификация</w:t>
            </w:r>
            <w:r w:rsidRPr="00C2366F">
              <w:rPr>
                <w:rFonts w:ascii="Times New Roman" w:eastAsia="Calibri" w:hAnsi="Times New Roman" w:cs="Times New Roman"/>
                <w:sz w:val="24"/>
                <w:szCs w:val="24"/>
              </w:rPr>
              <w:t xml:space="preserve"> се притежава от:</w:t>
            </w:r>
            <w:r w:rsidRPr="00C2366F">
              <w:rPr>
                <w:rFonts w:ascii="Times New Roman" w:eastAsia="Calibri" w:hAnsi="Times New Roman" w:cs="Times New Roman"/>
                <w:sz w:val="24"/>
                <w:szCs w:val="24"/>
              </w:rPr>
              <w:br/>
              <w:t xml:space="preserve">а) доставчика на услуга или самия изпълнител, </w:t>
            </w:r>
            <w:r w:rsidRPr="00C2366F">
              <w:rPr>
                <w:rFonts w:ascii="Times New Roman" w:eastAsia="Calibri" w:hAnsi="Times New Roman" w:cs="Times New Roman"/>
                <w:b/>
                <w:i/>
                <w:sz w:val="24"/>
                <w:szCs w:val="24"/>
              </w:rPr>
              <w:t>и/или</w:t>
            </w:r>
            <w:r w:rsidRPr="00C2366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C2366F">
              <w:rPr>
                <w:rFonts w:ascii="Times New Roman" w:eastAsia="Calibri" w:hAnsi="Times New Roman" w:cs="Times New Roman"/>
                <w:b/>
                <w:sz w:val="24"/>
                <w:szCs w:val="24"/>
              </w:rPr>
              <w:t>мерки за управление на околната среда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8)</w:t>
            </w:r>
            <w:r w:rsidRPr="00C2366F">
              <w:rPr>
                <w:rFonts w:ascii="Times New Roman" w:eastAsia="Calibri" w:hAnsi="Times New Roman" w:cs="Times New Roman"/>
                <w:b/>
                <w:sz w:val="24"/>
                <w:szCs w:val="24"/>
              </w:rPr>
              <w:t xml:space="preserve"> Средната годишна численост на </w:t>
            </w:r>
            <w:r w:rsidRPr="00C2366F">
              <w:rPr>
                <w:rFonts w:ascii="Times New Roman" w:eastAsia="Calibri" w:hAnsi="Times New Roman" w:cs="Times New Roman"/>
                <w:b/>
                <w:sz w:val="24"/>
                <w:szCs w:val="24"/>
              </w:rPr>
              <w:lastRenderedPageBreak/>
              <w:t>състава</w:t>
            </w:r>
            <w:r w:rsidRPr="00C2366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Година, средна годишна численост на </w:t>
            </w:r>
            <w:r w:rsidRPr="00C2366F">
              <w:rPr>
                <w:rFonts w:ascii="Times New Roman" w:eastAsia="Calibri" w:hAnsi="Times New Roman" w:cs="Times New Roman"/>
                <w:sz w:val="24"/>
                <w:szCs w:val="24"/>
              </w:rPr>
              <w:lastRenderedPageBreak/>
              <w:t>състава:</w:t>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брой на ръководните кадри:</w:t>
            </w:r>
            <w:r w:rsidRPr="00C2366F">
              <w:rPr>
                <w:rFonts w:ascii="Times New Roman" w:eastAsia="Calibri" w:hAnsi="Times New Roman" w:cs="Times New Roman"/>
                <w:sz w:val="24"/>
                <w:szCs w:val="24"/>
              </w:rPr>
              <w:b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9) Следните </w:t>
            </w:r>
            <w:r w:rsidRPr="00C2366F">
              <w:rPr>
                <w:rFonts w:ascii="Times New Roman" w:eastAsia="Calibri" w:hAnsi="Times New Roman" w:cs="Times New Roman"/>
                <w:b/>
                <w:sz w:val="24"/>
                <w:szCs w:val="24"/>
              </w:rPr>
              <w:t>инструменти, съоръжения или техническо оборудване</w:t>
            </w:r>
            <w:r w:rsidRPr="00C2366F">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10) Икономическият оператор </w:t>
            </w:r>
            <w:r w:rsidRPr="00C2366F">
              <w:rPr>
                <w:rFonts w:ascii="Times New Roman" w:eastAsia="Calibri" w:hAnsi="Times New Roman" w:cs="Times New Roman"/>
                <w:b/>
                <w:sz w:val="24"/>
                <w:szCs w:val="24"/>
              </w:rPr>
              <w:t>възнамерява евентуално да възложи на подизпълнител</w:t>
            </w:r>
            <w:r w:rsidRPr="00C2366F">
              <w:rPr>
                <w:rFonts w:ascii="Times New Roman" w:eastAsia="Calibri" w:hAnsi="Times New Roman" w:cs="Times New Roman"/>
                <w:b/>
                <w:sz w:val="24"/>
                <w:szCs w:val="24"/>
                <w:vertAlign w:val="superscript"/>
              </w:rPr>
              <w:footnoteReference w:id="43"/>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изпълнението на</w:t>
            </w:r>
            <w:r w:rsidRPr="00C2366F">
              <w:rPr>
                <w:rFonts w:ascii="Times New Roman" w:eastAsia="Calibri" w:hAnsi="Times New Roman" w:cs="Times New Roman"/>
                <w:b/>
                <w:sz w:val="24"/>
                <w:szCs w:val="24"/>
              </w:rPr>
              <w:t xml:space="preserve"> следната част (процентно изражение)</w:t>
            </w:r>
            <w:r w:rsidRPr="00C2366F">
              <w:rPr>
                <w:rFonts w:ascii="Times New Roman" w:eastAsia="Calibri"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11)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366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 Да[] 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12)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Икономическият оператор може ли да представи изискваните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официално признати </w:t>
            </w:r>
            <w:r w:rsidRPr="00C2366F">
              <w:rPr>
                <w:rFonts w:ascii="Times New Roman" w:eastAsia="Calibri" w:hAnsi="Times New Roman" w:cs="Times New Roman"/>
                <w:b/>
                <w:sz w:val="24"/>
                <w:szCs w:val="24"/>
              </w:rPr>
              <w:t xml:space="preserve">институции или агенции по контрол на </w:t>
            </w:r>
            <w:r w:rsidRPr="00C2366F">
              <w:rPr>
                <w:rFonts w:ascii="Times New Roman" w:eastAsia="Calibri" w:hAnsi="Times New Roman" w:cs="Times New Roman"/>
                <w:b/>
                <w:sz w:val="24"/>
                <w:szCs w:val="24"/>
              </w:rPr>
              <w:lastRenderedPageBreak/>
              <w:t>качеството</w:t>
            </w:r>
            <w:r w:rsidRPr="00C2366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lastRenderedPageBreak/>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Г: Стандарти за осигуряване на качеството и стандарти за екологично управление</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C2366F">
              <w:rPr>
                <w:rFonts w:ascii="Times New Roman" w:eastAsia="Calibri" w:hAnsi="Times New Roman" w:cs="Times New Roman"/>
                <w:b/>
                <w:sz w:val="24"/>
                <w:szCs w:val="24"/>
              </w:rPr>
              <w:t>стандартите за осигуряване на качеството</w:t>
            </w:r>
            <w:r w:rsidRPr="00C2366F">
              <w:rPr>
                <w:rFonts w:ascii="Times New Roman" w:eastAsia="Calibri" w:hAnsi="Times New Roman" w:cs="Times New Roman"/>
                <w:sz w:val="24"/>
                <w:szCs w:val="24"/>
              </w:rPr>
              <w:t>, включително тези за достъпност за хора с увреждания.</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доказващи, че </w:t>
            </w:r>
            <w:r w:rsidRPr="00C2366F">
              <w:rPr>
                <w:rFonts w:ascii="Times New Roman" w:eastAsia="Calibri" w:hAnsi="Times New Roman" w:cs="Times New Roman"/>
                <w:sz w:val="24"/>
                <w:szCs w:val="24"/>
              </w:rPr>
              <w:lastRenderedPageBreak/>
              <w:t xml:space="preserve">икономическият оператор отговаря на задължителните </w:t>
            </w:r>
            <w:r w:rsidRPr="00C2366F">
              <w:rPr>
                <w:rFonts w:ascii="Times New Roman" w:eastAsia="Calibri" w:hAnsi="Times New Roman" w:cs="Times New Roman"/>
                <w:b/>
                <w:sz w:val="24"/>
                <w:szCs w:val="24"/>
              </w:rPr>
              <w:t>стандарти или системи за екологично управление</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C2366F">
              <w:rPr>
                <w:rFonts w:ascii="Times New Roman" w:eastAsia="Calibri" w:hAnsi="Times New Roman" w:cs="Times New Roman"/>
                <w:b/>
                <w:sz w:val="24"/>
                <w:szCs w:val="24"/>
              </w:rPr>
              <w:t>стандартите или системите за екологично управление</w:t>
            </w:r>
            <w:r w:rsidRPr="00C2366F">
              <w:rPr>
                <w:rFonts w:ascii="Times New Roman" w:eastAsia="Calibri" w:hAnsi="Times New Roman" w:cs="Times New Roman"/>
                <w:sz w:val="24"/>
                <w:szCs w:val="24"/>
              </w:rPr>
              <w:t xml:space="preserve">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 Намаляване на броя на квалифицираните кандидати</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 xml:space="preserve">само </w:t>
      </w:r>
      <w:r w:rsidRPr="00C2366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366F">
        <w:rPr>
          <w:rFonts w:ascii="Times New Roman" w:eastAsia="Calibri" w:hAnsi="Times New Roman" w:cs="Times New Roman"/>
          <w:b/>
          <w:sz w:val="24"/>
          <w:szCs w:val="24"/>
          <w:u w:val="single"/>
        </w:rPr>
        <w:t>ако има такива</w:t>
      </w:r>
      <w:r w:rsidRPr="00C2366F">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Той </w:t>
            </w:r>
            <w:r w:rsidRPr="00C2366F">
              <w:rPr>
                <w:rFonts w:ascii="Times New Roman" w:eastAsia="Calibri" w:hAnsi="Times New Roman" w:cs="Times New Roman"/>
                <w:b/>
                <w:sz w:val="24"/>
                <w:szCs w:val="24"/>
              </w:rPr>
              <w:t>изпълнява</w:t>
            </w:r>
            <w:r w:rsidRPr="00C2366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366F">
              <w:rPr>
                <w:rFonts w:ascii="Times New Roman" w:eastAsia="Calibri" w:hAnsi="Times New Roman" w:cs="Times New Roman"/>
                <w:sz w:val="24"/>
                <w:szCs w:val="24"/>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C2366F">
              <w:rPr>
                <w:rFonts w:ascii="Times New Roman" w:eastAsia="Calibri" w:hAnsi="Times New Roman" w:cs="Times New Roman"/>
                <w:sz w:val="24"/>
                <w:szCs w:val="24"/>
              </w:rPr>
              <w:lastRenderedPageBreak/>
              <w:t>изискваните документи: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2366F">
              <w:rPr>
                <w:rFonts w:ascii="Times New Roman" w:eastAsia="Calibri" w:hAnsi="Times New Roman" w:cs="Times New Roman"/>
                <w:i/>
                <w:sz w:val="24"/>
                <w:szCs w:val="24"/>
                <w:vertAlign w:val="superscript"/>
              </w:rPr>
              <w:footnoteReference w:id="44"/>
            </w:r>
            <w:r w:rsidRPr="00C2366F">
              <w:rPr>
                <w:rFonts w:ascii="Times New Roman" w:eastAsia="Calibri" w:hAnsi="Times New Roman" w:cs="Times New Roman"/>
                <w:i/>
                <w:sz w:val="24"/>
                <w:szCs w:val="24"/>
              </w:rPr>
              <w:t xml:space="preserve">, моля, посочете за </w:t>
            </w:r>
            <w:r w:rsidRPr="00C2366F">
              <w:rPr>
                <w:rFonts w:ascii="Times New Roman" w:eastAsia="Calibri" w:hAnsi="Times New Roman" w:cs="Times New Roman"/>
                <w:b/>
                <w:i/>
                <w:sz w:val="24"/>
                <w:szCs w:val="24"/>
              </w:rPr>
              <w:t>всички</w:t>
            </w:r>
            <w:r w:rsidRPr="00C2366F">
              <w:rPr>
                <w:rFonts w:ascii="Times New Roman" w:eastAsia="Calibri" w:hAnsi="Times New Roman" w:cs="Times New Roman"/>
                <w:i/>
                <w:sz w:val="24"/>
                <w:szCs w:val="24"/>
              </w:rPr>
              <w:t xml:space="preserve"> от тях:</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lastRenderedPageBreak/>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vertAlign w:val="superscript"/>
              </w:rPr>
              <w:footnoteReference w:id="45"/>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i/>
                <w:sz w:val="24"/>
                <w:szCs w:val="24"/>
                <w:vertAlign w:val="superscript"/>
              </w:rPr>
              <w:footnoteReference w:id="46"/>
            </w:r>
          </w:p>
        </w:tc>
      </w:tr>
    </w:tbl>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Част VI: Заключителни положения</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366F">
        <w:rPr>
          <w:rFonts w:ascii="Times New Roman" w:eastAsia="Calibri" w:hAnsi="Times New Roman" w:cs="Times New Roman"/>
          <w:i/>
          <w:sz w:val="24"/>
          <w:szCs w:val="24"/>
          <w:vertAlign w:val="superscript"/>
        </w:rPr>
        <w:footnoteReference w:id="47"/>
      </w:r>
      <w:r w:rsidRPr="00C2366F">
        <w:rPr>
          <w:rFonts w:ascii="Times New Roman" w:eastAsia="Calibri" w:hAnsi="Times New Roman" w:cs="Times New Roman"/>
          <w:i/>
          <w:sz w:val="24"/>
          <w:szCs w:val="24"/>
        </w:rPr>
        <w:t>; или</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б) считано от 18 октомври 2018 г. най-късно</w:t>
      </w:r>
      <w:r w:rsidRPr="00C2366F">
        <w:rPr>
          <w:rFonts w:ascii="Times New Roman" w:eastAsia="Calibri" w:hAnsi="Times New Roman" w:cs="Times New Roman"/>
          <w:i/>
          <w:sz w:val="24"/>
          <w:szCs w:val="24"/>
          <w:vertAlign w:val="superscript"/>
        </w:rPr>
        <w:footnoteReference w:id="48"/>
      </w:r>
      <w:r w:rsidRPr="00C2366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366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2366F">
        <w:rPr>
          <w:rFonts w:ascii="Times New Roman" w:eastAsia="Calibri" w:hAnsi="Times New Roman" w:cs="Times New Roman"/>
          <w:i/>
          <w:sz w:val="24"/>
          <w:szCs w:val="24"/>
        </w:rPr>
        <w:t>Официален вестник на Европейския съюз</w:t>
      </w:r>
      <w:r w:rsidRPr="00C2366F">
        <w:rPr>
          <w:rFonts w:ascii="Times New Roman" w:eastAsia="Calibri" w:hAnsi="Times New Roman" w:cs="Times New Roman"/>
          <w:sz w:val="24"/>
          <w:szCs w:val="24"/>
        </w:rPr>
        <w:t>, референтен номер)].</w:t>
      </w:r>
      <w:r w:rsidRPr="00C2366F">
        <w:rPr>
          <w:rFonts w:ascii="Times New Roman" w:eastAsia="Calibri" w:hAnsi="Times New Roman" w:cs="Times New Roman"/>
          <w:i/>
          <w:sz w:val="24"/>
          <w:szCs w:val="24"/>
        </w:rP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място и, когато се изисква или е необходимо, подпис(и):  [……]</w:t>
      </w:r>
      <w:r w:rsidRPr="00C2366F">
        <w:rPr>
          <w:rFonts w:ascii="Times New Roman" w:eastAsia="Calibri" w:hAnsi="Times New Roman" w:cs="Times New Roman"/>
          <w:sz w:val="24"/>
          <w:szCs w:val="24"/>
        </w:rPr>
        <w:br w:type="page"/>
      </w: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71C0E" w:rsidRPr="00C2366F">
        <w:rPr>
          <w:rFonts w:ascii="Times New Roman" w:eastAsia="Calibri" w:hAnsi="Times New Roman" w:cs="Times New Roman"/>
          <w:sz w:val="24"/>
          <w:szCs w:val="24"/>
        </w:rPr>
        <w:t xml:space="preserve">ОБРАЗЕЦ № </w:t>
      </w:r>
      <w:r w:rsidR="00CD040D">
        <w:rPr>
          <w:rFonts w:ascii="Times New Roman" w:eastAsia="Calibri" w:hAnsi="Times New Roman" w:cs="Times New Roman"/>
          <w:sz w:val="24"/>
          <w:szCs w:val="24"/>
        </w:rPr>
        <w:t>8</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ТЕХНИЧЕСКО ПРЕДЛОЖЕНИЕ ЗА ИЗПЪЛНЕНИЕ НА ОБЩЕСТВЕНА ПОРЪЧКА с предмет:</w:t>
      </w:r>
      <w:r w:rsidR="003331C9" w:rsidRPr="003331C9">
        <w:t xml:space="preserve"> </w:t>
      </w:r>
      <w:r w:rsidR="003331C9" w:rsidRPr="003331C9">
        <w:rPr>
          <w:rFonts w:ascii="Times New Roman" w:eastAsia="Calibri" w:hAnsi="Times New Roman" w:cs="Times New Roman"/>
          <w:sz w:val="24"/>
          <w:szCs w:val="24"/>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rFonts w:ascii="Times New Roman" w:eastAsia="Calibri" w:hAnsi="Times New Roman" w:cs="Times New Roman"/>
          <w:sz w:val="24"/>
          <w:szCs w:val="24"/>
        </w:rPr>
        <w:t>№18, находящ се  в ж.к. „Цар Самуил”, гр.Петрич</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УВАЖАЕМИ ДАМИ И ГОСПОДА,</w:t>
      </w:r>
    </w:p>
    <w:p w:rsidR="003331C9" w:rsidRPr="003331C9" w:rsidRDefault="00BB703D" w:rsidP="003331C9">
      <w:pPr>
        <w:pStyle w:val="22"/>
        <w:shd w:val="clear" w:color="auto" w:fill="auto"/>
        <w:spacing w:before="0" w:after="0" w:line="240" w:lineRule="auto"/>
        <w:rPr>
          <w:b w:val="0"/>
          <w:color w:val="000000"/>
          <w:sz w:val="24"/>
          <w:szCs w:val="24"/>
          <w:shd w:val="clear" w:color="auto" w:fill="FFFFFF"/>
        </w:rPr>
      </w:pPr>
      <w:r w:rsidRPr="003331C9">
        <w:rPr>
          <w:rFonts w:eastAsia="Calibri"/>
          <w:b w:val="0"/>
          <w:sz w:val="24"/>
          <w:szCs w:val="24"/>
        </w:rPr>
        <w:t xml:space="preserve">1.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3331C9" w:rsidRPr="003331C9">
        <w:rPr>
          <w:b w:val="0"/>
          <w:color w:val="000000"/>
          <w:sz w:val="24"/>
          <w:szCs w:val="24"/>
          <w:shd w:val="clear" w:color="auto" w:fill="FFFFFF"/>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b w:val="0"/>
          <w:color w:val="000000"/>
          <w:sz w:val="24"/>
          <w:szCs w:val="24"/>
          <w:shd w:val="clear" w:color="auto" w:fill="FFFFFF"/>
        </w:rPr>
        <w:t>№18, находящ се  в ж.к. „Цар Самуил”, гр.Петрич</w:t>
      </w:r>
      <w:r w:rsidR="00E85F0F">
        <w:rPr>
          <w:b w:val="0"/>
          <w:color w:val="000000"/>
          <w:sz w:val="24"/>
          <w:szCs w:val="24"/>
          <w:shd w:val="clear" w:color="auto" w:fill="FFFFFF"/>
        </w:rPr>
        <w:t>.</w:t>
      </w:r>
    </w:p>
    <w:p w:rsidR="00BB703D" w:rsidRPr="00C2366F" w:rsidRDefault="003331C9" w:rsidP="00C2366F">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BB703D" w:rsidRPr="00C2366F">
        <w:rPr>
          <w:rFonts w:ascii="Times New Roman" w:eastAsia="Calibri" w:hAnsi="Times New Roman" w:cs="Times New Roman"/>
          <w:sz w:val="24"/>
          <w:szCs w:val="24"/>
        </w:rPr>
        <w:t xml:space="preserve">. За изпълнение предмета на поръчката прилагаме: </w:t>
      </w:r>
    </w:p>
    <w:p w:rsidR="00BB703D" w:rsidRPr="00C2366F" w:rsidRDefault="008159A9"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00BB703D" w:rsidRPr="00C2366F">
        <w:rPr>
          <w:rFonts w:ascii="Times New Roman" w:eastAsia="Calibri" w:hAnsi="Times New Roman" w:cs="Times New Roman"/>
          <w:sz w:val="24"/>
          <w:szCs w:val="24"/>
        </w:rPr>
        <w:t xml:space="preserve"> предложение за изпълнение на поръчката в съответствие с техническите спецификации и изискванията на въ</w:t>
      </w:r>
      <w:r w:rsidRPr="00C2366F">
        <w:rPr>
          <w:rFonts w:ascii="Times New Roman" w:eastAsia="Calibri" w:hAnsi="Times New Roman" w:cs="Times New Roman"/>
          <w:sz w:val="24"/>
          <w:szCs w:val="24"/>
        </w:rPr>
        <w:t>зложителя</w:t>
      </w:r>
      <w:r w:rsidR="00BB703D" w:rsidRPr="00C2366F">
        <w:rPr>
          <w:rFonts w:ascii="Times New Roman" w:eastAsia="Calibri" w:hAnsi="Times New Roman" w:cs="Times New Roman"/>
          <w:sz w:val="24"/>
          <w:szCs w:val="24"/>
        </w:rPr>
        <w:t>;</w:t>
      </w:r>
    </w:p>
    <w:p w:rsidR="00BB703D" w:rsidRPr="00C2366F" w:rsidRDefault="00BB703D" w:rsidP="00C2366F">
      <w:pPr>
        <w:spacing w:after="0"/>
        <w:rPr>
          <w:rFonts w:ascii="Times New Roman" w:eastAsia="Calibri" w:hAnsi="Times New Roman" w:cs="Times New Roman"/>
          <w:sz w:val="24"/>
          <w:szCs w:val="24"/>
        </w:rPr>
      </w:pPr>
    </w:p>
    <w:p w:rsidR="00BB703D" w:rsidRPr="00C2366F"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080720"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ПОДПИС И ПЕЧАТ:                </w:t>
      </w: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(три имена и качество на представляващия)</w:t>
      </w:r>
    </w:p>
    <w:p w:rsidR="00BB703D" w:rsidRPr="00C2366F" w:rsidRDefault="00BB703D" w:rsidP="00C2366F">
      <w:pPr>
        <w:spacing w:after="0"/>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410E01" w:rsidRDefault="00410E01" w:rsidP="00C2366F">
      <w:pPr>
        <w:spacing w:line="276" w:lineRule="auto"/>
        <w:rPr>
          <w:rFonts w:ascii="Times New Roman" w:eastAsia="Calibri" w:hAnsi="Times New Roman" w:cs="Times New Roman"/>
          <w:sz w:val="24"/>
          <w:szCs w:val="24"/>
        </w:rPr>
      </w:pP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 xml:space="preserve">ОБРАЗЕЦ № </w:t>
      </w:r>
      <w:r w:rsidR="00CD040D">
        <w:rPr>
          <w:rFonts w:ascii="Times New Roman" w:eastAsia="Calibri" w:hAnsi="Times New Roman" w:cs="Times New Roman"/>
          <w:sz w:val="24"/>
          <w:szCs w:val="24"/>
        </w:rPr>
        <w:t>3</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А  Ц  И  Я</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за съгласие с клаузите на приложения проект на договор</w:t>
      </w:r>
    </w:p>
    <w:p w:rsidR="00BB703D" w:rsidRPr="00C2366F" w:rsidRDefault="00BB703D" w:rsidP="00410E01">
      <w:pPr>
        <w:spacing w:line="276" w:lineRule="auto"/>
        <w:jc w:val="center"/>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3331C9"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B703D" w:rsidRPr="00C2366F">
        <w:rPr>
          <w:rFonts w:ascii="Times New Roman" w:eastAsia="Calibri" w:hAnsi="Times New Roman" w:cs="Times New Roman"/>
          <w:sz w:val="24"/>
          <w:szCs w:val="24"/>
        </w:rPr>
        <w:t>процедура по Закона за обществени поръчки (ЗОП) с предме</w:t>
      </w:r>
      <w:r w:rsidR="00410E01">
        <w:rPr>
          <w:rFonts w:ascii="Times New Roman" w:eastAsia="Calibri" w:hAnsi="Times New Roman" w:cs="Times New Roman"/>
          <w:sz w:val="24"/>
          <w:szCs w:val="24"/>
        </w:rPr>
        <w:t xml:space="preserve">т </w:t>
      </w:r>
      <w:r w:rsidRPr="003331C9">
        <w:rPr>
          <w:rFonts w:ascii="Times New Roman" w:eastAsia="Calibri" w:hAnsi="Times New Roman" w:cs="Times New Roman"/>
          <w:sz w:val="24"/>
          <w:szCs w:val="24"/>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rFonts w:ascii="Times New Roman" w:eastAsia="Calibri" w:hAnsi="Times New Roman" w:cs="Times New Roman"/>
          <w:sz w:val="24"/>
          <w:szCs w:val="24"/>
        </w:rPr>
        <w:t>№18, находящ се  в ж.к. „Цар Самуил”, гр.Петрич</w:t>
      </w:r>
      <w:r w:rsidR="00E85F0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Запознат/а съм с проекта на договор за въ</w:t>
      </w:r>
      <w:r w:rsidR="008159A9" w:rsidRPr="00C2366F">
        <w:rPr>
          <w:rFonts w:ascii="Times New Roman" w:eastAsia="Calibri" w:hAnsi="Times New Roman" w:cs="Times New Roman"/>
          <w:sz w:val="24"/>
          <w:szCs w:val="24"/>
        </w:rPr>
        <w:t>злагане на обществената поръчка.П</w:t>
      </w:r>
      <w:r w:rsidRPr="00C2366F">
        <w:rPr>
          <w:rFonts w:ascii="Times New Roman" w:eastAsia="Calibri" w:hAnsi="Times New Roman" w:cs="Times New Roman"/>
          <w:sz w:val="24"/>
          <w:szCs w:val="24"/>
        </w:rPr>
        <w:t>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 xml:space="preserve">ОБРАЗЕЦ № </w:t>
      </w:r>
      <w:r w:rsidR="00CD040D">
        <w:rPr>
          <w:rFonts w:ascii="Times New Roman" w:eastAsia="Calibri" w:hAnsi="Times New Roman" w:cs="Times New Roman"/>
          <w:sz w:val="24"/>
          <w:szCs w:val="24"/>
        </w:rPr>
        <w:t>4</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ЗА СРОК НА ВАЛИДНОСТ НА ОФЕРТАТА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3331C9" w:rsidRPr="003331C9" w:rsidRDefault="003331C9" w:rsidP="003331C9">
      <w:pPr>
        <w:pStyle w:val="22"/>
        <w:shd w:val="clear" w:color="auto" w:fill="auto"/>
        <w:spacing w:before="0" w:after="0" w:line="240" w:lineRule="auto"/>
        <w:rPr>
          <w:b w:val="0"/>
          <w:color w:val="000000"/>
          <w:sz w:val="24"/>
          <w:szCs w:val="24"/>
          <w:shd w:val="clear" w:color="auto" w:fill="FFFFFF"/>
        </w:rPr>
      </w:pPr>
      <w:r w:rsidRPr="003331C9">
        <w:rPr>
          <w:rFonts w:eastAsia="Calibri"/>
          <w:b w:val="0"/>
          <w:sz w:val="24"/>
          <w:szCs w:val="24"/>
        </w:rPr>
        <w:t xml:space="preserve">в </w:t>
      </w:r>
      <w:r w:rsidR="00BB703D" w:rsidRPr="003331C9">
        <w:rPr>
          <w:rFonts w:eastAsia="Calibri"/>
          <w:b w:val="0"/>
          <w:sz w:val="24"/>
          <w:szCs w:val="24"/>
        </w:rPr>
        <w:t xml:space="preserve">процедура от Закона за обществени поръчки (ЗОП) с предмет: </w:t>
      </w:r>
      <w:r w:rsidRPr="003331C9">
        <w:rPr>
          <w:b w:val="0"/>
          <w:color w:val="000000"/>
          <w:sz w:val="24"/>
          <w:szCs w:val="24"/>
          <w:shd w:val="clear" w:color="auto" w:fill="FFFFFF"/>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b w:val="0"/>
          <w:color w:val="000000"/>
          <w:sz w:val="24"/>
          <w:szCs w:val="24"/>
          <w:shd w:val="clear" w:color="auto" w:fill="FFFFFF"/>
        </w:rPr>
        <w:t>№18, находящ се  в ж.к. „Цар Самуил”, гр.Петрич</w:t>
      </w:r>
      <w:r w:rsidR="00E85F0F">
        <w:rPr>
          <w:b w:val="0"/>
          <w:color w:val="000000"/>
          <w:sz w:val="24"/>
          <w:szCs w:val="24"/>
          <w:shd w:val="clear" w:color="auto" w:fill="FFFFFF"/>
        </w:rPr>
        <w:t>“</w:t>
      </w:r>
    </w:p>
    <w:p w:rsidR="00BB703D" w:rsidRPr="003331C9"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6671D0" w:rsidP="006671D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 xml:space="preserve">ОБРАЗЕЦ № </w:t>
      </w:r>
      <w:r w:rsidR="00C4568C">
        <w:rPr>
          <w:rFonts w:ascii="Times New Roman" w:eastAsia="Calibri" w:hAnsi="Times New Roman" w:cs="Times New Roman"/>
          <w:sz w:val="24"/>
          <w:szCs w:val="24"/>
        </w:rPr>
        <w:t>5</w:t>
      </w:r>
    </w:p>
    <w:p w:rsidR="00BB703D" w:rsidRPr="00080720" w:rsidRDefault="00BB703D" w:rsidP="006671D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B703D" w:rsidRPr="00C2366F">
        <w:rPr>
          <w:rFonts w:ascii="Times New Roman" w:eastAsia="Calibri" w:hAnsi="Times New Roman" w:cs="Times New Roman"/>
          <w:sz w:val="24"/>
          <w:szCs w:val="24"/>
        </w:rPr>
        <w:t xml:space="preserve"> процедура </w:t>
      </w:r>
      <w:r>
        <w:rPr>
          <w:rFonts w:ascii="Times New Roman" w:eastAsia="Calibri" w:hAnsi="Times New Roman" w:cs="Times New Roman"/>
          <w:sz w:val="24"/>
          <w:szCs w:val="24"/>
        </w:rPr>
        <w:t xml:space="preserve"> за избор на изпълнител чрез публично състезание по реда на </w:t>
      </w:r>
      <w:r w:rsidR="00BB703D" w:rsidRPr="00C2366F">
        <w:rPr>
          <w:rFonts w:ascii="Times New Roman" w:eastAsia="Calibri" w:hAnsi="Times New Roman" w:cs="Times New Roman"/>
          <w:sz w:val="24"/>
          <w:szCs w:val="24"/>
        </w:rPr>
        <w:t xml:space="preserve">Закона за обществени поръчки (ЗОП) с предмет: </w:t>
      </w:r>
      <w:r w:rsidR="003331C9" w:rsidRPr="003331C9">
        <w:rPr>
          <w:rFonts w:ascii="Times New Roman" w:eastAsia="Calibri" w:hAnsi="Times New Roman" w:cs="Times New Roman"/>
          <w:sz w:val="24"/>
          <w:szCs w:val="24"/>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rFonts w:ascii="Times New Roman" w:eastAsia="Calibri" w:hAnsi="Times New Roman" w:cs="Times New Roman"/>
          <w:sz w:val="24"/>
          <w:szCs w:val="24"/>
        </w:rPr>
        <w:t>№18, находящ се  в ж.к. „Цар Самуил”, гр.Петрич</w:t>
      </w:r>
      <w:r w:rsidR="00E85F0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 Е К Л А Р И Р А М, ЧЕ:</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При изготвяне на офертата са спазени задълженията, свързани с данъци и осигуровки и закрила на заетостта и условията на труд.</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ype="page"/>
      </w:r>
    </w:p>
    <w:p w:rsidR="00E90644" w:rsidRPr="00C2366F" w:rsidRDefault="00E90644" w:rsidP="00C2366F">
      <w:pPr>
        <w:shd w:val="clear" w:color="auto" w:fill="FFFFFF"/>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lang w:val="en-US"/>
        </w:rPr>
        <w:lastRenderedPageBreak/>
        <w:t xml:space="preserve">                          </w:t>
      </w:r>
      <w:r w:rsidRPr="00C2366F">
        <w:rPr>
          <w:rFonts w:ascii="Times New Roman" w:eastAsia="Calibri" w:hAnsi="Times New Roman" w:cs="Times New Roman"/>
          <w:b/>
          <w:sz w:val="24"/>
          <w:szCs w:val="24"/>
        </w:rPr>
        <w:t xml:space="preserve">                                             </w:t>
      </w:r>
      <w:r w:rsidR="006671D0">
        <w:rPr>
          <w:rFonts w:ascii="Times New Roman" w:eastAsia="Calibri" w:hAnsi="Times New Roman" w:cs="Times New Roman"/>
          <w:b/>
          <w:sz w:val="24"/>
          <w:szCs w:val="24"/>
        </w:rPr>
        <w:t xml:space="preserve">                                          </w:t>
      </w:r>
      <w:r w:rsidRPr="00C2366F">
        <w:rPr>
          <w:rFonts w:ascii="Times New Roman" w:eastAsia="Calibri" w:hAnsi="Times New Roman" w:cs="Times New Roman"/>
          <w:b/>
          <w:sz w:val="24"/>
          <w:szCs w:val="24"/>
          <w:lang w:val="en-US"/>
        </w:rPr>
        <w:t xml:space="preserve"> </w:t>
      </w:r>
      <w:r w:rsidRPr="00C2366F">
        <w:rPr>
          <w:rFonts w:ascii="Times New Roman" w:eastAsia="Calibri" w:hAnsi="Times New Roman" w:cs="Times New Roman"/>
          <w:sz w:val="24"/>
          <w:szCs w:val="24"/>
          <w:lang w:val="en-US"/>
        </w:rPr>
        <w:t>O</w:t>
      </w:r>
      <w:r w:rsidR="00C4568C">
        <w:rPr>
          <w:rFonts w:ascii="Times New Roman" w:eastAsia="Calibri" w:hAnsi="Times New Roman" w:cs="Times New Roman"/>
          <w:sz w:val="24"/>
          <w:szCs w:val="24"/>
        </w:rPr>
        <w:t>БРАЗЕЦ № 6</w:t>
      </w:r>
    </w:p>
    <w:p w:rsidR="00E90644" w:rsidRPr="00C2366F" w:rsidRDefault="00E90644" w:rsidP="00C2366F">
      <w:pPr>
        <w:shd w:val="clear" w:color="auto" w:fill="FFFFFF"/>
        <w:spacing w:line="276" w:lineRule="auto"/>
        <w:rPr>
          <w:rFonts w:ascii="Times New Roman" w:eastAsia="Calibri" w:hAnsi="Times New Roman" w:cs="Times New Roman"/>
          <w:b/>
          <w:sz w:val="24"/>
          <w:szCs w:val="24"/>
        </w:rPr>
      </w:pPr>
    </w:p>
    <w:p w:rsidR="00E90644" w:rsidRPr="00E90644" w:rsidRDefault="006671D0" w:rsidP="00C2366F">
      <w:pPr>
        <w:shd w:val="clear" w:color="auto" w:fill="FFFFFF"/>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0644" w:rsidRPr="00E90644">
        <w:rPr>
          <w:rFonts w:ascii="Times New Roman" w:eastAsia="Calibri" w:hAnsi="Times New Roman" w:cs="Times New Roman"/>
          <w:b/>
          <w:sz w:val="24"/>
          <w:szCs w:val="24"/>
        </w:rPr>
        <w:t>Д Е К Л А Р А Ц И Я</w:t>
      </w:r>
    </w:p>
    <w:p w:rsidR="00E90644" w:rsidRPr="00E90644" w:rsidRDefault="00E90644" w:rsidP="00C2366F">
      <w:pPr>
        <w:shd w:val="clear" w:color="auto" w:fill="FFFFFF"/>
        <w:spacing w:line="276" w:lineRule="auto"/>
        <w:ind w:firstLine="708"/>
        <w:rPr>
          <w:rFonts w:ascii="Times New Roman" w:eastAsia="Calibri" w:hAnsi="Times New Roman" w:cs="Times New Roman"/>
          <w:sz w:val="24"/>
          <w:szCs w:val="24"/>
        </w:rPr>
      </w:pPr>
      <w:r w:rsidRPr="00E90644">
        <w:rPr>
          <w:rFonts w:ascii="Times New Roman" w:eastAsia="Calibri" w:hAnsi="Times New Roman" w:cs="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90644" w:rsidRPr="00E90644" w:rsidRDefault="00E90644" w:rsidP="00C2366F">
      <w:pPr>
        <w:shd w:val="clear" w:color="auto" w:fill="FFFFFF"/>
        <w:spacing w:before="60" w:after="60" w:line="360" w:lineRule="auto"/>
        <w:rPr>
          <w:rFonts w:ascii="Times New Roman" w:hAnsi="Times New Roman" w:cs="Times New Roman"/>
          <w:sz w:val="24"/>
          <w:szCs w:val="24"/>
        </w:rPr>
      </w:pPr>
      <w:r w:rsidRPr="00E90644">
        <w:rPr>
          <w:rFonts w:ascii="Times New Roman" w:hAnsi="Times New Roman" w:cs="Times New Roman"/>
          <w:sz w:val="24"/>
          <w:szCs w:val="24"/>
        </w:rPr>
        <w:t>Долуподписаният/-ната/........................................................................................................</w:t>
      </w:r>
    </w:p>
    <w:p w:rsidR="00E90644" w:rsidRPr="00E85F0F" w:rsidRDefault="00E90644" w:rsidP="006671D0">
      <w:pPr>
        <w:shd w:val="clear" w:color="auto" w:fill="FFFFFF"/>
        <w:spacing w:after="0"/>
        <w:ind w:right="363"/>
        <w:rPr>
          <w:rFonts w:ascii="Times New Roman" w:hAnsi="Times New Roman" w:cs="Times New Roman"/>
          <w:b/>
          <w:sz w:val="24"/>
          <w:szCs w:val="24"/>
        </w:rPr>
      </w:pPr>
      <w:r w:rsidRPr="00E90644">
        <w:rPr>
          <w:rFonts w:ascii="Times New Roman" w:hAnsi="Times New Roman" w:cs="Times New Roman"/>
          <w:sz w:val="24"/>
          <w:szCs w:val="24"/>
        </w:rPr>
        <w:t>ЕГН...................., лична карта №........................., изд. на .....................г. от .................................., в качеството ми на .................................................................... (</w:t>
      </w:r>
      <w:r w:rsidRPr="00E90644">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90644">
        <w:rPr>
          <w:rFonts w:ascii="Times New Roman" w:hAnsi="Times New Roman" w:cs="Times New Roman"/>
          <w:sz w:val="24"/>
          <w:szCs w:val="24"/>
        </w:rPr>
        <w:t>.) на…………………….</w:t>
      </w:r>
      <w:r w:rsidRPr="00E90644">
        <w:rPr>
          <w:rFonts w:ascii="Times New Roman" w:hAnsi="Times New Roman" w:cs="Times New Roman"/>
          <w:i/>
          <w:sz w:val="24"/>
          <w:szCs w:val="24"/>
        </w:rPr>
        <w:t xml:space="preserve">(посочва се наименованието на участника), </w:t>
      </w:r>
      <w:r w:rsidRPr="00E90644">
        <w:rPr>
          <w:rFonts w:ascii="Times New Roman" w:hAnsi="Times New Roman" w:cs="Times New Roman"/>
          <w:sz w:val="24"/>
          <w:szCs w:val="24"/>
        </w:rPr>
        <w:t xml:space="preserve">с ЕИК …………, със седалище и адрес на управление: ............................................................................ – участник в процедура за възлагане на обществена поръчка с предмет: </w:t>
      </w:r>
      <w:r w:rsidR="003331C9" w:rsidRPr="003331C9">
        <w:rPr>
          <w:rFonts w:ascii="Times New Roman" w:hAnsi="Times New Roman" w:cs="Times New Roman"/>
          <w:sz w:val="24"/>
          <w:szCs w:val="24"/>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rFonts w:ascii="Times New Roman" w:hAnsi="Times New Roman" w:cs="Times New Roman"/>
          <w:sz w:val="24"/>
          <w:szCs w:val="24"/>
        </w:rPr>
        <w:t>№18, находящ се  в ж.к. „Цар Самуил”, гр.Петрич</w:t>
      </w:r>
      <w:r w:rsidR="00E85F0F">
        <w:rPr>
          <w:rFonts w:ascii="Times New Roman" w:hAnsi="Times New Roman" w:cs="Times New Roman"/>
          <w:sz w:val="24"/>
          <w:szCs w:val="24"/>
        </w:rPr>
        <w:t>“</w:t>
      </w:r>
    </w:p>
    <w:p w:rsidR="00E90644" w:rsidRPr="00E90644" w:rsidRDefault="00E90644" w:rsidP="00C2366F">
      <w:pPr>
        <w:shd w:val="clear" w:color="auto" w:fill="FFFFFF"/>
        <w:spacing w:before="60" w:after="60"/>
        <w:rPr>
          <w:rFonts w:ascii="Times New Roman" w:hAnsi="Times New Roman" w:cs="Times New Roman"/>
          <w:b/>
          <w:bCs/>
          <w:sz w:val="24"/>
          <w:szCs w:val="24"/>
        </w:rPr>
      </w:pPr>
    </w:p>
    <w:p w:rsidR="00E90644" w:rsidRPr="00E90644" w:rsidRDefault="00E90644" w:rsidP="00C2366F">
      <w:pPr>
        <w:shd w:val="clear" w:color="auto" w:fill="FFFFFF"/>
        <w:spacing w:line="276" w:lineRule="auto"/>
        <w:rPr>
          <w:rFonts w:ascii="Times New Roman" w:eastAsia="Calibri" w:hAnsi="Times New Roman" w:cs="Times New Roman"/>
          <w:b/>
          <w:sz w:val="24"/>
          <w:szCs w:val="24"/>
        </w:rPr>
      </w:pPr>
      <w:r w:rsidRPr="00E90644">
        <w:rPr>
          <w:rFonts w:ascii="Times New Roman" w:eastAsia="Calibri" w:hAnsi="Times New Roman" w:cs="Times New Roman"/>
          <w:b/>
          <w:sz w:val="24"/>
          <w:szCs w:val="24"/>
        </w:rPr>
        <w:t>Д Е К Л А Р И Р А М, че:</w:t>
      </w:r>
    </w:p>
    <w:p w:rsidR="00E90644" w:rsidRPr="00E90644" w:rsidRDefault="00E90644" w:rsidP="001775F9">
      <w:pPr>
        <w:numPr>
          <w:ilvl w:val="0"/>
          <w:numId w:val="20"/>
        </w:numPr>
        <w:shd w:val="clear" w:color="auto" w:fill="FFFFFF"/>
        <w:spacing w:after="0" w:line="276" w:lineRule="auto"/>
        <w:ind w:left="0" w:firstLine="1080"/>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регистрирано/е регистрирано</w:t>
      </w:r>
      <w:r w:rsidRPr="00E90644">
        <w:rPr>
          <w:rFonts w:ascii="Times New Roman" w:eastAsia="Calibri" w:hAnsi="Times New Roman" w:cs="Times New Roman"/>
          <w:sz w:val="24"/>
          <w:szCs w:val="24"/>
        </w:rPr>
        <w:t xml:space="preserve"> в юрисдикция с преференциален данъчен режим.</w:t>
      </w:r>
    </w:p>
    <w:p w:rsidR="00E90644" w:rsidRPr="00E90644" w:rsidRDefault="00E90644" w:rsidP="001775F9">
      <w:pPr>
        <w:numPr>
          <w:ilvl w:val="0"/>
          <w:numId w:val="20"/>
        </w:numPr>
        <w:shd w:val="clear" w:color="auto" w:fill="FFFFFF"/>
        <w:spacing w:after="0" w:line="276" w:lineRule="auto"/>
        <w:ind w:left="0" w:firstLine="1134"/>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свързано/е свързано</w:t>
      </w:r>
      <w:r w:rsidRPr="00E90644">
        <w:rPr>
          <w:rFonts w:ascii="Times New Roman" w:eastAsia="Calibri" w:hAnsi="Times New Roman" w:cs="Times New Roman"/>
          <w:sz w:val="24"/>
          <w:szCs w:val="24"/>
        </w:rPr>
        <w:t xml:space="preserve"> с лица, регистрирани в юрисдикции с преференциален данъчен режим.</w:t>
      </w:r>
    </w:p>
    <w:p w:rsidR="00E90644" w:rsidRPr="00E90644" w:rsidRDefault="00E90644" w:rsidP="00C2366F">
      <w:pPr>
        <w:shd w:val="clear" w:color="auto" w:fill="FFFFFF"/>
        <w:spacing w:line="276" w:lineRule="auto"/>
        <w:ind w:firstLine="720"/>
        <w:rPr>
          <w:rFonts w:ascii="Times New Roman" w:eastAsia="Calibri" w:hAnsi="Times New Roman" w:cs="Times New Roman"/>
          <w:sz w:val="24"/>
          <w:szCs w:val="24"/>
        </w:rPr>
      </w:pPr>
      <w:r w:rsidRPr="00E90644">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E90644" w:rsidRPr="00E90644" w:rsidRDefault="00E90644" w:rsidP="00C2366F">
      <w:pPr>
        <w:shd w:val="clear" w:color="auto" w:fill="FFFFFF"/>
        <w:spacing w:line="276" w:lineRule="auto"/>
        <w:rPr>
          <w:rFonts w:ascii="Times New Roman" w:eastAsia="Calibri" w:hAnsi="Times New Roman" w:cs="Times New Roman"/>
          <w:sz w:val="24"/>
          <w:szCs w:val="24"/>
        </w:rPr>
      </w:pPr>
    </w:p>
    <w:p w:rsidR="00E90644" w:rsidRPr="00E90644" w:rsidRDefault="00E90644" w:rsidP="00C2366F">
      <w:pPr>
        <w:shd w:val="clear" w:color="auto" w:fill="FFFFFF"/>
        <w:spacing w:after="0"/>
        <w:rPr>
          <w:rFonts w:ascii="Times New Roman" w:hAnsi="Times New Roman" w:cs="Times New Roman"/>
          <w:b/>
          <w:bCs/>
          <w:sz w:val="24"/>
          <w:szCs w:val="24"/>
        </w:rPr>
      </w:pPr>
      <w:r w:rsidRPr="00E90644">
        <w:rPr>
          <w:rFonts w:ascii="Times New Roman" w:hAnsi="Times New Roman" w:cs="Times New Roman"/>
          <w:b/>
          <w:bCs/>
          <w:sz w:val="24"/>
          <w:szCs w:val="24"/>
        </w:rPr>
        <w:t>Дата:....................2016 г.                                             Декларатор: ................................</w:t>
      </w:r>
    </w:p>
    <w:p w:rsidR="00E90644" w:rsidRPr="00E90644" w:rsidRDefault="00E90644" w:rsidP="00C2366F">
      <w:pPr>
        <w:shd w:val="clear" w:color="auto" w:fill="FFFFFF"/>
        <w:spacing w:after="0"/>
        <w:rPr>
          <w:rFonts w:ascii="Times New Roman" w:hAnsi="Times New Roman" w:cs="Times New Roman"/>
          <w:b/>
          <w:bCs/>
          <w:i/>
          <w:iCs/>
          <w:sz w:val="24"/>
          <w:szCs w:val="24"/>
        </w:rPr>
      </w:pPr>
      <w:r w:rsidRPr="00E90644">
        <w:rPr>
          <w:rFonts w:ascii="Times New Roman" w:hAnsi="Times New Roman" w:cs="Times New Roman"/>
          <w:b/>
          <w:bCs/>
          <w:i/>
          <w:iCs/>
          <w:sz w:val="24"/>
          <w:szCs w:val="24"/>
        </w:rPr>
        <w:t xml:space="preserve">                                                                                                                      </w:t>
      </w:r>
    </w:p>
    <w:p w:rsidR="00E90644" w:rsidRPr="00E90644" w:rsidRDefault="00E90644" w:rsidP="00C2366F">
      <w:pPr>
        <w:shd w:val="clear" w:color="auto" w:fill="FFFFFF"/>
        <w:spacing w:after="0"/>
        <w:rPr>
          <w:rFonts w:ascii="Times New Roman" w:eastAsia="Calibri" w:hAnsi="Times New Roman" w:cs="Times New Roman"/>
          <w:i/>
          <w:sz w:val="24"/>
          <w:szCs w:val="24"/>
        </w:rPr>
      </w:pPr>
    </w:p>
    <w:p w:rsidR="00E90644" w:rsidRPr="00E90644" w:rsidRDefault="00E90644" w:rsidP="00C2366F">
      <w:pPr>
        <w:shd w:val="clear" w:color="auto" w:fill="FFFFFF"/>
        <w:spacing w:after="0"/>
        <w:rPr>
          <w:rFonts w:ascii="Times New Roman" w:eastAsia="Calibri" w:hAnsi="Times New Roman" w:cs="Times New Roman"/>
          <w:i/>
          <w:sz w:val="24"/>
          <w:szCs w:val="24"/>
        </w:rPr>
      </w:pPr>
      <w:r w:rsidRPr="00E90644">
        <w:rPr>
          <w:rFonts w:ascii="Times New Roman" w:eastAsia="Calibri" w:hAnsi="Times New Roman" w:cs="Times New Roman"/>
          <w:i/>
          <w:sz w:val="24"/>
          <w:szCs w:val="24"/>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90644" w:rsidRPr="00E90644" w:rsidRDefault="00E90644" w:rsidP="00C2366F">
      <w:pPr>
        <w:shd w:val="clear" w:color="auto" w:fill="FFFFFF"/>
        <w:spacing w:after="0"/>
        <w:ind w:firstLine="708"/>
        <w:rPr>
          <w:rFonts w:ascii="Times New Roman" w:hAnsi="Times New Roman" w:cs="Times New Roman"/>
          <w:i/>
          <w:sz w:val="24"/>
          <w:szCs w:val="24"/>
        </w:rPr>
      </w:pPr>
      <w:r w:rsidRPr="00E90644">
        <w:rPr>
          <w:rFonts w:ascii="Times New Roman" w:hAnsi="Times New Roman" w:cs="Times New Roman"/>
          <w:i/>
          <w:sz w:val="24"/>
          <w:szCs w:val="24"/>
        </w:rPr>
        <w:t>Невярното се зачертава.</w:t>
      </w: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pacing w:after="0"/>
        <w:rPr>
          <w:rFonts w:ascii="Times New Roman"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BB703D" w:rsidRPr="00080720" w:rsidRDefault="006671D0" w:rsidP="0008072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59A9" w:rsidRPr="00C2366F">
        <w:rPr>
          <w:rFonts w:ascii="Times New Roman" w:eastAsia="Calibri" w:hAnsi="Times New Roman" w:cs="Times New Roman"/>
          <w:sz w:val="24"/>
          <w:szCs w:val="24"/>
        </w:rPr>
        <w:t xml:space="preserve">ОБРАЗЕЦ № </w:t>
      </w:r>
      <w:r w:rsidR="00C4568C">
        <w:rPr>
          <w:rFonts w:ascii="Times New Roman" w:eastAsia="Calibri" w:hAnsi="Times New Roman" w:cs="Times New Roman"/>
          <w:sz w:val="24"/>
          <w:szCs w:val="24"/>
        </w:rPr>
        <w:t>7</w:t>
      </w:r>
    </w:p>
    <w:p w:rsidR="00BB703D" w:rsidRPr="00080720" w:rsidRDefault="00BB703D" w:rsidP="0008072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ЦЕНОВО ПРЕДЛОЖЕНИЕ</w:t>
      </w:r>
    </w:p>
    <w:p w:rsidR="003331C9" w:rsidRPr="003331C9" w:rsidRDefault="003331C9" w:rsidP="003331C9">
      <w:pPr>
        <w:widowControl w:val="0"/>
        <w:spacing w:after="0"/>
        <w:rPr>
          <w:rFonts w:ascii="Times New Roman" w:hAnsi="Times New Roman" w:cs="Times New Roman"/>
          <w:b/>
          <w:color w:val="000000"/>
          <w:sz w:val="24"/>
          <w:szCs w:val="24"/>
          <w:shd w:val="clear" w:color="auto" w:fill="FFFFFF"/>
          <w:lang w:eastAsia="bg-BG"/>
        </w:rPr>
      </w:pPr>
      <w:r w:rsidRPr="003331C9">
        <w:rPr>
          <w:rFonts w:ascii="Times New Roman" w:hAnsi="Times New Roman" w:cs="Times New Roman"/>
          <w:b/>
          <w:color w:val="000000"/>
          <w:sz w:val="24"/>
          <w:szCs w:val="24"/>
          <w:shd w:val="clear" w:color="auto" w:fill="FFFFFF"/>
          <w:lang w:eastAsia="bg-BG"/>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Pr>
          <w:rFonts w:ascii="Times New Roman" w:hAnsi="Times New Roman" w:cs="Times New Roman"/>
          <w:b/>
          <w:sz w:val="24"/>
          <w:szCs w:val="24"/>
          <w:lang w:eastAsia="bg-BG"/>
        </w:rPr>
        <w:t>№18</w:t>
      </w:r>
      <w:r w:rsidR="00E85F0F" w:rsidRPr="00A2491E">
        <w:rPr>
          <w:rFonts w:ascii="Times New Roman" w:hAnsi="Times New Roman" w:cs="Times New Roman"/>
          <w:b/>
          <w:sz w:val="24"/>
          <w:szCs w:val="24"/>
          <w:lang w:eastAsia="bg-BG"/>
        </w:rPr>
        <w:t>, наход</w:t>
      </w:r>
      <w:r w:rsidR="00E85F0F">
        <w:rPr>
          <w:rFonts w:ascii="Times New Roman" w:hAnsi="Times New Roman" w:cs="Times New Roman"/>
          <w:b/>
          <w:sz w:val="24"/>
          <w:szCs w:val="24"/>
          <w:lang w:eastAsia="bg-BG"/>
        </w:rPr>
        <w:t xml:space="preserve">ящ се  в </w:t>
      </w:r>
      <w:r w:rsidR="00E85F0F" w:rsidRPr="0090537E">
        <w:rPr>
          <w:rFonts w:ascii="Times New Roman" w:hAnsi="Times New Roman" w:cs="Times New Roman"/>
          <w:b/>
          <w:sz w:val="24"/>
          <w:szCs w:val="24"/>
          <w:lang w:eastAsia="bg-BG"/>
        </w:rPr>
        <w:t>ж.к. „Цар Самуил”</w:t>
      </w:r>
      <w:r w:rsidR="00E85F0F" w:rsidRPr="00A2491E">
        <w:rPr>
          <w:rFonts w:ascii="Times New Roman" w:hAnsi="Times New Roman" w:cs="Times New Roman"/>
          <w:b/>
          <w:sz w:val="24"/>
          <w:szCs w:val="24"/>
          <w:lang w:eastAsia="bg-BG"/>
        </w:rPr>
        <w:t>, гр.Петрич</w:t>
      </w:r>
      <w:r w:rsidR="00E85F0F">
        <w:rPr>
          <w:rFonts w:ascii="Times New Roman" w:hAnsi="Times New Roman" w:cs="Times New Roman"/>
          <w:b/>
          <w:sz w:val="24"/>
          <w:szCs w:val="24"/>
          <w:lang w:eastAsia="bg-BG"/>
        </w:rPr>
        <w:t>“</w:t>
      </w:r>
    </w:p>
    <w:p w:rsidR="006671D0" w:rsidRPr="00C2366F" w:rsidRDefault="006671D0"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УВАЖАЕМИ ДАМИ И ГОСПОДА,</w:t>
      </w:r>
    </w:p>
    <w:p w:rsidR="008159A9"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С настоящото, Ви представяме нашата ценова оферта за участие в обявената от Вас обществена поръчка с предмет: </w:t>
      </w:r>
      <w:r w:rsidR="003331C9" w:rsidRPr="003331C9">
        <w:rPr>
          <w:rFonts w:ascii="Times New Roman" w:eastAsia="Calibri" w:hAnsi="Times New Roman" w:cs="Times New Roman"/>
          <w:sz w:val="24"/>
          <w:szCs w:val="24"/>
        </w:rPr>
        <w:t xml:space="preserve">„Избор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w:t>
      </w:r>
      <w:r w:rsidR="00E85F0F" w:rsidRPr="00E85F0F">
        <w:rPr>
          <w:rFonts w:ascii="Times New Roman" w:eastAsia="Calibri" w:hAnsi="Times New Roman" w:cs="Times New Roman"/>
          <w:sz w:val="24"/>
          <w:szCs w:val="24"/>
        </w:rPr>
        <w:t>№18, находящ се  в ж.к. „Цар Самуил”, гр.Петрич</w:t>
      </w:r>
      <w:r w:rsidR="00E85F0F">
        <w:rPr>
          <w:rFonts w:ascii="Times New Roman" w:eastAsia="Calibri" w:hAnsi="Times New Roman" w:cs="Times New Roman"/>
          <w:sz w:val="24"/>
          <w:szCs w:val="24"/>
        </w:rPr>
        <w:t>“</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1.1. Предлагаме да поемем, изпълним и завършим тази обществена поръчка, съобразно условията на документацията за участие, както следва: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ОБЩА ЦЕНА за изпълнение на настоящата обществена поръчка е в размер на ………………… лв. (…………………………… - словом) без ДДС, съответно…………………… - цифром лв. (…………………………… - словом) с ДДС;</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2. В предлаганата от нас цена също така сме включили всички разходи за изпълнение на поръчката, в това число за възнаграждения на проектантите от предложения от нас проектантски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3. Декларираме, че сме съгласни заплащането да става при условията и клаузите залегнали в проекта на договора, представен към документацията.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Дата: ...........2016 г.                       </w:t>
      </w:r>
      <w:r w:rsidRPr="00C2366F">
        <w:rPr>
          <w:rFonts w:ascii="Times New Roman" w:eastAsia="Calibri" w:hAnsi="Times New Roman" w:cs="Times New Roman"/>
          <w:sz w:val="24"/>
          <w:szCs w:val="24"/>
          <w:lang w:val="en-US"/>
        </w:rPr>
        <w:t>ПОДПИС И ПЕЧАТ</w:t>
      </w:r>
      <w:r w:rsidRPr="00C2366F">
        <w:rPr>
          <w:rFonts w:ascii="Times New Roman" w:eastAsia="Calibri" w:hAnsi="Times New Roman" w:cs="Times New Roman"/>
          <w:sz w:val="24"/>
          <w:szCs w:val="24"/>
        </w:rPr>
        <w:t>: ................................</w:t>
      </w:r>
    </w:p>
    <w:p w:rsidR="00BB703D" w:rsidRPr="00C2366F" w:rsidRDefault="00BB703D" w:rsidP="00C2366F">
      <w:pPr>
        <w:suppressAutoHyphens/>
        <w:spacing w:after="0"/>
        <w:rPr>
          <w:rFonts w:ascii="Times New Roman" w:hAnsi="Times New Roman" w:cs="Times New Roman"/>
          <w:sz w:val="24"/>
          <w:szCs w:val="24"/>
          <w:lang w:val="en-US" w:eastAsia="ar-SA"/>
        </w:rPr>
      </w:pPr>
      <w:r w:rsidRPr="00C2366F">
        <w:rPr>
          <w:rFonts w:ascii="Times New Roman" w:eastAsia="Calibri" w:hAnsi="Times New Roman" w:cs="Times New Roman"/>
          <w:sz w:val="24"/>
          <w:szCs w:val="24"/>
        </w:rPr>
        <w:t xml:space="preserve">                                                                       (три имена и качество на представляващия)</w:t>
      </w:r>
    </w:p>
    <w:p w:rsidR="003D0AC6" w:rsidRPr="00C2366F" w:rsidRDefault="003D0AC6" w:rsidP="00C2366F">
      <w:pPr>
        <w:pStyle w:val="ac"/>
        <w:spacing w:line="276" w:lineRule="auto"/>
        <w:ind w:left="1428"/>
        <w:jc w:val="both"/>
      </w:pPr>
    </w:p>
    <w:p w:rsidR="00504695" w:rsidRPr="00C2366F" w:rsidRDefault="00504695" w:rsidP="00C2366F">
      <w:pPr>
        <w:pStyle w:val="ac"/>
        <w:spacing w:line="276" w:lineRule="auto"/>
        <w:ind w:left="1428"/>
        <w:jc w:val="both"/>
      </w:pPr>
    </w:p>
    <w:p w:rsidR="00504695" w:rsidRPr="00C2366F" w:rsidRDefault="00504695" w:rsidP="00C2366F">
      <w:pPr>
        <w:pStyle w:val="ac"/>
        <w:spacing w:line="276" w:lineRule="auto"/>
        <w:ind w:left="1428"/>
        <w:jc w:val="both"/>
      </w:pPr>
    </w:p>
    <w:p w:rsidR="00C2366F"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ПРОЕКТ!!!</w:t>
      </w:r>
    </w:p>
    <w:p w:rsidR="00504695" w:rsidRPr="00C2366F"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04695" w:rsidRPr="00C2366F">
        <w:rPr>
          <w:rFonts w:ascii="Times New Roman" w:eastAsia="Calibri" w:hAnsi="Times New Roman" w:cs="Times New Roman"/>
          <w:b/>
          <w:sz w:val="24"/>
          <w:szCs w:val="24"/>
        </w:rPr>
        <w:t>ДОГОВОР ЗА УСЛУГА</w:t>
      </w:r>
    </w:p>
    <w:p w:rsidR="00504695" w:rsidRPr="00C2366F" w:rsidRDefault="00504695" w:rsidP="00C2366F">
      <w:pPr>
        <w:spacing w:after="0" w:line="276" w:lineRule="auto"/>
        <w:rPr>
          <w:rFonts w:ascii="Times New Roman" w:eastAsia="Calibri" w:hAnsi="Times New Roman" w:cs="Times New Roman"/>
          <w:sz w:val="24"/>
          <w:szCs w:val="24"/>
        </w:rPr>
      </w:pPr>
    </w:p>
    <w:p w:rsidR="003331C9" w:rsidRPr="003331C9" w:rsidRDefault="00504695" w:rsidP="003331C9">
      <w:pPr>
        <w:widowControl w:val="0"/>
        <w:spacing w:before="240" w:line="240" w:lineRule="atLeast"/>
        <w:ind w:right="-1" w:firstLine="709"/>
        <w:rPr>
          <w:rFonts w:ascii="Times New Roman" w:eastAsia="Calibri" w:hAnsi="Times New Roman" w:cs="Times New Roman"/>
          <w:sz w:val="24"/>
          <w:szCs w:val="24"/>
          <w:lang w:val="ru-RU"/>
        </w:rPr>
      </w:pPr>
      <w:r w:rsidRPr="00C2366F">
        <w:rPr>
          <w:rFonts w:ascii="Times New Roman" w:eastAsia="Calibri" w:hAnsi="Times New Roman" w:cs="Times New Roman"/>
          <w:sz w:val="24"/>
          <w:szCs w:val="24"/>
        </w:rPr>
        <w:tab/>
      </w:r>
      <w:r w:rsidR="003331C9" w:rsidRPr="003331C9">
        <w:rPr>
          <w:rFonts w:ascii="Times New Roman" w:eastAsia="Calibri" w:hAnsi="Times New Roman" w:cs="Times New Roman"/>
          <w:sz w:val="24"/>
          <w:szCs w:val="24"/>
          <w:lang w:val="ru-RU"/>
        </w:rPr>
        <w:t>Д</w:t>
      </w:r>
      <w:r w:rsidR="00E85F0F">
        <w:rPr>
          <w:rFonts w:ascii="Times New Roman" w:eastAsia="Calibri" w:hAnsi="Times New Roman" w:cs="Times New Roman"/>
          <w:sz w:val="24"/>
          <w:szCs w:val="24"/>
          <w:lang w:val="ru-RU"/>
        </w:rPr>
        <w:t>нес, ______ 2016 г., в гр. Петрич</w:t>
      </w:r>
      <w:r w:rsidR="003331C9" w:rsidRPr="003331C9">
        <w:rPr>
          <w:rFonts w:ascii="Times New Roman" w:eastAsia="Calibri" w:hAnsi="Times New Roman" w:cs="Times New Roman"/>
          <w:sz w:val="24"/>
          <w:szCs w:val="24"/>
          <w:lang w:val="ru-RU"/>
        </w:rPr>
        <w:t>, между:</w:t>
      </w:r>
    </w:p>
    <w:p w:rsidR="003331C9" w:rsidRPr="003331C9" w:rsidRDefault="003331C9" w:rsidP="003331C9">
      <w:pPr>
        <w:widowControl w:val="0"/>
        <w:spacing w:before="240" w:after="0" w:line="240" w:lineRule="atLeast"/>
        <w:ind w:right="-1"/>
        <w:rPr>
          <w:rFonts w:ascii="Times New Roman" w:eastAsia="Calibri" w:hAnsi="Times New Roman" w:cs="Times New Roman"/>
          <w:sz w:val="24"/>
          <w:szCs w:val="24"/>
          <w:lang w:val="ru-RU"/>
        </w:rPr>
      </w:pPr>
      <w:r w:rsidRPr="003331C9">
        <w:rPr>
          <w:rFonts w:ascii="Times New Roman" w:eastAsia="Calibri" w:hAnsi="Times New Roman" w:cs="Times New Roman"/>
          <w:sz w:val="24"/>
          <w:szCs w:val="24"/>
          <w:lang w:val="ru-RU"/>
        </w:rPr>
        <w:t xml:space="preserve">1 Община Петрич със седалище и адрес на управление: гр. Петрич, бул. „Цар Борис </w:t>
      </w:r>
      <w:r w:rsidRPr="003331C9">
        <w:rPr>
          <w:rFonts w:ascii="Times New Roman" w:eastAsia="Calibri" w:hAnsi="Times New Roman" w:cs="Times New Roman"/>
          <w:sz w:val="24"/>
          <w:szCs w:val="24"/>
          <w:lang w:val="en-US"/>
        </w:rPr>
        <w:t>III</w:t>
      </w:r>
      <w:r w:rsidRPr="003331C9">
        <w:rPr>
          <w:rFonts w:ascii="Times New Roman" w:eastAsia="Calibri" w:hAnsi="Times New Roman" w:cs="Times New Roman"/>
          <w:sz w:val="24"/>
          <w:szCs w:val="24"/>
          <w:lang w:val="ru-RU"/>
        </w:rPr>
        <w:t xml:space="preserve">” № , Код по БУЛСТАТ:………………, представлявано от Димитър </w:t>
      </w:r>
      <w:r w:rsidRPr="003331C9">
        <w:rPr>
          <w:rFonts w:ascii="Times New Roman" w:eastAsia="Calibri" w:hAnsi="Times New Roman" w:cs="Times New Roman"/>
          <w:sz w:val="24"/>
          <w:szCs w:val="24"/>
        </w:rPr>
        <w:t>Бръчков</w:t>
      </w:r>
      <w:r w:rsidRPr="003331C9">
        <w:rPr>
          <w:rFonts w:ascii="Times New Roman" w:eastAsia="Calibri" w:hAnsi="Times New Roman" w:cs="Times New Roman"/>
          <w:sz w:val="24"/>
          <w:szCs w:val="24"/>
          <w:lang w:val="ru-RU"/>
        </w:rPr>
        <w:t xml:space="preserve"> – кмет , наричан по-долу за краткост </w:t>
      </w:r>
      <w:r w:rsidRPr="003331C9">
        <w:rPr>
          <w:rFonts w:ascii="Times New Roman" w:eastAsia="Calibri" w:hAnsi="Times New Roman" w:cs="Times New Roman"/>
          <w:b/>
          <w:sz w:val="24"/>
          <w:szCs w:val="24"/>
          <w:lang w:val="ru-RU"/>
        </w:rPr>
        <w:t>ВЪЗЛОЖИТЕЛ</w:t>
      </w:r>
      <w:r w:rsidRPr="003331C9">
        <w:rPr>
          <w:rFonts w:ascii="Times New Roman" w:eastAsia="Calibri" w:hAnsi="Times New Roman" w:cs="Times New Roman"/>
          <w:sz w:val="24"/>
          <w:szCs w:val="24"/>
          <w:lang w:val="ru-RU"/>
        </w:rPr>
        <w:t xml:space="preserve"> от една страна, и от друга страна:</w:t>
      </w:r>
    </w:p>
    <w:p w:rsidR="003331C9" w:rsidRPr="003331C9" w:rsidRDefault="003331C9" w:rsidP="003331C9">
      <w:pPr>
        <w:spacing w:after="0"/>
        <w:rPr>
          <w:rFonts w:ascii="Times New Roman" w:eastAsia="Calibri" w:hAnsi="Times New Roman" w:cs="Times New Roman"/>
          <w:b/>
          <w:bCs/>
          <w:sz w:val="24"/>
          <w:szCs w:val="24"/>
          <w:lang w:val="ru-RU"/>
        </w:rPr>
      </w:pPr>
      <w:r w:rsidRPr="003331C9">
        <w:rPr>
          <w:rFonts w:ascii="Times New Roman" w:eastAsia="Calibri" w:hAnsi="Times New Roman" w:cs="Times New Roman"/>
          <w:sz w:val="24"/>
          <w:szCs w:val="24"/>
          <w:lang w:val="ru-RU"/>
        </w:rPr>
        <w:t>2. ………………………………</w:t>
      </w:r>
      <w:r w:rsidRPr="003331C9">
        <w:rPr>
          <w:rFonts w:ascii="Times New Roman" w:eastAsia="Calibri" w:hAnsi="Times New Roman" w:cs="Times New Roman"/>
          <w:b/>
          <w:bCs/>
          <w:sz w:val="24"/>
          <w:szCs w:val="24"/>
          <w:lang w:val="ru-RU"/>
        </w:rPr>
        <w:t>,</w:t>
      </w:r>
      <w:r w:rsidRPr="003331C9">
        <w:rPr>
          <w:rFonts w:ascii="Times New Roman" w:eastAsia="Calibri" w:hAnsi="Times New Roman" w:cs="Times New Roman"/>
          <w:sz w:val="24"/>
          <w:szCs w:val="24"/>
          <w:lang w:val="ru-RU"/>
        </w:rPr>
        <w:t>ЕИК</w:t>
      </w:r>
      <w:r w:rsidRPr="003331C9">
        <w:rPr>
          <w:rFonts w:ascii="Times New Roman" w:eastAsia="Calibri" w:hAnsi="Times New Roman" w:cs="Times New Roman"/>
          <w:b/>
          <w:bCs/>
          <w:sz w:val="24"/>
          <w:szCs w:val="24"/>
          <w:lang w:val="ru-RU"/>
        </w:rPr>
        <w:t xml:space="preserve"> ……………….., </w:t>
      </w:r>
      <w:r w:rsidRPr="003331C9">
        <w:rPr>
          <w:rFonts w:ascii="Times New Roman" w:eastAsia="Calibri" w:hAnsi="Times New Roman" w:cs="Times New Roman"/>
          <w:sz w:val="24"/>
          <w:szCs w:val="24"/>
          <w:lang w:val="ru-RU"/>
        </w:rPr>
        <w:t>представлявано от ……………………..............................................…..</w:t>
      </w:r>
      <w:r w:rsidRPr="003331C9">
        <w:rPr>
          <w:rFonts w:ascii="Times New Roman" w:eastAsia="Calibri" w:hAnsi="Times New Roman" w:cs="Times New Roman"/>
          <w:b/>
          <w:bCs/>
          <w:sz w:val="24"/>
          <w:szCs w:val="24"/>
          <w:lang w:val="ru-RU"/>
        </w:rPr>
        <w:t xml:space="preserve">, </w:t>
      </w:r>
      <w:r w:rsidRPr="003331C9">
        <w:rPr>
          <w:rFonts w:ascii="Times New Roman" w:eastAsia="Calibri" w:hAnsi="Times New Roman" w:cs="Times New Roman"/>
          <w:sz w:val="24"/>
          <w:szCs w:val="24"/>
          <w:lang w:val="ru-RU"/>
        </w:rPr>
        <w:t xml:space="preserve">със седалище и адрес на управление …............................................…………, община ………………….., </w:t>
      </w:r>
      <w:r w:rsidRPr="003331C9">
        <w:rPr>
          <w:rFonts w:ascii="Times New Roman" w:eastAsia="Calibri" w:hAnsi="Times New Roman" w:cs="Times New Roman"/>
          <w:b/>
          <w:bCs/>
          <w:sz w:val="24"/>
          <w:szCs w:val="24"/>
          <w:lang w:val="ru-RU"/>
        </w:rPr>
        <w:t xml:space="preserve"> </w:t>
      </w:r>
      <w:r w:rsidRPr="003331C9">
        <w:rPr>
          <w:rFonts w:ascii="Times New Roman" w:eastAsia="Calibri" w:hAnsi="Times New Roman" w:cs="Times New Roman"/>
          <w:sz w:val="24"/>
          <w:szCs w:val="24"/>
          <w:lang w:val="ru-RU"/>
        </w:rPr>
        <w:t xml:space="preserve">наричан за краткост </w:t>
      </w:r>
      <w:r w:rsidRPr="003331C9">
        <w:rPr>
          <w:rFonts w:ascii="Times New Roman" w:eastAsia="Calibri" w:hAnsi="Times New Roman" w:cs="Times New Roman"/>
          <w:b/>
          <w:bCs/>
          <w:sz w:val="24"/>
          <w:szCs w:val="24"/>
          <w:lang w:val="ru-RU"/>
        </w:rPr>
        <w:t>ИЗПЪЛНИТЕЛ,</w:t>
      </w:r>
    </w:p>
    <w:p w:rsidR="003331C9" w:rsidRPr="003331C9" w:rsidRDefault="003331C9" w:rsidP="003331C9">
      <w:pPr>
        <w:spacing w:after="0"/>
        <w:rPr>
          <w:rFonts w:ascii="Times New Roman" w:eastAsia="Calibri" w:hAnsi="Times New Roman" w:cs="Times New Roman"/>
          <w:b/>
          <w:bCs/>
          <w:sz w:val="24"/>
          <w:szCs w:val="24"/>
          <w:lang w:val="ru-RU"/>
        </w:rPr>
      </w:pPr>
    </w:p>
    <w:p w:rsidR="003331C9" w:rsidRPr="003331C9" w:rsidRDefault="003331C9" w:rsidP="003331C9">
      <w:pPr>
        <w:spacing w:after="0"/>
        <w:rPr>
          <w:rFonts w:ascii="Times New Roman" w:eastAsia="Calibri" w:hAnsi="Times New Roman" w:cs="Times New Roman"/>
          <w:b/>
          <w:bCs/>
          <w:sz w:val="24"/>
          <w:szCs w:val="24"/>
          <w:lang w:val="ru-RU"/>
        </w:rPr>
      </w:pPr>
      <w:r w:rsidRPr="003331C9">
        <w:rPr>
          <w:rFonts w:ascii="Times New Roman" w:eastAsia="Calibri" w:hAnsi="Times New Roman" w:cs="Times New Roman"/>
          <w:sz w:val="24"/>
          <w:szCs w:val="24"/>
          <w:lang w:val="ru-RU"/>
        </w:rPr>
        <w:t>в изпълнение на заповед за класиране № РД- ………../ ……………20</w:t>
      </w:r>
      <w:r w:rsidRPr="003331C9">
        <w:rPr>
          <w:rFonts w:ascii="Times New Roman" w:eastAsia="Calibri" w:hAnsi="Times New Roman" w:cs="Times New Roman"/>
          <w:sz w:val="24"/>
          <w:szCs w:val="24"/>
        </w:rPr>
        <w:t xml:space="preserve">15 </w:t>
      </w:r>
      <w:r w:rsidRPr="003331C9">
        <w:rPr>
          <w:rFonts w:ascii="Times New Roman" w:eastAsia="Calibri" w:hAnsi="Times New Roman" w:cs="Times New Roman"/>
          <w:sz w:val="24"/>
          <w:szCs w:val="24"/>
          <w:lang w:val="ru-RU"/>
        </w:rPr>
        <w:t>г.,  за процедура открита с Решение № .....................,Уникален номер в регистъра на АОП .......... на основание чл. 74, ал.1 и при условията на чл. 14. ал.1 т. 1 от Закона за обществените поръчки</w:t>
      </w:r>
      <w:r w:rsidRPr="003331C9">
        <w:rPr>
          <w:rFonts w:ascii="Times New Roman" w:eastAsia="Calibri" w:hAnsi="Times New Roman" w:cs="Times New Roman"/>
          <w:sz w:val="24"/>
          <w:szCs w:val="24"/>
        </w:rPr>
        <w:t>.</w:t>
      </w:r>
    </w:p>
    <w:p w:rsidR="003331C9" w:rsidRPr="003331C9" w:rsidRDefault="003331C9" w:rsidP="003331C9">
      <w:pPr>
        <w:spacing w:before="120" w:after="0"/>
        <w:rPr>
          <w:rFonts w:ascii="Times New Roman" w:eastAsia="Calibri" w:hAnsi="Times New Roman" w:cs="Times New Roman"/>
          <w:b/>
          <w:bCs/>
          <w:color w:val="000000"/>
          <w:spacing w:val="-10"/>
          <w:w w:val="101"/>
          <w:sz w:val="24"/>
          <w:szCs w:val="24"/>
        </w:rPr>
      </w:pPr>
    </w:p>
    <w:p w:rsidR="003331C9" w:rsidRPr="003331C9" w:rsidRDefault="003331C9" w:rsidP="003331C9">
      <w:pPr>
        <w:spacing w:before="120" w:after="0"/>
        <w:rPr>
          <w:rFonts w:ascii="Times New Roman" w:eastAsia="Calibri" w:hAnsi="Times New Roman" w:cs="Times New Roman"/>
          <w:b/>
          <w:bCs/>
          <w:color w:val="000000"/>
          <w:spacing w:val="-3"/>
          <w:w w:val="101"/>
          <w:sz w:val="24"/>
          <w:szCs w:val="24"/>
          <w:lang w:val="ru-RU"/>
        </w:rPr>
      </w:pPr>
      <w:r w:rsidRPr="003331C9">
        <w:rPr>
          <w:rFonts w:ascii="Times New Roman" w:eastAsia="Calibri" w:hAnsi="Times New Roman" w:cs="Times New Roman"/>
          <w:b/>
          <w:bCs/>
          <w:color w:val="000000"/>
          <w:spacing w:val="-10"/>
          <w:w w:val="101"/>
          <w:sz w:val="24"/>
          <w:szCs w:val="24"/>
          <w:lang w:val="en-US"/>
        </w:rPr>
        <w:t>I</w:t>
      </w:r>
      <w:r w:rsidRPr="003331C9">
        <w:rPr>
          <w:rFonts w:ascii="Times New Roman" w:eastAsia="Calibri" w:hAnsi="Times New Roman" w:cs="Times New Roman"/>
          <w:b/>
          <w:bCs/>
          <w:color w:val="000000"/>
          <w:spacing w:val="-10"/>
          <w:w w:val="101"/>
          <w:sz w:val="24"/>
          <w:szCs w:val="24"/>
          <w:lang w:val="ru-RU"/>
        </w:rPr>
        <w:t>.</w:t>
      </w:r>
      <w:r w:rsidRPr="003331C9">
        <w:rPr>
          <w:rFonts w:ascii="Times New Roman" w:eastAsia="Calibri" w:hAnsi="Times New Roman" w:cs="Times New Roman"/>
          <w:b/>
          <w:bCs/>
          <w:color w:val="000000"/>
          <w:sz w:val="24"/>
          <w:szCs w:val="24"/>
          <w:lang w:val="ru-RU"/>
        </w:rPr>
        <w:tab/>
      </w:r>
      <w:r w:rsidRPr="003331C9">
        <w:rPr>
          <w:rFonts w:ascii="Times New Roman" w:eastAsia="Calibri" w:hAnsi="Times New Roman" w:cs="Times New Roman"/>
          <w:b/>
          <w:bCs/>
          <w:color w:val="000000"/>
          <w:spacing w:val="-3"/>
          <w:w w:val="101"/>
          <w:sz w:val="24"/>
          <w:szCs w:val="24"/>
          <w:lang w:val="ru-RU"/>
        </w:rPr>
        <w:t>ПРЕДМЕТ НА ДОГОВОР</w:t>
      </w:r>
    </w:p>
    <w:p w:rsidR="003331C9" w:rsidRPr="003331C9" w:rsidRDefault="003331C9" w:rsidP="003331C9">
      <w:pPr>
        <w:spacing w:after="0"/>
        <w:rPr>
          <w:rFonts w:ascii="Times New Roman" w:eastAsia="Calibri" w:hAnsi="Times New Roman" w:cs="Times New Roman"/>
          <w:sz w:val="24"/>
          <w:szCs w:val="24"/>
        </w:rPr>
      </w:pPr>
      <w:r w:rsidRPr="003331C9">
        <w:rPr>
          <w:rFonts w:ascii="Times New Roman" w:eastAsia="Calibri" w:hAnsi="Times New Roman" w:cs="Times New Roman"/>
          <w:b/>
          <w:bCs/>
          <w:color w:val="000000"/>
          <w:spacing w:val="-2"/>
          <w:w w:val="101"/>
          <w:sz w:val="24"/>
          <w:szCs w:val="24"/>
          <w:lang w:val="ru-RU"/>
        </w:rPr>
        <w:t xml:space="preserve">Чл.1. </w:t>
      </w:r>
      <w:r w:rsidRPr="003331C9">
        <w:rPr>
          <w:rFonts w:ascii="Times New Roman" w:eastAsia="Calibri" w:hAnsi="Times New Roman" w:cs="Times New Roman"/>
          <w:b/>
          <w:bCs/>
          <w:color w:val="000000"/>
          <w:spacing w:val="-2"/>
          <w:w w:val="101"/>
          <w:sz w:val="24"/>
          <w:szCs w:val="24"/>
          <w:lang w:val="en-US"/>
        </w:rPr>
        <w:t xml:space="preserve">(1). </w:t>
      </w:r>
      <w:r w:rsidRPr="003331C9">
        <w:rPr>
          <w:rFonts w:ascii="Times New Roman" w:eastAsia="Calibri" w:hAnsi="Times New Roman" w:cs="Times New Roman"/>
          <w:b/>
          <w:bCs/>
          <w:color w:val="000000"/>
          <w:spacing w:val="-2"/>
          <w:w w:val="101"/>
          <w:sz w:val="24"/>
          <w:szCs w:val="24"/>
          <w:lang w:val="ru-RU"/>
        </w:rPr>
        <w:t xml:space="preserve">ВЪЗЛОЖИТЕЛЯТ    </w:t>
      </w:r>
      <w:r w:rsidRPr="003331C9">
        <w:rPr>
          <w:rFonts w:ascii="Times New Roman" w:eastAsia="Calibri" w:hAnsi="Times New Roman" w:cs="Times New Roman"/>
          <w:color w:val="000000"/>
          <w:spacing w:val="-2"/>
          <w:w w:val="101"/>
          <w:sz w:val="24"/>
          <w:szCs w:val="24"/>
          <w:lang w:val="ru-RU"/>
        </w:rPr>
        <w:t xml:space="preserve">възлага,    а   </w:t>
      </w:r>
      <w:r w:rsidRPr="003331C9">
        <w:rPr>
          <w:rFonts w:ascii="Times New Roman" w:eastAsia="Calibri" w:hAnsi="Times New Roman" w:cs="Times New Roman"/>
          <w:b/>
          <w:bCs/>
          <w:color w:val="000000"/>
          <w:spacing w:val="-2"/>
          <w:w w:val="101"/>
          <w:sz w:val="24"/>
          <w:szCs w:val="24"/>
          <w:lang w:val="ru-RU"/>
        </w:rPr>
        <w:t xml:space="preserve">ИЗПЪЛНИТЕЛЯТ    </w:t>
      </w:r>
      <w:r w:rsidRPr="003331C9">
        <w:rPr>
          <w:rFonts w:ascii="Times New Roman" w:eastAsia="Calibri" w:hAnsi="Times New Roman" w:cs="Times New Roman"/>
          <w:color w:val="000000"/>
          <w:spacing w:val="-2"/>
          <w:w w:val="101"/>
          <w:sz w:val="24"/>
          <w:szCs w:val="24"/>
          <w:lang w:val="ru-RU"/>
        </w:rPr>
        <w:t>се задължава да извърши:.</w:t>
      </w:r>
      <w:r w:rsidRPr="003331C9">
        <w:rPr>
          <w:rFonts w:ascii="Times New Roman" w:hAnsi="Times New Roman" w:cs="Times New Roman"/>
          <w:b/>
          <w:sz w:val="24"/>
          <w:szCs w:val="24"/>
          <w:lang w:eastAsia="bg-BG"/>
        </w:rPr>
        <w:t xml:space="preserve">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w:t>
      </w:r>
      <w:r w:rsidRPr="003331C9">
        <w:t xml:space="preserve"> </w:t>
      </w:r>
      <w:r w:rsidRPr="003331C9">
        <w:rPr>
          <w:rFonts w:ascii="Times New Roman" w:hAnsi="Times New Roman" w:cs="Times New Roman"/>
          <w:b/>
          <w:sz w:val="24"/>
          <w:szCs w:val="24"/>
          <w:lang w:eastAsia="bg-BG"/>
        </w:rPr>
        <w:t xml:space="preserve">за обект: жилищен блок </w:t>
      </w:r>
      <w:r w:rsidR="00E85F0F">
        <w:rPr>
          <w:rFonts w:ascii="Times New Roman" w:hAnsi="Times New Roman" w:cs="Times New Roman"/>
          <w:b/>
          <w:sz w:val="24"/>
          <w:szCs w:val="24"/>
          <w:lang w:eastAsia="bg-BG"/>
        </w:rPr>
        <w:t>№18</w:t>
      </w:r>
      <w:r w:rsidR="00E85F0F" w:rsidRPr="00A2491E">
        <w:rPr>
          <w:rFonts w:ascii="Times New Roman" w:hAnsi="Times New Roman" w:cs="Times New Roman"/>
          <w:b/>
          <w:sz w:val="24"/>
          <w:szCs w:val="24"/>
          <w:lang w:eastAsia="bg-BG"/>
        </w:rPr>
        <w:t>, наход</w:t>
      </w:r>
      <w:r w:rsidR="00E85F0F">
        <w:rPr>
          <w:rFonts w:ascii="Times New Roman" w:hAnsi="Times New Roman" w:cs="Times New Roman"/>
          <w:b/>
          <w:sz w:val="24"/>
          <w:szCs w:val="24"/>
          <w:lang w:eastAsia="bg-BG"/>
        </w:rPr>
        <w:t xml:space="preserve">ящ се  в </w:t>
      </w:r>
      <w:r w:rsidR="00E85F0F" w:rsidRPr="0090537E">
        <w:rPr>
          <w:rFonts w:ascii="Times New Roman" w:hAnsi="Times New Roman" w:cs="Times New Roman"/>
          <w:b/>
          <w:sz w:val="24"/>
          <w:szCs w:val="24"/>
          <w:lang w:eastAsia="bg-BG"/>
        </w:rPr>
        <w:t>ж.к. „Цар Самуил”</w:t>
      </w:r>
      <w:r w:rsidR="00E85F0F" w:rsidRPr="00A2491E">
        <w:rPr>
          <w:rFonts w:ascii="Times New Roman" w:hAnsi="Times New Roman" w:cs="Times New Roman"/>
          <w:b/>
          <w:sz w:val="24"/>
          <w:szCs w:val="24"/>
          <w:lang w:eastAsia="bg-BG"/>
        </w:rPr>
        <w:t>, гр.Петрич</w:t>
      </w:r>
      <w:bookmarkStart w:id="76" w:name="_GoBack"/>
      <w:bookmarkEnd w:id="76"/>
      <w:r w:rsidRPr="003331C9">
        <w:rPr>
          <w:rFonts w:ascii="Times New Roman" w:hAnsi="Times New Roman" w:cs="Times New Roman"/>
          <w:b/>
          <w:sz w:val="24"/>
          <w:szCs w:val="24"/>
          <w:lang w:eastAsia="bg-BG"/>
        </w:rPr>
        <w:t xml:space="preserve">” </w:t>
      </w:r>
      <w:r w:rsidRPr="003331C9">
        <w:rPr>
          <w:rFonts w:ascii="Times New Roman" w:eastAsia="Calibri" w:hAnsi="Times New Roman" w:cs="Times New Roman"/>
          <w:color w:val="000000"/>
          <w:spacing w:val="-2"/>
          <w:w w:val="101"/>
          <w:sz w:val="24"/>
          <w:szCs w:val="24"/>
          <w:lang w:val="ru-RU"/>
        </w:rPr>
        <w:t>...............................</w:t>
      </w:r>
      <w:r w:rsidRPr="003331C9">
        <w:rPr>
          <w:rFonts w:ascii="Times New Roman" w:eastAsia="Calibri" w:hAnsi="Times New Roman" w:cs="Times New Roman"/>
          <w:sz w:val="24"/>
          <w:szCs w:val="24"/>
        </w:rPr>
        <w:t>при спазване на изискванията на действащото законодателство.</w:t>
      </w:r>
    </w:p>
    <w:p w:rsidR="003331C9" w:rsidRPr="003331C9" w:rsidRDefault="003331C9" w:rsidP="003331C9">
      <w:pPr>
        <w:tabs>
          <w:tab w:val="left" w:pos="1080"/>
        </w:tabs>
        <w:spacing w:before="360" w:after="240"/>
        <w:rPr>
          <w:rFonts w:ascii="Times New Roman" w:eastAsia="Calibri" w:hAnsi="Times New Roman" w:cs="Times New Roman"/>
          <w:color w:val="000000"/>
          <w:sz w:val="24"/>
          <w:szCs w:val="24"/>
        </w:rPr>
      </w:pPr>
      <w:r w:rsidRPr="003331C9">
        <w:rPr>
          <w:rFonts w:ascii="Times New Roman" w:eastAsia="Calibri" w:hAnsi="Times New Roman" w:cs="Times New Roman"/>
          <w:b/>
          <w:bCs/>
          <w:color w:val="000000"/>
          <w:spacing w:val="-2"/>
          <w:w w:val="101"/>
          <w:sz w:val="24"/>
          <w:szCs w:val="24"/>
        </w:rPr>
        <w:t>ІІ. ЦЕНИ И НАЧИН НА ПЛАЩАНЕ</w:t>
      </w:r>
    </w:p>
    <w:p w:rsidR="003331C9" w:rsidRPr="003331C9" w:rsidRDefault="003331C9" w:rsidP="003331C9">
      <w:pPr>
        <w:spacing w:after="0"/>
        <w:ind w:firstLine="7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pacing w:val="9"/>
          <w:w w:val="101"/>
          <w:sz w:val="24"/>
          <w:szCs w:val="24"/>
          <w:lang w:val="ru-RU"/>
        </w:rPr>
        <w:t>Чл.2.</w:t>
      </w:r>
      <w:r w:rsidRPr="003331C9">
        <w:rPr>
          <w:rFonts w:ascii="Times New Roman" w:eastAsia="Calibri" w:hAnsi="Times New Roman" w:cs="Times New Roman"/>
          <w:color w:val="000000"/>
          <w:sz w:val="24"/>
          <w:szCs w:val="24"/>
          <w:lang w:val="ru-RU"/>
        </w:rPr>
        <w:t xml:space="preserve"> Общата стойност на договора е .............................. /</w:t>
      </w:r>
      <w:r w:rsidRPr="003331C9">
        <w:rPr>
          <w:rFonts w:ascii="Times New Roman" w:eastAsia="Calibri" w:hAnsi="Times New Roman" w:cs="Times New Roman"/>
          <w:color w:val="000000"/>
          <w:sz w:val="24"/>
          <w:szCs w:val="24"/>
        </w:rPr>
        <w:t>словом/ лв.</w:t>
      </w:r>
      <w:r w:rsidRPr="003331C9">
        <w:rPr>
          <w:rFonts w:ascii="Times New Roman" w:eastAsia="Calibri" w:hAnsi="Times New Roman" w:cs="Times New Roman"/>
          <w:color w:val="000000"/>
          <w:sz w:val="24"/>
          <w:szCs w:val="24"/>
          <w:lang w:val="ru-RU"/>
        </w:rPr>
        <w:t xml:space="preserve"> без ДДС или  .................................</w:t>
      </w:r>
      <w:r w:rsidRPr="003331C9">
        <w:rPr>
          <w:rFonts w:ascii="Times New Roman" w:eastAsia="Calibri" w:hAnsi="Times New Roman" w:cs="Times New Roman"/>
          <w:b/>
          <w:bCs/>
          <w:color w:val="000000"/>
          <w:sz w:val="24"/>
          <w:szCs w:val="24"/>
          <w:lang w:val="ru-RU"/>
        </w:rPr>
        <w:t xml:space="preserve"> /</w:t>
      </w:r>
      <w:r w:rsidRPr="003331C9">
        <w:rPr>
          <w:rFonts w:ascii="Times New Roman" w:eastAsia="Calibri" w:hAnsi="Times New Roman" w:cs="Times New Roman"/>
          <w:color w:val="000000"/>
          <w:sz w:val="24"/>
          <w:szCs w:val="24"/>
          <w:lang w:val="ru-RU"/>
        </w:rPr>
        <w:t>словом /лв.с ДДС.</w:t>
      </w:r>
    </w:p>
    <w:p w:rsidR="003331C9" w:rsidRPr="003331C9" w:rsidRDefault="003331C9" w:rsidP="003331C9">
      <w:pPr>
        <w:spacing w:after="0"/>
        <w:ind w:firstLine="720"/>
        <w:rPr>
          <w:rFonts w:ascii="Times New Roman" w:eastAsia="Calibri" w:hAnsi="Times New Roman" w:cs="Times New Roman"/>
          <w:b/>
          <w:bCs/>
          <w:color w:val="000000"/>
          <w:sz w:val="24"/>
          <w:szCs w:val="24"/>
          <w:lang w:val="ru-RU"/>
        </w:rPr>
      </w:pPr>
    </w:p>
    <w:p w:rsidR="003331C9" w:rsidRPr="003331C9" w:rsidRDefault="003331C9" w:rsidP="003331C9">
      <w:pPr>
        <w:tabs>
          <w:tab w:val="left" w:pos="0"/>
        </w:tabs>
        <w:spacing w:after="0" w:line="360" w:lineRule="atLeast"/>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ab/>
        <w:t>Чл.3</w:t>
      </w:r>
      <w:r w:rsidRPr="003331C9">
        <w:rPr>
          <w:rFonts w:ascii="Times New Roman" w:eastAsia="Calibri" w:hAnsi="Times New Roman" w:cs="Times New Roman"/>
          <w:b/>
          <w:bCs/>
          <w:sz w:val="24"/>
          <w:szCs w:val="24"/>
          <w:lang w:val="en-US"/>
        </w:rPr>
        <w:t>.</w:t>
      </w:r>
      <w:r w:rsidRPr="003331C9">
        <w:rPr>
          <w:rFonts w:ascii="Times New Roman" w:eastAsia="Calibri" w:hAnsi="Times New Roman" w:cs="Times New Roman"/>
          <w:sz w:val="24"/>
          <w:szCs w:val="24"/>
        </w:rPr>
        <w:t xml:space="preserve">   Плащането по чл.2 ще се извърши  в срок от 10 /десет/ дни след приключване на всички дейности и получаване на удостоверение за въвеждане в експлоатация.</w:t>
      </w:r>
    </w:p>
    <w:p w:rsidR="003331C9" w:rsidRPr="003331C9" w:rsidRDefault="003331C9" w:rsidP="003331C9">
      <w:pPr>
        <w:tabs>
          <w:tab w:val="left" w:pos="0"/>
        </w:tabs>
        <w:spacing w:after="0" w:line="360" w:lineRule="atLeast"/>
        <w:rPr>
          <w:rFonts w:ascii="Times New Roman" w:eastAsia="Calibri" w:hAnsi="Times New Roman" w:cs="Times New Roman"/>
          <w:sz w:val="24"/>
          <w:szCs w:val="24"/>
        </w:rPr>
      </w:pPr>
    </w:p>
    <w:p w:rsidR="003331C9" w:rsidRPr="003331C9" w:rsidRDefault="003331C9" w:rsidP="003331C9">
      <w:pPr>
        <w:spacing w:after="0" w:line="360" w:lineRule="auto"/>
        <w:ind w:firstLine="709"/>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Чл.4.</w:t>
      </w:r>
      <w:r w:rsidRPr="003331C9">
        <w:rPr>
          <w:rFonts w:ascii="Times New Roman" w:eastAsia="Calibri" w:hAnsi="Times New Roman" w:cs="Times New Roman"/>
          <w:sz w:val="24"/>
          <w:szCs w:val="24"/>
        </w:rPr>
        <w:t xml:space="preserve">  В случай, че сключените договори за целево финансиране по Националната програма за енергийна ефективност на многофамилните </w:t>
      </w:r>
      <w:r>
        <w:rPr>
          <w:rFonts w:ascii="Times New Roman" w:eastAsia="Calibri" w:hAnsi="Times New Roman" w:cs="Times New Roman"/>
          <w:sz w:val="24"/>
          <w:szCs w:val="24"/>
        </w:rPr>
        <w:t>жилищни сгради между Кмета на община Петрич</w:t>
      </w:r>
      <w:r w:rsidRPr="003331C9">
        <w:rPr>
          <w:rFonts w:ascii="Times New Roman" w:eastAsia="Calibri" w:hAnsi="Times New Roman" w:cs="Times New Roman"/>
          <w:sz w:val="24"/>
          <w:szCs w:val="24"/>
        </w:rPr>
        <w:t xml:space="preserve"> и Българската банка за развитие се прекратят или Българската банка за развитие не финансира дейности частично или напълно по този договор, Възложителят не </w:t>
      </w:r>
      <w:r w:rsidRPr="003331C9">
        <w:rPr>
          <w:rFonts w:ascii="Times New Roman" w:eastAsia="Calibri" w:hAnsi="Times New Roman" w:cs="Times New Roman"/>
          <w:sz w:val="24"/>
          <w:szCs w:val="24"/>
        </w:rPr>
        <w:lastRenderedPageBreak/>
        <w:t>дължи каквото и да било плащане към Изпълнителя нито по време на изпълнение на договора, нито след изтичане на срока му.</w:t>
      </w:r>
    </w:p>
    <w:p w:rsidR="003331C9" w:rsidRPr="003331C9" w:rsidRDefault="003331C9" w:rsidP="003331C9">
      <w:pPr>
        <w:spacing w:after="0" w:line="360" w:lineRule="auto"/>
        <w:ind w:firstLine="709"/>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Чл.5.</w:t>
      </w:r>
      <w:r w:rsidRPr="003331C9">
        <w:rPr>
          <w:rFonts w:ascii="Times New Roman" w:eastAsia="Calibri" w:hAnsi="Times New Roman" w:cs="Times New Roman"/>
          <w:sz w:val="24"/>
          <w:szCs w:val="24"/>
        </w:rPr>
        <w:t xml:space="preserve"> Когато </w:t>
      </w:r>
      <w:r w:rsidRPr="003331C9">
        <w:rPr>
          <w:rFonts w:ascii="Times New Roman" w:eastAsia="Calibri" w:hAnsi="Times New Roman" w:cs="Times New Roman"/>
          <w:b/>
          <w:bCs/>
          <w:sz w:val="24"/>
          <w:szCs w:val="24"/>
        </w:rPr>
        <w:t xml:space="preserve">ИЗПЪЛНИТЕЛЯТ </w:t>
      </w:r>
      <w:r w:rsidRPr="003331C9">
        <w:rPr>
          <w:rFonts w:ascii="Times New Roman" w:eastAsia="Calibri" w:hAnsi="Times New Roman" w:cs="Times New Roman"/>
          <w:sz w:val="24"/>
          <w:szCs w:val="24"/>
        </w:rPr>
        <w:t xml:space="preserve">е сключил договор/договори за подизпълнение, </w:t>
      </w:r>
      <w:r w:rsidRPr="003331C9">
        <w:rPr>
          <w:rFonts w:ascii="Times New Roman" w:eastAsia="Calibri" w:hAnsi="Times New Roman" w:cs="Times New Roman"/>
          <w:b/>
          <w:bCs/>
          <w:sz w:val="24"/>
          <w:szCs w:val="24"/>
        </w:rPr>
        <w:t>ВЪЗЛОЖИТЕЛЯТ</w:t>
      </w:r>
      <w:r w:rsidRPr="003331C9">
        <w:rPr>
          <w:rFonts w:ascii="Times New Roman" w:eastAsia="Calibri" w:hAnsi="Times New Roman" w:cs="Times New Roman"/>
          <w:sz w:val="24"/>
          <w:szCs w:val="24"/>
        </w:rPr>
        <w:t xml:space="preserve"> извършва окончателно плащане към него, след като бъдат представени доказателства, че </w:t>
      </w:r>
      <w:r w:rsidRPr="003331C9">
        <w:rPr>
          <w:rFonts w:ascii="Times New Roman" w:eastAsia="Calibri" w:hAnsi="Times New Roman" w:cs="Times New Roman"/>
          <w:b/>
          <w:bCs/>
          <w:sz w:val="24"/>
          <w:szCs w:val="24"/>
        </w:rPr>
        <w:t>ИЗПЪЛНИТЕЛЯТ</w:t>
      </w:r>
      <w:r w:rsidRPr="003331C9">
        <w:rPr>
          <w:rFonts w:ascii="Times New Roman" w:eastAsia="Calibri" w:hAnsi="Times New Roman" w:cs="Times New Roman"/>
          <w:sz w:val="24"/>
          <w:szCs w:val="24"/>
        </w:rPr>
        <w:t xml:space="preserve"> е заплатил на подизпълнителя/подизпълнителите за изпълнените от тях работи.</w:t>
      </w:r>
    </w:p>
    <w:p w:rsidR="003331C9" w:rsidRPr="003331C9" w:rsidRDefault="003331C9" w:rsidP="003331C9">
      <w:pPr>
        <w:spacing w:after="0"/>
        <w:ind w:firstLine="720"/>
        <w:rPr>
          <w:rFonts w:ascii="Times New Roman" w:eastAsia="Calibri" w:hAnsi="Times New Roman" w:cs="Times New Roman"/>
          <w:b/>
          <w:bCs/>
          <w:color w:val="000000"/>
          <w:sz w:val="24"/>
          <w:szCs w:val="24"/>
          <w:lang w:val="ru-RU"/>
        </w:rPr>
      </w:pPr>
    </w:p>
    <w:p w:rsidR="003331C9" w:rsidRPr="003331C9" w:rsidRDefault="003331C9" w:rsidP="003331C9">
      <w:pPr>
        <w:autoSpaceDN w:val="0"/>
        <w:spacing w:after="0"/>
        <w:ind w:firstLine="720"/>
        <w:rPr>
          <w:rFonts w:ascii="Times New Roman" w:eastAsia="Calibri" w:hAnsi="Times New Roman" w:cs="Times New Roman"/>
          <w:b/>
          <w:bCs/>
          <w:color w:val="000000"/>
          <w:spacing w:val="-3"/>
          <w:sz w:val="24"/>
          <w:szCs w:val="24"/>
          <w:lang w:val="ru-RU"/>
        </w:rPr>
      </w:pPr>
    </w:p>
    <w:p w:rsidR="003331C9" w:rsidRPr="003331C9" w:rsidRDefault="003331C9" w:rsidP="003331C9">
      <w:pPr>
        <w:autoSpaceDN w:val="0"/>
        <w:spacing w:after="0"/>
        <w:ind w:firstLine="7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pacing w:val="-3"/>
          <w:sz w:val="24"/>
          <w:szCs w:val="24"/>
          <w:lang w:val="en-US"/>
        </w:rPr>
        <w:t>III</w:t>
      </w:r>
      <w:r w:rsidRPr="003331C9">
        <w:rPr>
          <w:rFonts w:ascii="Times New Roman" w:eastAsia="Calibri" w:hAnsi="Times New Roman" w:cs="Times New Roman"/>
          <w:b/>
          <w:bCs/>
          <w:color w:val="000000"/>
          <w:spacing w:val="-3"/>
          <w:sz w:val="24"/>
          <w:szCs w:val="24"/>
          <w:lang w:val="ru-RU"/>
        </w:rPr>
        <w:t>.</w:t>
      </w:r>
      <w:r w:rsidRPr="003331C9">
        <w:rPr>
          <w:rFonts w:ascii="Times New Roman" w:eastAsia="Calibri" w:hAnsi="Times New Roman" w:cs="Times New Roman"/>
          <w:b/>
          <w:bCs/>
          <w:color w:val="000000"/>
          <w:sz w:val="24"/>
          <w:szCs w:val="24"/>
          <w:lang w:val="ru-RU"/>
        </w:rPr>
        <w:tab/>
        <w:t>СРОК НА ДОГОВОРА</w:t>
      </w:r>
    </w:p>
    <w:p w:rsidR="003331C9" w:rsidRPr="003331C9" w:rsidRDefault="003331C9" w:rsidP="003331C9">
      <w:pPr>
        <w:autoSpaceDN w:val="0"/>
        <w:spacing w:after="0"/>
        <w:ind w:firstLine="720"/>
        <w:rPr>
          <w:rFonts w:ascii="Times New Roman" w:eastAsia="Calibri" w:hAnsi="Times New Roman" w:cs="Times New Roman"/>
          <w:color w:val="000000"/>
          <w:sz w:val="24"/>
          <w:szCs w:val="24"/>
          <w:lang w:val="ru-RU"/>
        </w:rPr>
      </w:pPr>
    </w:p>
    <w:p w:rsidR="000D2227" w:rsidRPr="00A2491E" w:rsidRDefault="003331C9" w:rsidP="000D2227">
      <w:pPr>
        <w:widowControl w:val="0"/>
        <w:suppressAutoHyphens/>
        <w:spacing w:after="0"/>
        <w:ind w:firstLine="566"/>
        <w:outlineLvl w:val="0"/>
        <w:rPr>
          <w:rFonts w:ascii="Times New Roman" w:hAnsi="Times New Roman" w:cs="Times New Roman"/>
          <w:sz w:val="24"/>
          <w:szCs w:val="24"/>
          <w:lang w:eastAsia="bg-BG"/>
        </w:rPr>
      </w:pPr>
      <w:r w:rsidRPr="003331C9">
        <w:rPr>
          <w:rFonts w:ascii="Times New Roman" w:eastAsia="Calibri" w:hAnsi="Times New Roman" w:cs="Times New Roman"/>
          <w:b/>
          <w:bCs/>
          <w:color w:val="000000"/>
          <w:sz w:val="24"/>
          <w:szCs w:val="24"/>
          <w:lang w:val="ru-RU"/>
        </w:rPr>
        <w:t>Чл.6</w:t>
      </w:r>
      <w:r w:rsidRPr="003331C9">
        <w:rPr>
          <w:rFonts w:ascii="Times New Roman" w:eastAsia="Calibri" w:hAnsi="Times New Roman" w:cs="Times New Roman"/>
          <w:color w:val="000000"/>
          <w:sz w:val="24"/>
          <w:szCs w:val="24"/>
          <w:lang w:val="ru-RU"/>
        </w:rPr>
        <w:t xml:space="preserve">. </w:t>
      </w:r>
      <w:r w:rsidRPr="003331C9">
        <w:rPr>
          <w:rFonts w:ascii="Times New Roman" w:eastAsia="Calibri" w:hAnsi="Times New Roman" w:cs="Times New Roman"/>
          <w:b/>
          <w:bCs/>
          <w:color w:val="000000"/>
          <w:sz w:val="24"/>
          <w:szCs w:val="24"/>
          <w:lang w:val="en-US"/>
        </w:rPr>
        <w:t>(1)</w:t>
      </w:r>
      <w:r w:rsidRPr="003331C9">
        <w:rPr>
          <w:rFonts w:ascii="Times New Roman" w:eastAsia="Calibri" w:hAnsi="Times New Roman" w:cs="Times New Roman"/>
          <w:color w:val="000000"/>
          <w:sz w:val="24"/>
          <w:szCs w:val="24"/>
          <w:lang w:val="en-US"/>
        </w:rPr>
        <w:t xml:space="preserve"> </w:t>
      </w:r>
      <w:r w:rsidR="000D2227" w:rsidRPr="00A2491E">
        <w:rPr>
          <w:rFonts w:ascii="Times New Roman" w:hAnsi="Times New Roman" w:cs="Times New Roman"/>
          <w:sz w:val="24"/>
          <w:szCs w:val="24"/>
          <w:lang w:eastAsia="bg-BG"/>
        </w:rPr>
        <w:t xml:space="preserve">Дейностите ще се изпълняват от ИЗПЪЛНИТЕЛЯ за целия период на строителство на обекта, включително времето до датата на издаване на разрешението за ползване/ удостоверение за въвеждане в експлоатация, като за начална дата ще се приеме датата на получаване от страна на ИЗПЪЛНИТЕЛЯ на писмо за начало на изпълнението на конкретния обект по договора. </w:t>
      </w:r>
    </w:p>
    <w:p w:rsidR="000D2227" w:rsidRPr="00A2491E" w:rsidRDefault="000D2227" w:rsidP="000D2227">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 xml:space="preserve">ВАЖНО!!!: Началната </w:t>
      </w:r>
      <w:r>
        <w:rPr>
          <w:rFonts w:ascii="Times New Roman" w:hAnsi="Times New Roman" w:cs="Times New Roman"/>
          <w:sz w:val="24"/>
          <w:szCs w:val="24"/>
          <w:lang w:eastAsia="bg-BG"/>
        </w:rPr>
        <w:t>дата за изпълнение на</w:t>
      </w:r>
      <w:r w:rsidRPr="00A2491E">
        <w:rPr>
          <w:rFonts w:ascii="Times New Roman" w:hAnsi="Times New Roman" w:cs="Times New Roman"/>
          <w:sz w:val="24"/>
          <w:szCs w:val="24"/>
          <w:lang w:eastAsia="bg-BG"/>
        </w:rPr>
        <w:t xml:space="preserve"> дейности</w:t>
      </w:r>
      <w:r>
        <w:rPr>
          <w:rFonts w:ascii="Times New Roman" w:hAnsi="Times New Roman" w:cs="Times New Roman"/>
          <w:sz w:val="24"/>
          <w:szCs w:val="24"/>
          <w:lang w:eastAsia="bg-BG"/>
        </w:rPr>
        <w:t>те</w:t>
      </w:r>
      <w:r w:rsidRPr="00A2491E">
        <w:rPr>
          <w:rFonts w:ascii="Times New Roman" w:hAnsi="Times New Roman" w:cs="Times New Roman"/>
          <w:sz w:val="24"/>
          <w:szCs w:val="24"/>
          <w:lang w:eastAsia="bg-BG"/>
        </w:rPr>
        <w:t xml:space="preserve"> се удостоверява чрез писмо от страна на Възложителя. </w:t>
      </w:r>
    </w:p>
    <w:p w:rsidR="003331C9" w:rsidRPr="003331C9" w:rsidRDefault="003331C9" w:rsidP="000D2227">
      <w:pPr>
        <w:spacing w:line="276" w:lineRule="auto"/>
        <w:ind w:left="-180" w:right="-81" w:firstLine="888"/>
        <w:rPr>
          <w:rFonts w:ascii="Times New Roman" w:eastAsia="Calibri" w:hAnsi="Times New Roman" w:cs="Times New Roman"/>
          <w:b/>
          <w:bCs/>
          <w:color w:val="000000"/>
          <w:sz w:val="24"/>
          <w:szCs w:val="24"/>
          <w:lang w:val="ru-RU"/>
        </w:rPr>
      </w:pPr>
    </w:p>
    <w:p w:rsidR="003331C9" w:rsidRPr="003331C9" w:rsidRDefault="003331C9" w:rsidP="003331C9">
      <w:pPr>
        <w:tabs>
          <w:tab w:val="left" w:pos="4860"/>
        </w:tabs>
        <w:spacing w:after="0"/>
        <w:ind w:firstLine="72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color w:val="000000"/>
          <w:sz w:val="24"/>
          <w:szCs w:val="24"/>
          <w:lang w:val="en-US"/>
        </w:rPr>
        <w:t>IV</w:t>
      </w:r>
      <w:r w:rsidRPr="003331C9">
        <w:rPr>
          <w:rFonts w:ascii="Times New Roman" w:eastAsia="Calibri" w:hAnsi="Times New Roman" w:cs="Times New Roman"/>
          <w:b/>
          <w:bCs/>
          <w:color w:val="000000"/>
          <w:sz w:val="24"/>
          <w:szCs w:val="24"/>
          <w:lang w:val="ru-RU"/>
        </w:rPr>
        <w:t>. ПРАВА, ЗАДЪЛЖЕНИЯ И ОТГОВОРНОСТИ НА СТРАНИТЕ</w:t>
      </w:r>
    </w:p>
    <w:p w:rsidR="003331C9" w:rsidRPr="003331C9" w:rsidRDefault="003331C9" w:rsidP="003331C9">
      <w:pPr>
        <w:spacing w:after="6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ru-RU"/>
        </w:rPr>
        <w:t>А.  НА ВЪЗЛОЖИТЕЛЯ</w:t>
      </w:r>
    </w:p>
    <w:p w:rsidR="003331C9" w:rsidRPr="003331C9" w:rsidRDefault="003331C9" w:rsidP="003331C9">
      <w:pPr>
        <w:spacing w:after="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color w:val="000000"/>
          <w:sz w:val="24"/>
          <w:szCs w:val="24"/>
          <w:lang w:val="ru-RU"/>
        </w:rPr>
        <w:tab/>
        <w:t>Чл.7. ВЪЗЛОЖИТЕЛЯТ</w:t>
      </w:r>
      <w:r w:rsidRPr="003331C9">
        <w:rPr>
          <w:rFonts w:ascii="Times New Roman" w:eastAsia="Calibri" w:hAnsi="Times New Roman" w:cs="Times New Roman"/>
          <w:color w:val="000000"/>
          <w:sz w:val="24"/>
          <w:szCs w:val="24"/>
          <w:lang w:val="ru-RU"/>
        </w:rPr>
        <w:t xml:space="preserve"> се задължава:</w:t>
      </w:r>
    </w:p>
    <w:p w:rsidR="003331C9" w:rsidRPr="003331C9" w:rsidRDefault="003331C9" w:rsidP="003331C9">
      <w:pPr>
        <w:numPr>
          <w:ilvl w:val="0"/>
          <w:numId w:val="52"/>
        </w:numPr>
        <w:autoSpaceDN w:val="0"/>
        <w:spacing w:after="0" w:line="276" w:lineRule="auto"/>
        <w:ind w:firstLine="720"/>
        <w:jc w:val="left"/>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color w:val="000000"/>
          <w:sz w:val="24"/>
          <w:szCs w:val="24"/>
          <w:lang w:val="ru-RU"/>
        </w:rPr>
        <w:t xml:space="preserve">Да осигури необходимите средства по чл.2 за финансиране на обекта. </w:t>
      </w:r>
    </w:p>
    <w:p w:rsidR="003331C9" w:rsidRPr="003331C9" w:rsidRDefault="003331C9" w:rsidP="003331C9">
      <w:pPr>
        <w:numPr>
          <w:ilvl w:val="0"/>
          <w:numId w:val="52"/>
        </w:numPr>
        <w:autoSpaceDN w:val="0"/>
        <w:spacing w:after="0" w:line="276" w:lineRule="auto"/>
        <w:ind w:firstLine="720"/>
        <w:jc w:val="left"/>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sz w:val="24"/>
          <w:szCs w:val="24"/>
        </w:rPr>
        <w:t xml:space="preserve">Да изплаща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 xml:space="preserve"> договорените суми  по чл.2 в договорените срокове.</w:t>
      </w:r>
    </w:p>
    <w:p w:rsidR="003331C9" w:rsidRPr="003331C9" w:rsidRDefault="003331C9" w:rsidP="003331C9">
      <w:pPr>
        <w:spacing w:line="276" w:lineRule="auto"/>
        <w:ind w:firstLine="708"/>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Чл.8.</w:t>
      </w:r>
      <w:r w:rsidRPr="003331C9">
        <w:rPr>
          <w:rFonts w:ascii="Times New Roman" w:eastAsia="Calibri" w:hAnsi="Times New Roman" w:cs="Times New Roman"/>
          <w:sz w:val="24"/>
          <w:szCs w:val="24"/>
        </w:rPr>
        <w:t xml:space="preserve"> Да представи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 xml:space="preserve"> сключените договори за проектиране, строително-монтажни работи на обектите в тридневен срок от подписването им и подписва двустранни протоколи за възлагане, в срок от 7 дни след представянето им от </w:t>
      </w:r>
      <w:r w:rsidRPr="003331C9">
        <w:rPr>
          <w:rFonts w:ascii="Times New Roman" w:eastAsia="Calibri" w:hAnsi="Times New Roman" w:cs="Times New Roman"/>
          <w:b/>
          <w:bCs/>
          <w:sz w:val="24"/>
          <w:szCs w:val="24"/>
        </w:rPr>
        <w:t>ИЗПЪЛНИТЕЛЯ.</w:t>
      </w:r>
    </w:p>
    <w:p w:rsidR="003331C9" w:rsidRPr="003331C9" w:rsidRDefault="003331C9" w:rsidP="003331C9">
      <w:pPr>
        <w:spacing w:line="276" w:lineRule="auto"/>
        <w:rPr>
          <w:rFonts w:ascii="Times New Roman" w:eastAsia="Calibri" w:hAnsi="Times New Roman" w:cs="Times New Roman"/>
          <w:b/>
          <w:bCs/>
          <w:sz w:val="24"/>
          <w:szCs w:val="24"/>
        </w:rPr>
      </w:pPr>
      <w:r w:rsidRPr="003331C9">
        <w:rPr>
          <w:rFonts w:ascii="Times New Roman" w:eastAsia="Calibri" w:hAnsi="Times New Roman" w:cs="Times New Roman"/>
          <w:sz w:val="24"/>
          <w:szCs w:val="24"/>
        </w:rPr>
        <w:t xml:space="preserve">        </w:t>
      </w:r>
      <w:r w:rsidRPr="003331C9">
        <w:rPr>
          <w:rFonts w:ascii="Times New Roman" w:eastAsia="Calibri" w:hAnsi="Times New Roman" w:cs="Times New Roman"/>
          <w:b/>
          <w:bCs/>
          <w:sz w:val="24"/>
          <w:szCs w:val="24"/>
        </w:rPr>
        <w:t>Чл.9.</w:t>
      </w:r>
      <w:r w:rsidRPr="003331C9">
        <w:rPr>
          <w:rFonts w:ascii="Times New Roman" w:eastAsia="Calibri" w:hAnsi="Times New Roman" w:cs="Times New Roman"/>
          <w:sz w:val="24"/>
          <w:szCs w:val="24"/>
        </w:rPr>
        <w:t xml:space="preserve"> Да представя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 xml:space="preserve"> състава на екипа, отговарящ за контрола на обекта от страна на </w:t>
      </w:r>
      <w:r w:rsidRPr="003331C9">
        <w:rPr>
          <w:rFonts w:ascii="Times New Roman" w:eastAsia="Calibri" w:hAnsi="Times New Roman" w:cs="Times New Roman"/>
          <w:b/>
          <w:bCs/>
          <w:sz w:val="24"/>
          <w:szCs w:val="24"/>
        </w:rPr>
        <w:t>ВЪЗЛОЖИТЕЛЯ.</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w:t>
      </w:r>
      <w:r w:rsidRPr="003331C9">
        <w:rPr>
          <w:rFonts w:ascii="Times New Roman" w:eastAsia="Calibri" w:hAnsi="Times New Roman" w:cs="Times New Roman"/>
          <w:b/>
          <w:bCs/>
          <w:sz w:val="24"/>
          <w:szCs w:val="24"/>
          <w:lang w:val="ru-RU"/>
        </w:rPr>
        <w:t>10</w:t>
      </w:r>
      <w:r w:rsidRPr="003331C9">
        <w:rPr>
          <w:rFonts w:ascii="Times New Roman" w:eastAsia="Calibri" w:hAnsi="Times New Roman" w:cs="Times New Roman"/>
          <w:sz w:val="24"/>
          <w:szCs w:val="24"/>
        </w:rPr>
        <w:t xml:space="preserve">. С подписването на този договор </w:t>
      </w:r>
      <w:r w:rsidRPr="003331C9">
        <w:rPr>
          <w:rFonts w:ascii="Times New Roman" w:eastAsia="Calibri" w:hAnsi="Times New Roman" w:cs="Times New Roman"/>
          <w:b/>
          <w:bCs/>
          <w:sz w:val="24"/>
          <w:szCs w:val="24"/>
        </w:rPr>
        <w:t xml:space="preserve">ИЗПЪЛНИТЕЛЯТ </w:t>
      </w:r>
      <w:r w:rsidRPr="003331C9">
        <w:rPr>
          <w:rFonts w:ascii="Times New Roman" w:eastAsia="Calibri" w:hAnsi="Times New Roman" w:cs="Times New Roman"/>
          <w:sz w:val="24"/>
          <w:szCs w:val="24"/>
        </w:rPr>
        <w:t xml:space="preserve">се счита упълномощен  да  представлява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по сключените договори за проектиране и строителство и да извършва договорените услуги, възложени писмено от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w:t>
      </w:r>
    </w:p>
    <w:p w:rsidR="003331C9" w:rsidRPr="003331C9" w:rsidRDefault="003331C9" w:rsidP="003331C9">
      <w:pPr>
        <w:spacing w:before="360" w:after="240"/>
        <w:ind w:firstLine="7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z w:val="24"/>
          <w:szCs w:val="24"/>
          <w:lang w:val="ru-RU"/>
        </w:rPr>
        <w:t>Б.  НА ИЗПЪЛНИТЕЛЯ</w:t>
      </w:r>
    </w:p>
    <w:p w:rsidR="003331C9" w:rsidRPr="003331C9" w:rsidRDefault="003331C9" w:rsidP="003331C9">
      <w:pPr>
        <w:spacing w:after="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ru-RU"/>
        </w:rPr>
        <w:t>Чл. 1</w:t>
      </w:r>
      <w:r w:rsidRPr="003331C9">
        <w:rPr>
          <w:rFonts w:ascii="Times New Roman" w:eastAsia="Calibri" w:hAnsi="Times New Roman" w:cs="Times New Roman"/>
          <w:b/>
          <w:bCs/>
          <w:color w:val="000000"/>
          <w:sz w:val="24"/>
          <w:szCs w:val="24"/>
          <w:lang w:val="en-US"/>
        </w:rPr>
        <w:t>1</w:t>
      </w:r>
      <w:r w:rsidRPr="003331C9">
        <w:rPr>
          <w:rFonts w:ascii="Times New Roman" w:eastAsia="Calibri" w:hAnsi="Times New Roman" w:cs="Times New Roman"/>
          <w:b/>
          <w:bCs/>
          <w:color w:val="000000"/>
          <w:sz w:val="24"/>
          <w:szCs w:val="24"/>
          <w:lang w:val="ru-RU"/>
        </w:rPr>
        <w:t>. ИЗПЪЛНИТЕЛЯТ</w:t>
      </w:r>
      <w:r w:rsidRPr="003331C9">
        <w:rPr>
          <w:rFonts w:ascii="Times New Roman" w:eastAsia="Calibri" w:hAnsi="Times New Roman" w:cs="Times New Roman"/>
          <w:color w:val="000000"/>
          <w:sz w:val="24"/>
          <w:szCs w:val="24"/>
          <w:lang w:val="ru-RU"/>
        </w:rPr>
        <w:t xml:space="preserve"> се задължава:</w:t>
      </w:r>
    </w:p>
    <w:p w:rsidR="003331C9" w:rsidRPr="003331C9" w:rsidRDefault="003331C9" w:rsidP="003331C9">
      <w:pPr>
        <w:spacing w:after="0"/>
        <w:ind w:hanging="36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 xml:space="preserve">                </w:t>
      </w: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Calibri" w:hAnsi="Times New Roman" w:cs="Times New Roman"/>
          <w:b/>
          <w:bCs/>
          <w:color w:val="000000"/>
          <w:sz w:val="24"/>
          <w:szCs w:val="24"/>
          <w:lang w:val="en-US" w:eastAsia="bg-BG"/>
        </w:rPr>
        <w:t>(</w:t>
      </w:r>
      <w:r w:rsidRPr="003331C9">
        <w:rPr>
          <w:rFonts w:ascii="Times New Roman" w:eastAsia="Calibri" w:hAnsi="Times New Roman" w:cs="Times New Roman"/>
          <w:b/>
          <w:bCs/>
          <w:color w:val="000000"/>
          <w:sz w:val="24"/>
          <w:szCs w:val="24"/>
          <w:lang w:eastAsia="bg-BG"/>
        </w:rPr>
        <w:t>1</w:t>
      </w:r>
      <w:r w:rsidRPr="003331C9">
        <w:rPr>
          <w:rFonts w:ascii="Times New Roman" w:eastAsia="Calibri" w:hAnsi="Times New Roman" w:cs="Times New Roman"/>
          <w:b/>
          <w:bCs/>
          <w:color w:val="000000"/>
          <w:sz w:val="24"/>
          <w:szCs w:val="24"/>
          <w:lang w:val="en-US" w:eastAsia="bg-BG"/>
        </w:rPr>
        <w:t>)</w:t>
      </w:r>
      <w:r w:rsidRPr="003331C9">
        <w:rPr>
          <w:rFonts w:ascii="Times New Roman" w:eastAsia="Calibri" w:hAnsi="Times New Roman" w:cs="Times New Roman"/>
          <w:b/>
          <w:bCs/>
          <w:color w:val="000000"/>
          <w:sz w:val="24"/>
          <w:szCs w:val="24"/>
          <w:lang w:eastAsia="bg-BG"/>
        </w:rPr>
        <w:t xml:space="preserve"> Да у</w:t>
      </w:r>
      <w:r w:rsidRPr="003331C9">
        <w:rPr>
          <w:rFonts w:ascii="Times New Roman" w:eastAsia="Batang" w:hAnsi="Times New Roman" w:cs="Times New Roman"/>
          <w:b/>
          <w:bCs/>
          <w:sz w:val="24"/>
          <w:szCs w:val="24"/>
        </w:rPr>
        <w:t>пражнява строителен надзор</w:t>
      </w:r>
      <w:r w:rsidRPr="003331C9">
        <w:rPr>
          <w:rFonts w:ascii="Times New Roman" w:eastAsia="Batang" w:hAnsi="Times New Roman" w:cs="Times New Roman"/>
          <w:sz w:val="24"/>
          <w:szCs w:val="24"/>
        </w:rPr>
        <w:t xml:space="preserve"> по време на строителството, съгласно чл. 166, ал.1, т.1 от ЗУТ (до издаване на Разрешение за ползване/Удостоверение за въвеждане в експлоатация),</w:t>
      </w:r>
      <w:r w:rsidRPr="003331C9">
        <w:rPr>
          <w:rFonts w:ascii="Times New Roman" w:eastAsia="Batang" w:hAnsi="Times New Roman" w:cs="Times New Roman"/>
          <w:b/>
          <w:bCs/>
          <w:sz w:val="24"/>
          <w:szCs w:val="24"/>
        </w:rPr>
        <w:t xml:space="preserve"> </w:t>
      </w:r>
      <w:r w:rsidRPr="003331C9">
        <w:rPr>
          <w:rFonts w:ascii="Times New Roman" w:eastAsia="Batang" w:hAnsi="Times New Roman" w:cs="Times New Roman"/>
          <w:sz w:val="24"/>
          <w:szCs w:val="24"/>
        </w:rPr>
        <w:t>в следния задължителен обхват, регламентиран в чл.168, ал.1 от ЗУТ:</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lastRenderedPageBreak/>
        <w:t>- законосъобразно започване на строежа;</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пълнота и правилно съставяне на актовете и протоколите по време на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изпълнение на строежите съобразно одобрените инвестиционни проекти и изискванията за изпълнение на строежа, съгласно нормативните актове и техническите спецификации за пожарна безопасност, опазване на околната среда по време на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спазване на изискванията за здравословни и безопасни условия на труд в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качество на влаганите строителни материали и изделия и съответствието им с нормите за безопасност;</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недопускане на увреждане на трети лица и имоти вследствие на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оценката за достъпност на строежа от лица с увреждания;</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годност на строежа за въвеждане в експлоатация;</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контрол върху предварителния график за изпълнение на СМР;</w:t>
      </w:r>
    </w:p>
    <w:p w:rsidR="003331C9" w:rsidRPr="003331C9" w:rsidRDefault="003331C9" w:rsidP="003331C9">
      <w:pPr>
        <w:spacing w:after="0"/>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 xml:space="preserve">(2) </w:t>
      </w:r>
      <w:r w:rsidRPr="003331C9">
        <w:rPr>
          <w:rFonts w:ascii="Times New Roman" w:eastAsia="Batang" w:hAnsi="Times New Roman" w:cs="Times New Roman"/>
          <w:b/>
          <w:bCs/>
          <w:sz w:val="24"/>
          <w:szCs w:val="24"/>
        </w:rPr>
        <w:t>Да изготи и подписва всички актове и протоколи по време на строителството</w:t>
      </w:r>
      <w:r w:rsidRPr="003331C9">
        <w:rPr>
          <w:rFonts w:ascii="Times New Roman" w:eastAsia="Batang" w:hAnsi="Times New Roman" w:cs="Times New Roman"/>
          <w:sz w:val="24"/>
          <w:szCs w:val="24"/>
        </w:rPr>
        <w:t>, необходими за оценка на строежите, съгласно изискванията за безопасност и законосъобразното им изпълнение, съгласно ЗУТ и Наредба №3/31.07.2003г. за съставяне на актове и протоколи по време на строителството;</w:t>
      </w:r>
    </w:p>
    <w:p w:rsidR="003331C9" w:rsidRPr="003331C9" w:rsidRDefault="003331C9" w:rsidP="003331C9">
      <w:pPr>
        <w:tabs>
          <w:tab w:val="num" w:pos="0"/>
        </w:tabs>
        <w:spacing w:after="0"/>
        <w:ind w:firstLine="426"/>
        <w:rPr>
          <w:rFonts w:ascii="Times New Roman" w:eastAsia="Batang" w:hAnsi="Times New Roman"/>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 xml:space="preserve">(3) </w:t>
      </w:r>
      <w:r w:rsidRPr="003331C9">
        <w:rPr>
          <w:rFonts w:ascii="Times New Roman" w:eastAsia="Batang" w:hAnsi="Times New Roman" w:cs="Times New Roman"/>
          <w:b/>
          <w:bCs/>
          <w:sz w:val="24"/>
          <w:szCs w:val="24"/>
        </w:rPr>
        <w:t>Да участва в откриването на строителната площадка</w:t>
      </w:r>
      <w:r w:rsidRPr="003331C9">
        <w:rPr>
          <w:rFonts w:ascii="Times New Roman" w:eastAsia="Batang" w:hAnsi="Times New Roman" w:cs="Times New Roman"/>
          <w:sz w:val="24"/>
          <w:szCs w:val="24"/>
        </w:rPr>
        <w:t xml:space="preserve"> и определяне на строителната линия и ниво за съответния строеж, в присъствието на лицата  по чл. 223, ал. 2 от ЗУТ, при съставяне на необходимия за това протокол по Наредба №3 от 2003г. за съставяне на актове и протоколи по време на строителството;</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w:t>
      </w:r>
      <w:r w:rsidRPr="003331C9">
        <w:rPr>
          <w:rFonts w:ascii="Times New Roman" w:eastAsia="Batang" w:hAnsi="Times New Roman" w:cs="Times New Roman"/>
          <w:b/>
          <w:bCs/>
          <w:sz w:val="24"/>
          <w:szCs w:val="24"/>
        </w:rPr>
        <w:t>4</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заверява Заповедната книга на строежа</w:t>
      </w:r>
      <w:r w:rsidRPr="003331C9">
        <w:rPr>
          <w:rFonts w:ascii="Times New Roman" w:eastAsia="Batang" w:hAnsi="Times New Roman" w:cs="Times New Roman"/>
          <w:sz w:val="24"/>
          <w:szCs w:val="24"/>
        </w:rPr>
        <w:t xml:space="preserve"> и писмено уведомяване в 7-дневен срок от заверката, компетентните органи в общинска администрация, РДНСК, РСПБС, Инспекция по труда;</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sz w:val="24"/>
          <w:szCs w:val="24"/>
        </w:rPr>
      </w:pPr>
      <w:r w:rsidRPr="003331C9">
        <w:rPr>
          <w:rFonts w:ascii="Times New Roman" w:eastAsia="Batang" w:hAnsi="Times New Roman" w:cs="Times New Roman"/>
          <w:b/>
          <w:bCs/>
          <w:sz w:val="24"/>
          <w:szCs w:val="24"/>
          <w:lang w:val="en-US"/>
        </w:rPr>
        <w:t>(</w:t>
      </w:r>
      <w:r w:rsidRPr="003331C9">
        <w:rPr>
          <w:rFonts w:ascii="Times New Roman" w:eastAsia="Batang" w:hAnsi="Times New Roman" w:cs="Times New Roman"/>
          <w:b/>
          <w:bCs/>
          <w:sz w:val="24"/>
          <w:szCs w:val="24"/>
        </w:rPr>
        <w:t>5</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изпълнява функциите на координатор по безопасност и здраве за етапа на строителството</w:t>
      </w:r>
      <w:r w:rsidRPr="003331C9">
        <w:rPr>
          <w:rFonts w:ascii="Times New Roman" w:eastAsia="Batang" w:hAnsi="Times New Roman" w:cs="Times New Roman"/>
          <w:sz w:val="24"/>
          <w:szCs w:val="24"/>
        </w:rPr>
        <w:t xml:space="preserve"> съгласно чл.5, ал.3 от Наредба № 2 от 2004 г. за минимални изисквания за здравословни и безопасни условия на труд при извършване на строителни и монтажни работи.</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lastRenderedPageBreak/>
        <w:t>(</w:t>
      </w:r>
      <w:r w:rsidRPr="003331C9">
        <w:rPr>
          <w:rFonts w:ascii="Times New Roman" w:eastAsia="Batang" w:hAnsi="Times New Roman" w:cs="Times New Roman"/>
          <w:b/>
          <w:bCs/>
          <w:sz w:val="24"/>
          <w:szCs w:val="24"/>
        </w:rPr>
        <w:t>6</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предоставя пред Възложителя на тримесечни отчети</w:t>
      </w:r>
      <w:r w:rsidRPr="003331C9">
        <w:rPr>
          <w:rFonts w:ascii="Times New Roman" w:eastAsia="Batang" w:hAnsi="Times New Roman" w:cs="Times New Roman"/>
          <w:sz w:val="24"/>
          <w:szCs w:val="24"/>
        </w:rPr>
        <w:t xml:space="preserve"> </w:t>
      </w:r>
      <w:r w:rsidRPr="003331C9">
        <w:rPr>
          <w:rFonts w:ascii="Times New Roman" w:eastAsia="Batang" w:hAnsi="Times New Roman" w:cs="Times New Roman"/>
          <w:b/>
          <w:bCs/>
          <w:sz w:val="24"/>
          <w:szCs w:val="24"/>
        </w:rPr>
        <w:t>и окончателен отчет</w:t>
      </w:r>
      <w:r w:rsidRPr="003331C9">
        <w:rPr>
          <w:rFonts w:ascii="Times New Roman" w:eastAsia="Batang" w:hAnsi="Times New Roman" w:cs="Times New Roman"/>
          <w:sz w:val="24"/>
          <w:szCs w:val="24"/>
        </w:rPr>
        <w:t xml:space="preserve"> 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като цяло, за които е упражнен текущ строителен надзор, съставените документи (актове), както за възникнали проблеми (ако има такива) и съответно необходимите мерки за решаването им. </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w:t>
      </w:r>
      <w:r w:rsidRPr="003331C9">
        <w:rPr>
          <w:rFonts w:ascii="Times New Roman" w:eastAsia="Batang" w:hAnsi="Times New Roman" w:cs="Times New Roman"/>
          <w:b/>
          <w:bCs/>
          <w:sz w:val="24"/>
          <w:szCs w:val="24"/>
        </w:rPr>
        <w:t>7</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изготви Окончателен доклад</w:t>
      </w:r>
      <w:r w:rsidRPr="003331C9">
        <w:rPr>
          <w:rFonts w:ascii="Times New Roman" w:eastAsia="Batang" w:hAnsi="Times New Roman" w:cs="Times New Roman"/>
          <w:sz w:val="24"/>
          <w:szCs w:val="24"/>
        </w:rPr>
        <w:t xml:space="preserve"> за строежа, съгласно чл.168, ал.6 от ЗУТ, за издаване на Удостоверение за въвеждането му в експлоатация, включително </w:t>
      </w:r>
      <w:r w:rsidRPr="003331C9">
        <w:rPr>
          <w:rFonts w:ascii="Times New Roman" w:eastAsia="Batang" w:hAnsi="Times New Roman" w:cs="Times New Roman"/>
          <w:b/>
          <w:bCs/>
          <w:sz w:val="24"/>
          <w:szCs w:val="24"/>
        </w:rPr>
        <w:t>всички видове технически и енергийни паспорти</w:t>
      </w:r>
      <w:r w:rsidRPr="003331C9">
        <w:rPr>
          <w:rFonts w:ascii="Times New Roman" w:eastAsia="Batang" w:hAnsi="Times New Roman" w:cs="Times New Roman"/>
          <w:sz w:val="24"/>
          <w:szCs w:val="24"/>
        </w:rPr>
        <w:t>, съгласно Наредба № 5 от 2006 г. за техническите паспорти на строежите.</w:t>
      </w:r>
    </w:p>
    <w:p w:rsidR="003331C9" w:rsidRPr="003331C9" w:rsidRDefault="003331C9" w:rsidP="003331C9">
      <w:pPr>
        <w:spacing w:after="0"/>
        <w:rPr>
          <w:rFonts w:ascii="Times New Roman" w:eastAsia="Batang" w:hAnsi="Times New Roman"/>
          <w:b/>
          <w:bCs/>
          <w:sz w:val="24"/>
          <w:szCs w:val="24"/>
        </w:rPr>
      </w:pPr>
    </w:p>
    <w:p w:rsidR="003331C9" w:rsidRPr="003331C9" w:rsidRDefault="003331C9" w:rsidP="003331C9">
      <w:pPr>
        <w:spacing w:after="0"/>
        <w:ind w:firstLine="708"/>
        <w:rPr>
          <w:rFonts w:ascii="Times New Roman" w:eastAsia="Batang" w:hAnsi="Times New Roman" w:cs="Times New Roman"/>
          <w:sz w:val="24"/>
          <w:szCs w:val="24"/>
        </w:rPr>
      </w:pPr>
      <w:r w:rsidRPr="003331C9">
        <w:rPr>
          <w:rFonts w:ascii="Times New Roman" w:eastAsia="Batang" w:hAnsi="Times New Roman" w:cs="Times New Roman"/>
          <w:b/>
          <w:sz w:val="24"/>
          <w:szCs w:val="24"/>
          <w:lang w:val="en-US"/>
        </w:rPr>
        <w:t>(</w:t>
      </w:r>
      <w:r w:rsidRPr="003331C9">
        <w:rPr>
          <w:rFonts w:ascii="Times New Roman" w:eastAsia="Batang" w:hAnsi="Times New Roman" w:cs="Times New Roman"/>
          <w:b/>
          <w:sz w:val="24"/>
          <w:szCs w:val="24"/>
        </w:rPr>
        <w:t>8</w:t>
      </w:r>
      <w:r w:rsidRPr="003331C9">
        <w:rPr>
          <w:rFonts w:ascii="Times New Roman" w:eastAsia="Batang" w:hAnsi="Times New Roman" w:cs="Times New Roman"/>
          <w:b/>
          <w:sz w:val="24"/>
          <w:szCs w:val="24"/>
          <w:lang w:val="en-US"/>
        </w:rPr>
        <w:t>)</w:t>
      </w:r>
      <w:r w:rsidRPr="003331C9">
        <w:rPr>
          <w:rFonts w:ascii="Times New Roman" w:eastAsia="Batang" w:hAnsi="Times New Roman" w:cs="Times New Roman"/>
          <w:sz w:val="24"/>
          <w:szCs w:val="24"/>
          <w:lang w:val="en-US"/>
        </w:rPr>
        <w:t xml:space="preserve"> </w:t>
      </w:r>
      <w:r w:rsidRPr="003331C9">
        <w:rPr>
          <w:rFonts w:ascii="Times New Roman" w:eastAsia="Batang" w:hAnsi="Times New Roman" w:cs="Times New Roman"/>
          <w:sz w:val="24"/>
          <w:szCs w:val="24"/>
        </w:rPr>
        <w:t>Да внесе съответните окончателни доклади в Общинската администрация</w:t>
      </w:r>
    </w:p>
    <w:p w:rsidR="003331C9" w:rsidRPr="003331C9" w:rsidRDefault="003331C9" w:rsidP="003331C9">
      <w:pPr>
        <w:spacing w:after="0"/>
        <w:rPr>
          <w:rFonts w:ascii="Times New Roman" w:eastAsia="Batang" w:hAnsi="Times New Roman"/>
          <w:i/>
          <w:iCs/>
          <w:sz w:val="24"/>
          <w:szCs w:val="24"/>
        </w:rPr>
      </w:pPr>
    </w:p>
    <w:p w:rsidR="003331C9" w:rsidRPr="003331C9" w:rsidRDefault="003331C9" w:rsidP="003331C9">
      <w:pPr>
        <w:tabs>
          <w:tab w:val="left" w:pos="0"/>
        </w:tabs>
        <w:spacing w:line="276" w:lineRule="auto"/>
        <w:rPr>
          <w:rFonts w:ascii="Times New Roman" w:eastAsia="Calibri" w:hAnsi="Times New Roman" w:cs="Times New Roman"/>
          <w:sz w:val="24"/>
          <w:szCs w:val="24"/>
          <w:lang w:val="ru-RU"/>
        </w:rPr>
      </w:pPr>
      <w:r w:rsidRPr="003331C9">
        <w:rPr>
          <w:rFonts w:ascii="Times New Roman" w:eastAsia="Calibri" w:hAnsi="Times New Roman" w:cs="Times New Roman"/>
          <w:sz w:val="24"/>
          <w:szCs w:val="24"/>
        </w:rPr>
        <w:tab/>
      </w:r>
      <w:r w:rsidRPr="003331C9">
        <w:rPr>
          <w:rFonts w:ascii="Times New Roman" w:eastAsia="Calibri" w:hAnsi="Times New Roman" w:cs="Times New Roman"/>
          <w:b/>
          <w:sz w:val="24"/>
          <w:szCs w:val="24"/>
          <w:lang w:val="en-US"/>
        </w:rPr>
        <w:t>(</w:t>
      </w:r>
      <w:r w:rsidRPr="003331C9">
        <w:rPr>
          <w:rFonts w:ascii="Times New Roman" w:eastAsia="Calibri" w:hAnsi="Times New Roman" w:cs="Times New Roman"/>
          <w:b/>
          <w:sz w:val="24"/>
          <w:szCs w:val="24"/>
        </w:rPr>
        <w:t>9</w:t>
      </w:r>
      <w:r w:rsidRPr="003331C9">
        <w:rPr>
          <w:rFonts w:ascii="Times New Roman" w:eastAsia="Calibri" w:hAnsi="Times New Roman" w:cs="Times New Roman"/>
          <w:b/>
          <w:sz w:val="24"/>
          <w:szCs w:val="24"/>
          <w:lang w:val="en-US"/>
        </w:rPr>
        <w:t>)</w:t>
      </w:r>
      <w:r w:rsidRPr="003331C9">
        <w:rPr>
          <w:rFonts w:ascii="Times New Roman" w:eastAsia="Calibri" w:hAnsi="Times New Roman" w:cs="Times New Roman"/>
          <w:sz w:val="24"/>
          <w:szCs w:val="24"/>
          <w:lang w:val="en-US"/>
        </w:rPr>
        <w:t xml:space="preserve"> </w:t>
      </w:r>
      <w:r w:rsidRPr="003331C9">
        <w:rPr>
          <w:rFonts w:ascii="Times New Roman" w:eastAsia="Calibri" w:hAnsi="Times New Roman" w:cs="Times New Roman"/>
          <w:sz w:val="24"/>
          <w:szCs w:val="24"/>
        </w:rPr>
        <w:t xml:space="preserve">Да изготви </w:t>
      </w:r>
      <w:r w:rsidRPr="003331C9">
        <w:rPr>
          <w:rFonts w:ascii="Times New Roman" w:eastAsia="Calibri" w:hAnsi="Times New Roman" w:cs="Times New Roman"/>
          <w:sz w:val="24"/>
          <w:szCs w:val="24"/>
          <w:lang w:val="ru-RU"/>
        </w:rPr>
        <w:t>комплексен доклад за оценка на съответствието на инвестиционните проекти със съществените изисквания към строежите и издаване Разрешение за строеж по чл.148 от ЗУТ.</w:t>
      </w:r>
    </w:p>
    <w:p w:rsidR="003331C9" w:rsidRPr="003331C9" w:rsidRDefault="003331C9" w:rsidP="003331C9">
      <w:pPr>
        <w:tabs>
          <w:tab w:val="left" w:pos="0"/>
        </w:tabs>
        <w:spacing w:line="276" w:lineRule="auto"/>
        <w:ind w:left="780"/>
        <w:rPr>
          <w:rFonts w:ascii="Times New Roman" w:eastAsia="Calibri" w:hAnsi="Times New Roman" w:cs="Times New Roman"/>
          <w:bCs/>
          <w:sz w:val="24"/>
          <w:szCs w:val="24"/>
          <w:lang w:val="ru-RU"/>
        </w:rPr>
      </w:pPr>
      <w:r w:rsidRPr="003331C9">
        <w:rPr>
          <w:rFonts w:ascii="Times New Roman" w:eastAsia="Calibri" w:hAnsi="Times New Roman" w:cs="Times New Roman"/>
          <w:b/>
          <w:bCs/>
          <w:sz w:val="24"/>
          <w:szCs w:val="24"/>
          <w:lang w:val="en-US"/>
        </w:rPr>
        <w:t>(10)</w:t>
      </w:r>
      <w:r w:rsidRPr="003331C9">
        <w:rPr>
          <w:rFonts w:ascii="Times New Roman" w:eastAsia="Calibri" w:hAnsi="Times New Roman" w:cs="Times New Roman"/>
          <w:bCs/>
          <w:sz w:val="24"/>
          <w:szCs w:val="24"/>
          <w:lang w:val="en-US"/>
        </w:rPr>
        <w:t xml:space="preserve"> </w:t>
      </w:r>
      <w:r w:rsidRPr="003331C9">
        <w:rPr>
          <w:rFonts w:ascii="Times New Roman" w:eastAsia="Calibri" w:hAnsi="Times New Roman" w:cs="Times New Roman"/>
          <w:bCs/>
          <w:sz w:val="24"/>
          <w:szCs w:val="24"/>
          <w:lang w:val="ru-RU"/>
        </w:rPr>
        <w:t>Да се изготви доклад за оценка на съответствието по част «Енергийна ефективност», чл. 169, ал.1, т.6 от ЗУТ.</w:t>
      </w:r>
    </w:p>
    <w:p w:rsidR="003331C9" w:rsidRPr="003331C9" w:rsidRDefault="003331C9" w:rsidP="003331C9">
      <w:pPr>
        <w:tabs>
          <w:tab w:val="left" w:pos="0"/>
        </w:tabs>
        <w:spacing w:line="276" w:lineRule="auto"/>
        <w:rPr>
          <w:rFonts w:ascii="Times New Roman" w:eastAsia="Calibri" w:hAnsi="Times New Roman" w:cs="Times New Roman"/>
          <w:sz w:val="24"/>
          <w:szCs w:val="24"/>
          <w:lang w:val="ru-RU"/>
        </w:rPr>
      </w:pPr>
    </w:p>
    <w:p w:rsidR="003331C9" w:rsidRPr="003331C9" w:rsidRDefault="003331C9" w:rsidP="003331C9">
      <w:pPr>
        <w:spacing w:line="276" w:lineRule="auto"/>
        <w:ind w:firstLine="567"/>
        <w:rPr>
          <w:rFonts w:ascii="Times New Roman" w:eastAsia="Calibri" w:hAnsi="Times New Roman" w:cs="Times New Roman"/>
          <w:color w:val="000000"/>
          <w:sz w:val="24"/>
          <w:szCs w:val="24"/>
        </w:rPr>
      </w:pPr>
      <w:r w:rsidRPr="003331C9">
        <w:rPr>
          <w:rFonts w:ascii="Times New Roman" w:eastAsia="Calibri" w:hAnsi="Times New Roman" w:cs="Times New Roman"/>
          <w:b/>
          <w:bCs/>
          <w:sz w:val="24"/>
          <w:szCs w:val="24"/>
          <w:lang w:val="en-US"/>
        </w:rPr>
        <w:t xml:space="preserve"> (</w:t>
      </w:r>
      <w:r w:rsidRPr="003331C9">
        <w:rPr>
          <w:rFonts w:ascii="Times New Roman" w:eastAsia="Calibri" w:hAnsi="Times New Roman" w:cs="Times New Roman"/>
          <w:b/>
          <w:bCs/>
          <w:sz w:val="24"/>
          <w:szCs w:val="24"/>
        </w:rPr>
        <w:t>1</w:t>
      </w:r>
      <w:r w:rsidRPr="003331C9">
        <w:rPr>
          <w:rFonts w:ascii="Times New Roman" w:eastAsia="Calibri" w:hAnsi="Times New Roman" w:cs="Times New Roman"/>
          <w:b/>
          <w:bCs/>
          <w:sz w:val="24"/>
          <w:szCs w:val="24"/>
          <w:lang w:val="en-US"/>
        </w:rPr>
        <w:t>1)</w:t>
      </w:r>
      <w:r w:rsidRPr="003331C9">
        <w:rPr>
          <w:rFonts w:ascii="Times New Roman" w:eastAsia="Calibri" w:hAnsi="Times New Roman" w:cs="Times New Roman"/>
          <w:sz w:val="24"/>
          <w:szCs w:val="24"/>
        </w:rPr>
        <w:t xml:space="preserve"> </w:t>
      </w:r>
      <w:r w:rsidRPr="003331C9">
        <w:rPr>
          <w:rFonts w:ascii="Times New Roman" w:eastAsia="Calibri" w:hAnsi="Times New Roman" w:cs="Times New Roman"/>
          <w:color w:val="000000"/>
          <w:sz w:val="24"/>
          <w:szCs w:val="24"/>
        </w:rPr>
        <w:t xml:space="preserve">Да защитава максимално интересите на </w:t>
      </w:r>
      <w:r w:rsidRPr="003331C9">
        <w:rPr>
          <w:rFonts w:ascii="Times New Roman" w:eastAsia="Calibri" w:hAnsi="Times New Roman" w:cs="Times New Roman"/>
          <w:b/>
          <w:bCs/>
          <w:color w:val="000000"/>
          <w:sz w:val="24"/>
          <w:szCs w:val="24"/>
        </w:rPr>
        <w:t xml:space="preserve">ВЪЗЛОЖИТЕЛЯ </w:t>
      </w:r>
      <w:r w:rsidRPr="003331C9">
        <w:rPr>
          <w:rFonts w:ascii="Times New Roman" w:eastAsia="Calibri" w:hAnsi="Times New Roman" w:cs="Times New Roman"/>
          <w:color w:val="000000"/>
          <w:sz w:val="24"/>
          <w:szCs w:val="24"/>
        </w:rPr>
        <w:t xml:space="preserve">                                                                                                                                                                                                                пред  организациите, с които той е в договорни отношения.  </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lang w:val="en-US"/>
        </w:rPr>
        <w:t xml:space="preserve"> (12)</w:t>
      </w:r>
      <w:r w:rsidRPr="003331C9">
        <w:rPr>
          <w:rFonts w:ascii="Times New Roman" w:eastAsia="Calibri" w:hAnsi="Times New Roman" w:cs="Times New Roman"/>
          <w:b/>
          <w:bCs/>
          <w:sz w:val="24"/>
          <w:szCs w:val="24"/>
        </w:rPr>
        <w:t xml:space="preserve"> </w:t>
      </w:r>
      <w:r w:rsidRPr="003331C9">
        <w:rPr>
          <w:rFonts w:ascii="Times New Roman" w:eastAsia="Calibri" w:hAnsi="Times New Roman" w:cs="Times New Roman"/>
          <w:sz w:val="24"/>
          <w:szCs w:val="24"/>
        </w:rPr>
        <w:t xml:space="preserve">За СМР, подлежащи на закриване, изготвя и подписва актове за скрити работи. В противен случай, разплащането им ще бъде за сметка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lang w:val="en-US"/>
        </w:rPr>
        <w:t xml:space="preserve"> (13)</w:t>
      </w:r>
      <w:r w:rsidRPr="003331C9">
        <w:rPr>
          <w:rFonts w:ascii="Times New Roman" w:eastAsia="Calibri" w:hAnsi="Times New Roman" w:cs="Times New Roman"/>
          <w:sz w:val="24"/>
          <w:szCs w:val="24"/>
        </w:rPr>
        <w:t xml:space="preserve"> Да не променя самоволно договорените видове работи без разрешение на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При необходимост в 3 /три/ дневен срок писмено да информира </w:t>
      </w:r>
      <w:r w:rsidRPr="003331C9">
        <w:rPr>
          <w:rFonts w:ascii="Times New Roman" w:eastAsia="Calibri" w:hAnsi="Times New Roman" w:cs="Times New Roman"/>
          <w:b/>
          <w:bCs/>
          <w:sz w:val="24"/>
          <w:szCs w:val="24"/>
        </w:rPr>
        <w:t xml:space="preserve">ВЪЗЛОЖИТЕЛЯ </w:t>
      </w:r>
      <w:r w:rsidRPr="003331C9">
        <w:rPr>
          <w:rFonts w:ascii="Times New Roman" w:eastAsia="Calibri" w:hAnsi="Times New Roman" w:cs="Times New Roman"/>
          <w:sz w:val="24"/>
          <w:szCs w:val="24"/>
        </w:rPr>
        <w:t>за непредвидени видове работи и представи Констатив</w:t>
      </w:r>
      <w:r>
        <w:rPr>
          <w:rFonts w:ascii="Times New Roman" w:eastAsia="Calibri" w:hAnsi="Times New Roman" w:cs="Times New Roman"/>
          <w:sz w:val="24"/>
          <w:szCs w:val="24"/>
        </w:rPr>
        <w:t xml:space="preserve">ен протокол за одобряване от община Петрич </w:t>
      </w:r>
      <w:r w:rsidRPr="003331C9">
        <w:rPr>
          <w:rFonts w:ascii="Times New Roman" w:eastAsia="Calibri" w:hAnsi="Times New Roman" w:cs="Times New Roman"/>
          <w:sz w:val="24"/>
          <w:szCs w:val="24"/>
        </w:rPr>
        <w:t>и разрешаване на изпълнението им.</w:t>
      </w:r>
    </w:p>
    <w:p w:rsidR="003331C9" w:rsidRPr="003331C9" w:rsidRDefault="003331C9" w:rsidP="003331C9">
      <w:pPr>
        <w:spacing w:line="276" w:lineRule="auto"/>
        <w:ind w:firstLine="567"/>
        <w:rPr>
          <w:rFonts w:ascii="Times New Roman" w:eastAsia="Calibri" w:hAnsi="Times New Roman" w:cs="Times New Roman"/>
          <w:sz w:val="24"/>
          <w:szCs w:val="24"/>
        </w:rPr>
      </w:pPr>
    </w:p>
    <w:p w:rsidR="003331C9" w:rsidRPr="003331C9" w:rsidRDefault="003331C9" w:rsidP="003331C9">
      <w:pPr>
        <w:spacing w:before="360" w:after="24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en-US"/>
        </w:rPr>
        <w:t>VI</w:t>
      </w:r>
      <w:r w:rsidRPr="003331C9">
        <w:rPr>
          <w:rFonts w:ascii="Times New Roman" w:eastAsia="Calibri" w:hAnsi="Times New Roman" w:cs="Times New Roman"/>
          <w:b/>
          <w:bCs/>
          <w:color w:val="000000"/>
          <w:sz w:val="24"/>
          <w:szCs w:val="24"/>
          <w:lang w:val="ru-RU"/>
        </w:rPr>
        <w:t>. УСЛОВИЯ ЗА ПРЕКРАТЯВАНЕ НА ДОГОВОРА</w:t>
      </w:r>
    </w:p>
    <w:p w:rsidR="003331C9" w:rsidRPr="003331C9" w:rsidRDefault="003331C9" w:rsidP="003331C9">
      <w:pPr>
        <w:spacing w:after="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ru-RU"/>
        </w:rPr>
        <w:t>Чл.</w:t>
      </w:r>
      <w:r w:rsidRPr="003331C9">
        <w:rPr>
          <w:rFonts w:ascii="Times New Roman" w:eastAsia="Calibri" w:hAnsi="Times New Roman" w:cs="Times New Roman"/>
          <w:b/>
          <w:bCs/>
          <w:color w:val="000000"/>
          <w:sz w:val="24"/>
          <w:szCs w:val="24"/>
          <w:lang w:val="en-US"/>
        </w:rPr>
        <w:t>14</w:t>
      </w:r>
      <w:r w:rsidRPr="003331C9">
        <w:rPr>
          <w:rFonts w:ascii="Times New Roman" w:eastAsia="Calibri" w:hAnsi="Times New Roman" w:cs="Times New Roman"/>
          <w:b/>
          <w:bCs/>
          <w:color w:val="000000"/>
          <w:sz w:val="24"/>
          <w:szCs w:val="24"/>
          <w:lang w:val="ru-RU"/>
        </w:rPr>
        <w:t>.</w:t>
      </w:r>
      <w:r w:rsidRPr="003331C9">
        <w:rPr>
          <w:rFonts w:ascii="Times New Roman" w:eastAsia="Calibri" w:hAnsi="Times New Roman" w:cs="Times New Roman"/>
          <w:color w:val="000000"/>
          <w:sz w:val="24"/>
          <w:szCs w:val="24"/>
          <w:lang w:val="ru-RU"/>
        </w:rPr>
        <w:t xml:space="preserve"> Настоящият договор може да бъде прекратен:</w:t>
      </w:r>
    </w:p>
    <w:p w:rsidR="003331C9" w:rsidRPr="003331C9" w:rsidRDefault="003331C9" w:rsidP="003331C9">
      <w:pPr>
        <w:spacing w:after="0"/>
        <w:ind w:firstLine="720"/>
        <w:rPr>
          <w:rFonts w:ascii="Times New Roman" w:eastAsia="Calibri" w:hAnsi="Times New Roman" w:cs="Times New Roman"/>
          <w:b/>
          <w:bCs/>
          <w:color w:val="000000"/>
          <w:sz w:val="24"/>
          <w:szCs w:val="24"/>
          <w:lang w:val="en-US"/>
        </w:rPr>
      </w:pPr>
    </w:p>
    <w:p w:rsidR="003331C9" w:rsidRPr="003331C9" w:rsidRDefault="003331C9" w:rsidP="003331C9">
      <w:pPr>
        <w:spacing w:line="360" w:lineRule="atLeast"/>
        <w:ind w:left="379" w:firstLine="1134"/>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1</w:t>
      </w:r>
      <w:r w:rsidRPr="003331C9">
        <w:rPr>
          <w:rFonts w:ascii="Times New Roman" w:eastAsia="Calibri" w:hAnsi="Times New Roman" w:cs="Times New Roman"/>
          <w:sz w:val="24"/>
          <w:szCs w:val="24"/>
        </w:rPr>
        <w:t>. С изтичане срокът на договора.</w:t>
      </w:r>
    </w:p>
    <w:p w:rsidR="003331C9" w:rsidRPr="003331C9" w:rsidRDefault="003331C9" w:rsidP="003331C9">
      <w:pPr>
        <w:spacing w:line="276" w:lineRule="auto"/>
        <w:ind w:left="719" w:firstLine="794"/>
        <w:jc w:val="left"/>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2.</w:t>
      </w:r>
      <w:r w:rsidRPr="003331C9">
        <w:rPr>
          <w:rFonts w:ascii="Times New Roman" w:eastAsia="Calibri" w:hAnsi="Times New Roman" w:cs="Times New Roman"/>
          <w:sz w:val="24"/>
          <w:szCs w:val="24"/>
        </w:rPr>
        <w:t xml:space="preserve"> Преди изтичане срокът на договора:</w:t>
      </w:r>
    </w:p>
    <w:p w:rsidR="003331C9" w:rsidRPr="003331C9" w:rsidRDefault="003331C9" w:rsidP="003331C9">
      <w:pPr>
        <w:spacing w:line="276" w:lineRule="auto"/>
        <w:jc w:val="left"/>
        <w:rPr>
          <w:rFonts w:ascii="Times New Roman" w:eastAsia="Calibri" w:hAnsi="Times New Roman" w:cs="Times New Roman"/>
          <w:sz w:val="24"/>
          <w:szCs w:val="24"/>
        </w:rPr>
      </w:pPr>
      <w:r w:rsidRPr="003331C9">
        <w:rPr>
          <w:rFonts w:ascii="Times New Roman" w:eastAsia="Calibri" w:hAnsi="Times New Roman" w:cs="Times New Roman"/>
          <w:sz w:val="24"/>
          <w:szCs w:val="24"/>
        </w:rPr>
        <w:tab/>
        <w:t xml:space="preserve">              </w:t>
      </w:r>
      <w:r w:rsidRPr="003331C9">
        <w:rPr>
          <w:rFonts w:ascii="Times New Roman" w:eastAsia="Calibri" w:hAnsi="Times New Roman" w:cs="Times New Roman"/>
          <w:b/>
          <w:bCs/>
          <w:sz w:val="24"/>
          <w:szCs w:val="24"/>
        </w:rPr>
        <w:t>2.1.</w:t>
      </w:r>
      <w:r w:rsidRPr="003331C9">
        <w:rPr>
          <w:rFonts w:ascii="Times New Roman" w:eastAsia="Calibri" w:hAnsi="Times New Roman" w:cs="Times New Roman"/>
          <w:sz w:val="24"/>
          <w:szCs w:val="24"/>
        </w:rPr>
        <w:t>По взаимно съгласие на страните;</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sz w:val="24"/>
          <w:szCs w:val="24"/>
        </w:rPr>
        <w:lastRenderedPageBreak/>
        <w:tab/>
        <w:t xml:space="preserve">             </w:t>
      </w:r>
      <w:r w:rsidRPr="003331C9">
        <w:rPr>
          <w:rFonts w:ascii="Times New Roman" w:eastAsia="Calibri" w:hAnsi="Times New Roman" w:cs="Times New Roman"/>
          <w:b/>
          <w:bCs/>
          <w:sz w:val="24"/>
          <w:szCs w:val="24"/>
        </w:rPr>
        <w:t>2.2.</w:t>
      </w:r>
      <w:r w:rsidRPr="003331C9">
        <w:rPr>
          <w:rFonts w:ascii="Times New Roman" w:eastAsia="Calibri" w:hAnsi="Times New Roman" w:cs="Times New Roman"/>
          <w:sz w:val="24"/>
          <w:szCs w:val="24"/>
        </w:rPr>
        <w:t xml:space="preserve">При виновно неизпълнение на задълженията на една от страните по договора с 10 </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десет</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 xml:space="preserve"> дневно писмено предизвестие от изправната до неизправната страна.</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sz w:val="24"/>
          <w:szCs w:val="24"/>
        </w:rPr>
        <w:tab/>
      </w:r>
      <w:r w:rsidRPr="003331C9">
        <w:rPr>
          <w:rFonts w:ascii="Times New Roman" w:eastAsia="Calibri" w:hAnsi="Times New Roman" w:cs="Times New Roman"/>
          <w:b/>
          <w:sz w:val="24"/>
          <w:szCs w:val="24"/>
        </w:rPr>
        <w:tab/>
        <w:t>2.3.</w:t>
      </w:r>
      <w:r w:rsidRPr="003331C9">
        <w:rPr>
          <w:rFonts w:ascii="Times New Roman" w:eastAsia="Calibri" w:hAnsi="Times New Roman" w:cs="Times New Roman"/>
          <w:sz w:val="24"/>
          <w:szCs w:val="24"/>
        </w:rPr>
        <w:t xml:space="preserve"> При предсрочно прекратяване на договора за проектиране и СМР</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sz w:val="24"/>
          <w:szCs w:val="24"/>
        </w:rPr>
        <w:tab/>
      </w:r>
      <w:r w:rsidRPr="003331C9">
        <w:rPr>
          <w:rFonts w:ascii="Times New Roman" w:eastAsia="Calibri" w:hAnsi="Times New Roman" w:cs="Times New Roman"/>
          <w:sz w:val="24"/>
          <w:szCs w:val="24"/>
        </w:rPr>
        <w:tab/>
      </w:r>
      <w:r w:rsidRPr="003331C9">
        <w:rPr>
          <w:rFonts w:ascii="Times New Roman" w:eastAsia="Calibri" w:hAnsi="Times New Roman" w:cs="Times New Roman"/>
          <w:b/>
          <w:sz w:val="24"/>
          <w:szCs w:val="24"/>
        </w:rPr>
        <w:t>2.4.</w:t>
      </w:r>
      <w:r w:rsidRPr="003331C9">
        <w:rPr>
          <w:rFonts w:ascii="Times New Roman" w:eastAsia="Calibri" w:hAnsi="Times New Roman" w:cs="Times New Roman"/>
          <w:sz w:val="24"/>
          <w:szCs w:val="24"/>
        </w:rPr>
        <w:t xml:space="preserve"> При предсрочно прекратяване на договора за целево финансиране</w:t>
      </w:r>
    </w:p>
    <w:p w:rsidR="003331C9" w:rsidRPr="003331C9" w:rsidRDefault="003331C9" w:rsidP="003331C9">
      <w:pPr>
        <w:spacing w:after="0"/>
        <w:ind w:firstLine="720"/>
        <w:rPr>
          <w:rFonts w:ascii="Times New Roman" w:eastAsia="Calibri" w:hAnsi="Times New Roman" w:cs="Times New Roman"/>
          <w:b/>
          <w:bCs/>
          <w:color w:val="000000"/>
          <w:sz w:val="24"/>
          <w:szCs w:val="24"/>
          <w:lang w:val="en-US"/>
        </w:rPr>
      </w:pPr>
    </w:p>
    <w:p w:rsidR="003331C9" w:rsidRPr="003331C9" w:rsidRDefault="003331C9" w:rsidP="003331C9">
      <w:pPr>
        <w:spacing w:after="0"/>
        <w:ind w:firstLine="72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color w:val="000000"/>
          <w:sz w:val="24"/>
          <w:szCs w:val="24"/>
          <w:lang w:val="en-US"/>
        </w:rPr>
        <w:t>VII</w:t>
      </w:r>
      <w:r w:rsidRPr="003331C9">
        <w:rPr>
          <w:rFonts w:ascii="Times New Roman" w:eastAsia="Calibri" w:hAnsi="Times New Roman" w:cs="Times New Roman"/>
          <w:b/>
          <w:bCs/>
          <w:color w:val="000000"/>
          <w:sz w:val="24"/>
          <w:szCs w:val="24"/>
          <w:lang w:val="ru-RU"/>
        </w:rPr>
        <w:t>. НЕУСТОЙКИ И САНКЦИИ</w:t>
      </w:r>
    </w:p>
    <w:p w:rsidR="003331C9" w:rsidRPr="003331C9" w:rsidRDefault="003331C9" w:rsidP="003331C9">
      <w:pPr>
        <w:spacing w:after="0"/>
        <w:ind w:firstLine="720"/>
        <w:rPr>
          <w:rFonts w:ascii="Times New Roman" w:eastAsia="Calibri" w:hAnsi="Times New Roman" w:cs="Times New Roman"/>
          <w:color w:val="000000"/>
          <w:sz w:val="24"/>
          <w:szCs w:val="24"/>
          <w:lang w:val="ru-RU"/>
        </w:rPr>
      </w:pPr>
    </w:p>
    <w:p w:rsidR="003331C9" w:rsidRPr="003331C9" w:rsidRDefault="003331C9" w:rsidP="003331C9">
      <w:pPr>
        <w:spacing w:line="276" w:lineRule="auto"/>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 xml:space="preserve">          Чл.15. </w:t>
      </w:r>
      <w:r w:rsidRPr="003331C9">
        <w:rPr>
          <w:rFonts w:ascii="Times New Roman" w:eastAsia="Calibri" w:hAnsi="Times New Roman" w:cs="Times New Roman"/>
          <w:sz w:val="24"/>
          <w:szCs w:val="24"/>
        </w:rPr>
        <w:t xml:space="preserve">При неспазване на сроковете по чл.6, ал.2, т.1 и т.2, </w:t>
      </w:r>
      <w:r w:rsidRPr="003331C9">
        <w:rPr>
          <w:rFonts w:ascii="Times New Roman" w:eastAsia="Calibri" w:hAnsi="Times New Roman" w:cs="Times New Roman"/>
          <w:b/>
          <w:bCs/>
          <w:sz w:val="24"/>
          <w:szCs w:val="24"/>
        </w:rPr>
        <w:t xml:space="preserve">ИЗПЪЛНИТЕЛЯТ </w:t>
      </w:r>
      <w:r w:rsidRPr="003331C9">
        <w:rPr>
          <w:rFonts w:ascii="Times New Roman" w:eastAsia="Calibri" w:hAnsi="Times New Roman" w:cs="Times New Roman"/>
          <w:sz w:val="24"/>
          <w:szCs w:val="24"/>
        </w:rPr>
        <w:t xml:space="preserve">дължи на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неустойка в размер на 0.5% на ден, но не повече от 10% от стойността на полагащия се инвеститорски контрол за обекта без ДДС, която се  удържа при окончателното му разплащане.</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 xml:space="preserve">   Чл.16.</w:t>
      </w:r>
      <w:r w:rsidRPr="003331C9">
        <w:rPr>
          <w:rFonts w:ascii="Times New Roman" w:eastAsia="Calibri" w:hAnsi="Times New Roman" w:cs="Times New Roman"/>
          <w:sz w:val="24"/>
          <w:szCs w:val="24"/>
        </w:rPr>
        <w:t xml:space="preserve"> При  неизпълнение  на  задълженията  си  по  договора, неизправната страна дължи на изправната неустойките, причинените вреди и пропуснати ползи, съгласно изискванията на  нормативните  актове, регламентиращи отношенията на настоящия договор.</w:t>
      </w:r>
    </w:p>
    <w:p w:rsidR="003331C9" w:rsidRPr="003331C9" w:rsidRDefault="003331C9" w:rsidP="003331C9">
      <w:pPr>
        <w:spacing w:before="120" w:after="12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ab/>
      </w:r>
    </w:p>
    <w:p w:rsidR="003331C9" w:rsidRPr="003331C9" w:rsidRDefault="003331C9" w:rsidP="003331C9">
      <w:pPr>
        <w:spacing w:before="120" w:after="1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z w:val="24"/>
          <w:szCs w:val="24"/>
          <w:lang w:val="en-US"/>
        </w:rPr>
        <w:t>VIII</w:t>
      </w:r>
      <w:r w:rsidRPr="003331C9">
        <w:rPr>
          <w:rFonts w:ascii="Times New Roman" w:eastAsia="Calibri" w:hAnsi="Times New Roman" w:cs="Times New Roman"/>
          <w:b/>
          <w:bCs/>
          <w:color w:val="000000"/>
          <w:sz w:val="24"/>
          <w:szCs w:val="24"/>
          <w:lang w:val="ru-RU"/>
        </w:rPr>
        <w:t>. ОБЩИ РАЗПОРЕДБИ</w:t>
      </w:r>
    </w:p>
    <w:p w:rsidR="003331C9" w:rsidRPr="003331C9" w:rsidRDefault="003331C9" w:rsidP="003331C9">
      <w:pPr>
        <w:spacing w:before="60" w:line="276" w:lineRule="auto"/>
        <w:ind w:firstLine="720"/>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Чл.17.</w:t>
      </w:r>
      <w:r w:rsidRPr="003331C9">
        <w:rPr>
          <w:rFonts w:ascii="Times New Roman" w:eastAsia="Calibri" w:hAnsi="Times New Roman" w:cs="Times New Roman"/>
          <w:sz w:val="24"/>
          <w:szCs w:val="24"/>
        </w:rPr>
        <w:t xml:space="preserve"> Внесената гаран</w:t>
      </w:r>
      <w:r>
        <w:rPr>
          <w:rFonts w:ascii="Times New Roman" w:eastAsia="Calibri" w:hAnsi="Times New Roman" w:cs="Times New Roman"/>
          <w:sz w:val="24"/>
          <w:szCs w:val="24"/>
        </w:rPr>
        <w:t xml:space="preserve">ция за изпълнение, в размер на 3 </w:t>
      </w:r>
      <w:r w:rsidRPr="003331C9">
        <w:rPr>
          <w:rFonts w:ascii="Times New Roman" w:eastAsia="Calibri" w:hAnsi="Times New Roman" w:cs="Times New Roman"/>
          <w:sz w:val="24"/>
          <w:szCs w:val="24"/>
          <w:lang w:val="en-US"/>
        </w:rPr>
        <w:t xml:space="preserve">% </w:t>
      </w:r>
      <w:r w:rsidRPr="003331C9">
        <w:rPr>
          <w:rFonts w:ascii="Times New Roman" w:eastAsia="Calibri" w:hAnsi="Times New Roman" w:cs="Times New Roman"/>
          <w:sz w:val="24"/>
          <w:szCs w:val="24"/>
        </w:rPr>
        <w:t>от стойността на услугата</w:t>
      </w:r>
      <w:r w:rsidRPr="003331C9">
        <w:rPr>
          <w:rFonts w:ascii="Times New Roman" w:eastAsia="Calibri" w:hAnsi="Times New Roman" w:cs="Times New Roman"/>
          <w:sz w:val="24"/>
          <w:szCs w:val="24"/>
          <w:lang w:val="en-US"/>
        </w:rPr>
        <w:t xml:space="preserve"> </w:t>
      </w:r>
      <w:r w:rsidRPr="003331C9">
        <w:rPr>
          <w:rFonts w:ascii="Times New Roman" w:eastAsia="Calibri" w:hAnsi="Times New Roman" w:cs="Times New Roman"/>
          <w:sz w:val="24"/>
          <w:szCs w:val="24"/>
        </w:rPr>
        <w:t>без ДДС,</w:t>
      </w:r>
      <w:r w:rsidRPr="003331C9">
        <w:rPr>
          <w:rFonts w:ascii="Times New Roman" w:eastAsia="Calibri" w:hAnsi="Times New Roman" w:cs="Times New Roman"/>
          <w:b/>
          <w:bCs/>
          <w:sz w:val="24"/>
          <w:szCs w:val="24"/>
        </w:rPr>
        <w:t xml:space="preserve"> </w:t>
      </w:r>
      <w:r w:rsidRPr="003331C9">
        <w:rPr>
          <w:rFonts w:ascii="Times New Roman" w:eastAsia="Calibri" w:hAnsi="Times New Roman" w:cs="Times New Roman"/>
          <w:sz w:val="24"/>
          <w:szCs w:val="24"/>
        </w:rPr>
        <w:t>в размер</w:t>
      </w:r>
      <w:r w:rsidRPr="003331C9">
        <w:rPr>
          <w:rFonts w:ascii="Times New Roman" w:eastAsia="Calibri" w:hAnsi="Times New Roman" w:cs="Times New Roman"/>
          <w:b/>
          <w:bCs/>
          <w:sz w:val="24"/>
          <w:szCs w:val="24"/>
        </w:rPr>
        <w:t xml:space="preserve"> на ........................ (....................)лв., </w:t>
      </w:r>
      <w:r w:rsidRPr="003331C9">
        <w:rPr>
          <w:rFonts w:ascii="Times New Roman" w:eastAsia="Calibri" w:hAnsi="Times New Roman" w:cs="Times New Roman"/>
          <w:sz w:val="24"/>
          <w:szCs w:val="24"/>
        </w:rPr>
        <w:t xml:space="preserve">се възстановява по номинал от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в </w:t>
      </w:r>
      <w:r w:rsidRPr="003331C9">
        <w:rPr>
          <w:rFonts w:ascii="Times New Roman" w:eastAsia="Calibri" w:hAnsi="Times New Roman" w:cs="Times New Roman"/>
          <w:sz w:val="24"/>
          <w:szCs w:val="24"/>
          <w:lang w:val="en-US"/>
        </w:rPr>
        <w:t>30</w:t>
      </w:r>
      <w:r w:rsidRPr="003331C9">
        <w:rPr>
          <w:rFonts w:ascii="Times New Roman" w:eastAsia="Calibri" w:hAnsi="Times New Roman" w:cs="Times New Roman"/>
          <w:sz w:val="24"/>
          <w:szCs w:val="24"/>
        </w:rPr>
        <w:t xml:space="preserve"> </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тридесет</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 xml:space="preserve"> дневен срок след въвеждане на обекта в експлоатация.</w:t>
      </w:r>
    </w:p>
    <w:p w:rsidR="003331C9" w:rsidRPr="003331C9" w:rsidRDefault="003331C9" w:rsidP="003331C9">
      <w:pPr>
        <w:spacing w:before="60" w:line="276" w:lineRule="auto"/>
        <w:ind w:firstLine="720"/>
        <w:rPr>
          <w:rFonts w:ascii="Times New Roman" w:eastAsia="Calibri" w:hAnsi="Times New Roman" w:cs="Times New Roman"/>
          <w:sz w:val="24"/>
          <w:szCs w:val="24"/>
        </w:rPr>
      </w:pPr>
      <w:r w:rsidRPr="003331C9">
        <w:rPr>
          <w:rFonts w:ascii="Times New Roman" w:eastAsia="Calibri" w:hAnsi="Times New Roman" w:cs="Times New Roman"/>
          <w:sz w:val="24"/>
          <w:szCs w:val="24"/>
        </w:rPr>
        <w:t xml:space="preserve">  </w:t>
      </w:r>
      <w:r w:rsidRPr="003331C9">
        <w:rPr>
          <w:rFonts w:ascii="Times New Roman" w:eastAsia="Calibri" w:hAnsi="Times New Roman" w:cs="Times New Roman"/>
          <w:b/>
          <w:bCs/>
          <w:sz w:val="24"/>
          <w:szCs w:val="24"/>
          <w:lang w:val="ru-RU"/>
        </w:rPr>
        <w:t xml:space="preserve">(2). </w:t>
      </w:r>
      <w:r w:rsidRPr="003331C9">
        <w:rPr>
          <w:rFonts w:ascii="Times New Roman" w:eastAsia="Calibri" w:hAnsi="Times New Roman" w:cs="Times New Roman"/>
          <w:sz w:val="24"/>
          <w:szCs w:val="24"/>
          <w:lang w:val="ru-RU"/>
        </w:rPr>
        <w:t xml:space="preserve">При представяне на </w:t>
      </w:r>
      <w:r w:rsidRPr="003331C9">
        <w:rPr>
          <w:rFonts w:ascii="Times New Roman" w:eastAsia="Calibri" w:hAnsi="Times New Roman" w:cs="Times New Roman"/>
          <w:b/>
          <w:bCs/>
          <w:sz w:val="24"/>
          <w:szCs w:val="24"/>
          <w:lang w:val="ru-RU"/>
        </w:rPr>
        <w:t>банкова гаранция за изпълнение</w:t>
      </w:r>
      <w:r w:rsidRPr="003331C9">
        <w:rPr>
          <w:rFonts w:ascii="Times New Roman" w:eastAsia="Calibri" w:hAnsi="Times New Roman" w:cs="Times New Roman"/>
          <w:sz w:val="24"/>
          <w:szCs w:val="24"/>
          <w:lang w:val="ru-RU"/>
        </w:rPr>
        <w:t xml:space="preserve">, </w:t>
      </w:r>
      <w:r w:rsidRPr="003331C9">
        <w:rPr>
          <w:rFonts w:ascii="Times New Roman" w:eastAsia="Calibri" w:hAnsi="Times New Roman" w:cs="Times New Roman"/>
          <w:b/>
          <w:bCs/>
          <w:sz w:val="24"/>
          <w:szCs w:val="24"/>
          <w:lang w:val="ru-RU"/>
        </w:rPr>
        <w:t xml:space="preserve">ИЗПЪЛНИТЕЛЯТ я поддържа валидна </w:t>
      </w:r>
      <w:r w:rsidRPr="003331C9">
        <w:rPr>
          <w:rFonts w:ascii="Times New Roman" w:eastAsia="Calibri" w:hAnsi="Times New Roman" w:cs="Times New Roman"/>
          <w:sz w:val="24"/>
          <w:szCs w:val="24"/>
          <w:lang w:val="ru-RU"/>
        </w:rPr>
        <w:t>до</w:t>
      </w:r>
      <w:r w:rsidRPr="003331C9">
        <w:rPr>
          <w:rFonts w:ascii="Times New Roman" w:eastAsia="Calibri" w:hAnsi="Times New Roman" w:cs="Times New Roman"/>
          <w:b/>
          <w:bCs/>
          <w:sz w:val="24"/>
          <w:szCs w:val="24"/>
          <w:lang w:val="ru-RU"/>
        </w:rPr>
        <w:t xml:space="preserve"> </w:t>
      </w:r>
      <w:r w:rsidRPr="003331C9">
        <w:rPr>
          <w:rFonts w:ascii="Times New Roman" w:eastAsia="Calibri" w:hAnsi="Times New Roman" w:cs="Times New Roman"/>
          <w:sz w:val="24"/>
          <w:szCs w:val="24"/>
        </w:rPr>
        <w:t>въвеждане на обекта в експлоатация.</w:t>
      </w:r>
    </w:p>
    <w:p w:rsidR="003331C9" w:rsidRPr="003331C9" w:rsidRDefault="003331C9" w:rsidP="003331C9">
      <w:pPr>
        <w:spacing w:before="60" w:after="0"/>
        <w:ind w:firstLine="72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sz w:val="24"/>
          <w:szCs w:val="24"/>
        </w:rPr>
        <w:t xml:space="preserve">  </w:t>
      </w:r>
      <w:r w:rsidRPr="003331C9">
        <w:rPr>
          <w:rFonts w:ascii="Times New Roman" w:eastAsia="Calibri" w:hAnsi="Times New Roman" w:cs="Times New Roman"/>
          <w:b/>
          <w:bCs/>
          <w:color w:val="000000"/>
          <w:sz w:val="24"/>
          <w:szCs w:val="24"/>
          <w:lang w:val="ru-RU"/>
        </w:rPr>
        <w:t>Чл.18</w:t>
      </w:r>
      <w:r w:rsidRPr="003331C9">
        <w:rPr>
          <w:rFonts w:ascii="Times New Roman" w:eastAsia="Calibri" w:hAnsi="Times New Roman" w:cs="Times New Roman"/>
          <w:color w:val="000000"/>
          <w:sz w:val="24"/>
          <w:szCs w:val="24"/>
          <w:lang w:val="ru-RU"/>
        </w:rPr>
        <w:t xml:space="preserve"> Споровете по тълкуването и изпълнението на този договор се решават по съдебен ред.</w:t>
      </w:r>
    </w:p>
    <w:p w:rsidR="003331C9" w:rsidRPr="003331C9" w:rsidRDefault="003331C9" w:rsidP="003331C9">
      <w:pPr>
        <w:spacing w:after="120" w:line="276" w:lineRule="auto"/>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 xml:space="preserve">             Чл.19</w:t>
      </w:r>
      <w:r w:rsidRPr="003331C9">
        <w:rPr>
          <w:rFonts w:ascii="Times New Roman" w:eastAsia="Calibri" w:hAnsi="Times New Roman" w:cs="Times New Roman"/>
          <w:sz w:val="24"/>
          <w:szCs w:val="24"/>
        </w:rPr>
        <w:t>. За неуредените в този договор въпроси се прилагат Закона за задълженията и договорите и други действащи нормативни документи.</w:t>
      </w:r>
    </w:p>
    <w:p w:rsidR="003331C9" w:rsidRPr="003331C9" w:rsidRDefault="003331C9" w:rsidP="003331C9">
      <w:pPr>
        <w:spacing w:after="120" w:line="276" w:lineRule="auto"/>
        <w:rPr>
          <w:rFonts w:ascii="Times New Roman" w:eastAsia="Calibri" w:hAnsi="Times New Roman" w:cs="Times New Roman"/>
          <w:sz w:val="24"/>
          <w:szCs w:val="24"/>
        </w:rPr>
      </w:pPr>
      <w:r w:rsidRPr="003331C9">
        <w:rPr>
          <w:rFonts w:ascii="Times New Roman" w:eastAsia="Calibri" w:hAnsi="Times New Roman" w:cs="Times New Roman"/>
          <w:sz w:val="24"/>
          <w:szCs w:val="24"/>
        </w:rPr>
        <w:tab/>
      </w:r>
      <w:r w:rsidRPr="003331C9">
        <w:rPr>
          <w:rFonts w:ascii="Times New Roman" w:eastAsia="Calibri" w:hAnsi="Times New Roman" w:cs="Times New Roman"/>
          <w:b/>
          <w:bCs/>
          <w:sz w:val="24"/>
          <w:szCs w:val="24"/>
        </w:rPr>
        <w:t xml:space="preserve">Чл.20. </w:t>
      </w:r>
      <w:r w:rsidRPr="003331C9">
        <w:rPr>
          <w:rFonts w:ascii="Times New Roman" w:eastAsia="Calibri" w:hAnsi="Times New Roman" w:cs="Times New Roman"/>
          <w:sz w:val="24"/>
          <w:szCs w:val="24"/>
        </w:rPr>
        <w:t>Настоящият договор се състави в 2</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два</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 xml:space="preserve"> еднообразни екземпляра - един за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един за </w:t>
      </w:r>
      <w:r w:rsidRPr="003331C9">
        <w:rPr>
          <w:rFonts w:ascii="Times New Roman" w:eastAsia="Calibri" w:hAnsi="Times New Roman" w:cs="Times New Roman"/>
          <w:b/>
          <w:bCs/>
          <w:sz w:val="24"/>
          <w:szCs w:val="24"/>
        </w:rPr>
        <w:t xml:space="preserve">ИЗПЪЛНИТЕЛЯ </w:t>
      </w:r>
      <w:r w:rsidRPr="003331C9">
        <w:rPr>
          <w:rFonts w:ascii="Times New Roman" w:eastAsia="Calibri" w:hAnsi="Times New Roman" w:cs="Times New Roman"/>
          <w:sz w:val="24"/>
          <w:szCs w:val="24"/>
        </w:rPr>
        <w:t>.</w:t>
      </w:r>
    </w:p>
    <w:p w:rsidR="003331C9" w:rsidRPr="003331C9" w:rsidRDefault="003331C9" w:rsidP="003331C9">
      <w:pPr>
        <w:spacing w:line="276" w:lineRule="auto"/>
        <w:rPr>
          <w:rFonts w:ascii="Times New Roman" w:eastAsia="Calibri" w:hAnsi="Times New Roman" w:cs="Times New Roman"/>
          <w:sz w:val="24"/>
          <w:szCs w:val="24"/>
        </w:rPr>
      </w:pPr>
      <w:r w:rsidRPr="003331C9">
        <w:rPr>
          <w:rFonts w:ascii="Times New Roman" w:eastAsia="Calibri" w:hAnsi="Times New Roman" w:cs="Times New Roman"/>
          <w:sz w:val="24"/>
          <w:szCs w:val="24"/>
          <w:lang w:val="ru-RU"/>
        </w:rPr>
        <w:t>Приложение</w:t>
      </w:r>
      <w:r w:rsidRPr="003331C9">
        <w:rPr>
          <w:rFonts w:ascii="Times New Roman" w:eastAsia="Calibri" w:hAnsi="Times New Roman" w:cs="Times New Roman"/>
          <w:sz w:val="24"/>
          <w:szCs w:val="24"/>
        </w:rPr>
        <w:t>: Предложението на Изпълнителя и съответните приложения.</w:t>
      </w:r>
    </w:p>
    <w:p w:rsidR="003331C9" w:rsidRPr="003331C9" w:rsidRDefault="003331C9" w:rsidP="003331C9">
      <w:pPr>
        <w:spacing w:before="120" w:after="0"/>
        <w:ind w:firstLine="708"/>
        <w:rPr>
          <w:rFonts w:ascii="Times New Roman" w:eastAsia="Calibri" w:hAnsi="Times New Roman" w:cs="Times New Roman"/>
          <w:b/>
          <w:bCs/>
          <w:color w:val="000000"/>
          <w:sz w:val="24"/>
          <w:szCs w:val="24"/>
          <w:lang w:val="ru-RU"/>
        </w:rPr>
      </w:pPr>
    </w:p>
    <w:p w:rsidR="003331C9" w:rsidRPr="003331C9" w:rsidRDefault="003331C9" w:rsidP="003331C9">
      <w:pPr>
        <w:spacing w:before="120" w:after="0"/>
        <w:ind w:firstLine="708"/>
        <w:rPr>
          <w:rFonts w:ascii="Times New Roman" w:eastAsia="Calibri" w:hAnsi="Times New Roman" w:cs="Times New Roman"/>
          <w:b/>
          <w:bCs/>
          <w:color w:val="000000"/>
          <w:sz w:val="24"/>
          <w:szCs w:val="24"/>
        </w:rPr>
      </w:pPr>
      <w:r w:rsidRPr="003331C9">
        <w:rPr>
          <w:rFonts w:ascii="Times New Roman" w:eastAsia="Calibri" w:hAnsi="Times New Roman" w:cs="Times New Roman"/>
          <w:b/>
          <w:bCs/>
          <w:color w:val="000000"/>
          <w:sz w:val="24"/>
          <w:szCs w:val="24"/>
          <w:lang w:val="en-US"/>
        </w:rPr>
        <w:t>ПРИЛОЖЕНИ</w:t>
      </w:r>
      <w:r w:rsidRPr="003331C9">
        <w:rPr>
          <w:rFonts w:ascii="Times New Roman" w:eastAsia="Calibri" w:hAnsi="Times New Roman" w:cs="Times New Roman"/>
          <w:b/>
          <w:bCs/>
          <w:color w:val="000000"/>
          <w:sz w:val="24"/>
          <w:szCs w:val="24"/>
        </w:rPr>
        <w:t>Я</w:t>
      </w:r>
      <w:r w:rsidRPr="003331C9">
        <w:rPr>
          <w:rFonts w:ascii="Times New Roman" w:eastAsia="Calibri" w:hAnsi="Times New Roman" w:cs="Times New Roman"/>
          <w:b/>
          <w:bCs/>
          <w:color w:val="000000"/>
          <w:sz w:val="24"/>
          <w:szCs w:val="24"/>
          <w:lang w:val="en-US"/>
        </w:rPr>
        <w:t>:</w:t>
      </w:r>
    </w:p>
    <w:p w:rsidR="003331C9" w:rsidRPr="003331C9" w:rsidRDefault="003331C9" w:rsidP="003331C9">
      <w:pPr>
        <w:spacing w:before="120" w:after="0"/>
        <w:ind w:firstLine="708"/>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1. Приложение - Оферта на изпълнителя за участие в процедурата за възлагане на обществената поръчка.</w:t>
      </w:r>
    </w:p>
    <w:p w:rsidR="003331C9" w:rsidRPr="003331C9" w:rsidRDefault="003331C9" w:rsidP="003331C9">
      <w:pPr>
        <w:spacing w:before="120" w:after="0"/>
        <w:rPr>
          <w:rFonts w:ascii="Times New Roman" w:eastAsia="Calibri" w:hAnsi="Times New Roman" w:cs="Times New Roman"/>
          <w:color w:val="000000"/>
          <w:sz w:val="24"/>
          <w:szCs w:val="24"/>
          <w:lang w:val="ru-RU"/>
        </w:rPr>
      </w:pPr>
    </w:p>
    <w:p w:rsidR="003331C9" w:rsidRPr="003331C9" w:rsidRDefault="003331C9" w:rsidP="003331C9">
      <w:pPr>
        <w:tabs>
          <w:tab w:val="left" w:pos="4253"/>
          <w:tab w:val="left" w:pos="4678"/>
        </w:tabs>
        <w:spacing w:before="360" w:after="0"/>
        <w:ind w:left="-142"/>
        <w:rPr>
          <w:rFonts w:ascii="Times New Roman" w:eastAsia="Calibri" w:hAnsi="Times New Roman" w:cs="Times New Roman"/>
          <w:b/>
          <w:bCs/>
          <w:sz w:val="24"/>
          <w:szCs w:val="24"/>
          <w:lang w:val="ru-RU"/>
        </w:rPr>
      </w:pPr>
      <w:r w:rsidRPr="003331C9">
        <w:rPr>
          <w:rFonts w:ascii="Times New Roman" w:eastAsia="Calibri" w:hAnsi="Times New Roman" w:cs="Times New Roman"/>
          <w:b/>
          <w:bCs/>
          <w:sz w:val="24"/>
          <w:szCs w:val="24"/>
          <w:lang w:val="ru-RU"/>
        </w:rPr>
        <w:t>ВЪЗЛОЖИТЕЛ:</w:t>
      </w:r>
      <w:r w:rsidRPr="003331C9">
        <w:rPr>
          <w:rFonts w:ascii="Times New Roman" w:eastAsia="Calibri" w:hAnsi="Times New Roman" w:cs="Times New Roman"/>
          <w:b/>
          <w:bCs/>
          <w:sz w:val="24"/>
          <w:szCs w:val="24"/>
          <w:lang w:val="ru-RU"/>
        </w:rPr>
        <w:tab/>
      </w:r>
      <w:r w:rsidRPr="003331C9">
        <w:rPr>
          <w:rFonts w:ascii="Times New Roman" w:eastAsia="Calibri" w:hAnsi="Times New Roman" w:cs="Times New Roman"/>
          <w:b/>
          <w:bCs/>
          <w:sz w:val="24"/>
          <w:szCs w:val="24"/>
          <w:lang w:val="ru-RU"/>
        </w:rPr>
        <w:tab/>
      </w:r>
      <w:r w:rsidRPr="003331C9">
        <w:rPr>
          <w:rFonts w:ascii="Times New Roman" w:eastAsia="Calibri" w:hAnsi="Times New Roman" w:cs="Times New Roman"/>
          <w:b/>
          <w:bCs/>
          <w:sz w:val="24"/>
          <w:szCs w:val="24"/>
        </w:rPr>
        <w:tab/>
      </w:r>
      <w:r w:rsidRPr="003331C9">
        <w:rPr>
          <w:rFonts w:ascii="Times New Roman" w:eastAsia="Calibri" w:hAnsi="Times New Roman" w:cs="Times New Roman"/>
          <w:b/>
          <w:bCs/>
          <w:sz w:val="24"/>
          <w:szCs w:val="24"/>
        </w:rPr>
        <w:tab/>
      </w:r>
      <w:r w:rsidRPr="003331C9">
        <w:rPr>
          <w:rFonts w:ascii="Times New Roman" w:eastAsia="Calibri" w:hAnsi="Times New Roman" w:cs="Times New Roman"/>
          <w:b/>
          <w:bCs/>
          <w:sz w:val="24"/>
          <w:szCs w:val="24"/>
          <w:lang w:val="ru-RU"/>
        </w:rPr>
        <w:t>ИЗПЪЛНИТЕЛ:</w:t>
      </w:r>
      <w:r w:rsidRPr="003331C9">
        <w:rPr>
          <w:rFonts w:ascii="Times New Roman" w:eastAsia="Calibri" w:hAnsi="Times New Roman" w:cs="Times New Roman"/>
          <w:b/>
          <w:bCs/>
          <w:sz w:val="24"/>
          <w:szCs w:val="24"/>
          <w:lang w:val="ru-RU"/>
        </w:rPr>
        <w:tab/>
      </w:r>
      <w:r w:rsidRPr="003331C9">
        <w:rPr>
          <w:rFonts w:ascii="Times New Roman" w:eastAsia="Calibri" w:hAnsi="Times New Roman" w:cs="Times New Roman"/>
          <w:b/>
          <w:bCs/>
          <w:sz w:val="24"/>
          <w:szCs w:val="24"/>
          <w:lang w:val="ru-RU"/>
        </w:rPr>
        <w:tab/>
      </w:r>
    </w:p>
    <w:p w:rsidR="003331C9" w:rsidRPr="003331C9" w:rsidRDefault="003331C9" w:rsidP="003331C9">
      <w:pPr>
        <w:tabs>
          <w:tab w:val="left" w:pos="4111"/>
          <w:tab w:val="left" w:pos="4678"/>
        </w:tabs>
        <w:spacing w:after="0"/>
        <w:ind w:left="-142"/>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sz w:val="24"/>
          <w:szCs w:val="24"/>
          <w:lang w:val="ru-RU"/>
        </w:rPr>
        <w:t xml:space="preserve">                  </w:t>
      </w:r>
      <w:r w:rsidRPr="003331C9">
        <w:rPr>
          <w:rFonts w:ascii="Times New Roman" w:eastAsia="Calibri" w:hAnsi="Times New Roman" w:cs="Times New Roman"/>
          <w:sz w:val="24"/>
          <w:szCs w:val="24"/>
          <w:lang w:val="ru-RU"/>
        </w:rPr>
        <w:tab/>
      </w:r>
      <w:r w:rsidRPr="003331C9">
        <w:rPr>
          <w:rFonts w:ascii="Times New Roman" w:eastAsia="Calibri" w:hAnsi="Times New Roman" w:cs="Times New Roman"/>
          <w:sz w:val="24"/>
          <w:szCs w:val="24"/>
          <w:lang w:val="ru-RU"/>
        </w:rPr>
        <w:tab/>
      </w:r>
      <w:r w:rsidRPr="003331C9">
        <w:rPr>
          <w:rFonts w:ascii="Times New Roman" w:eastAsia="Calibri" w:hAnsi="Times New Roman" w:cs="Times New Roman"/>
          <w:sz w:val="24"/>
          <w:szCs w:val="24"/>
        </w:rPr>
        <w:tab/>
      </w:r>
      <w:r w:rsidRPr="003331C9">
        <w:rPr>
          <w:rFonts w:ascii="Times New Roman" w:eastAsia="Calibri" w:hAnsi="Times New Roman" w:cs="Times New Roman"/>
          <w:sz w:val="24"/>
          <w:szCs w:val="24"/>
        </w:rPr>
        <w:tab/>
      </w:r>
      <w:r w:rsidRPr="003331C9">
        <w:rPr>
          <w:rFonts w:ascii="Times New Roman" w:eastAsia="Calibri" w:hAnsi="Times New Roman" w:cs="Times New Roman"/>
          <w:b/>
          <w:bCs/>
          <w:color w:val="000000"/>
          <w:sz w:val="24"/>
          <w:szCs w:val="24"/>
          <w:lang w:val="ru-RU"/>
        </w:rPr>
        <w:t xml:space="preserve"> </w:t>
      </w:r>
      <w:r w:rsidRPr="003331C9">
        <w:rPr>
          <w:rFonts w:ascii="Times New Roman" w:eastAsia="Calibri" w:hAnsi="Times New Roman" w:cs="Times New Roman"/>
          <w:b/>
          <w:bCs/>
          <w:sz w:val="24"/>
          <w:szCs w:val="24"/>
          <w:lang w:val="ru-RU"/>
        </w:rPr>
        <w:t>……………………</w:t>
      </w:r>
    </w:p>
    <w:p w:rsidR="003331C9" w:rsidRPr="003331C9" w:rsidRDefault="003331C9" w:rsidP="003331C9">
      <w:pPr>
        <w:tabs>
          <w:tab w:val="left" w:pos="4111"/>
          <w:tab w:val="left" w:pos="4678"/>
        </w:tabs>
        <w:spacing w:after="0"/>
        <w:ind w:left="-142"/>
        <w:rPr>
          <w:rFonts w:ascii="Times New Roman" w:eastAsia="Calibri" w:hAnsi="Times New Roman" w:cs="Times New Roman"/>
          <w:b/>
          <w:bCs/>
          <w:sz w:val="26"/>
          <w:szCs w:val="26"/>
          <w:lang w:val="ru-RU"/>
        </w:rPr>
      </w:pPr>
      <w:r w:rsidRPr="003331C9">
        <w:rPr>
          <w:rFonts w:ascii="Times New Roman" w:eastAsia="Calibri" w:hAnsi="Times New Roman" w:cs="Times New Roman"/>
          <w:b/>
          <w:bCs/>
          <w:sz w:val="24"/>
          <w:szCs w:val="24"/>
          <w:lang w:val="ru-RU"/>
        </w:rPr>
        <w:lastRenderedPageBreak/>
        <w:tab/>
      </w:r>
    </w:p>
    <w:p w:rsidR="003331C9" w:rsidRPr="003331C9" w:rsidRDefault="003331C9" w:rsidP="003331C9">
      <w:pPr>
        <w:shd w:val="clear" w:color="auto" w:fill="FFFFFF"/>
        <w:tabs>
          <w:tab w:val="left" w:pos="1507"/>
          <w:tab w:val="left" w:pos="4678"/>
        </w:tabs>
        <w:spacing w:after="0"/>
        <w:rPr>
          <w:rFonts w:ascii="Times New Roman" w:eastAsia="Calibri" w:hAnsi="Times New Roman" w:cs="Times New Roman"/>
          <w:b/>
          <w:bCs/>
          <w:sz w:val="24"/>
          <w:szCs w:val="24"/>
          <w:lang w:val="ru-RU"/>
        </w:rPr>
      </w:pPr>
    </w:p>
    <w:p w:rsidR="003331C9" w:rsidRPr="003331C9" w:rsidRDefault="003331C9" w:rsidP="003331C9">
      <w:pPr>
        <w:spacing w:after="0"/>
        <w:ind w:right="-180"/>
        <w:outlineLvl w:val="0"/>
        <w:rPr>
          <w:rFonts w:ascii="Times New Roman" w:eastAsia="Calibri" w:hAnsi="Times New Roman" w:cs="Times New Roman"/>
          <w:sz w:val="24"/>
          <w:szCs w:val="24"/>
          <w:lang w:val="ru-RU"/>
        </w:rPr>
      </w:pPr>
      <w:r w:rsidRPr="003331C9">
        <w:rPr>
          <w:rFonts w:ascii="Times New Roman" w:eastAsia="Calibri" w:hAnsi="Times New Roman" w:cs="Times New Roman"/>
          <w:b/>
          <w:bCs/>
          <w:sz w:val="24"/>
          <w:szCs w:val="24"/>
          <w:lang w:val="ru-RU"/>
        </w:rPr>
        <w:tab/>
      </w:r>
    </w:p>
    <w:p w:rsidR="003331C9" w:rsidRPr="003331C9" w:rsidRDefault="003331C9" w:rsidP="003331C9">
      <w:pPr>
        <w:widowControl w:val="0"/>
        <w:tabs>
          <w:tab w:val="left" w:pos="4678"/>
        </w:tabs>
        <w:spacing w:before="300" w:after="0"/>
        <w:ind w:left="-142"/>
        <w:rPr>
          <w:rFonts w:ascii="Times New Roman" w:eastAsia="Calibri" w:hAnsi="Times New Roman" w:cs="Times New Roman"/>
          <w:b/>
          <w:bCs/>
          <w:caps/>
          <w:sz w:val="24"/>
          <w:szCs w:val="24"/>
          <w:lang w:val="ru-RU"/>
        </w:rPr>
      </w:pPr>
      <w:r w:rsidRPr="003331C9">
        <w:rPr>
          <w:rFonts w:ascii="Times New Roman" w:eastAsia="Calibri" w:hAnsi="Times New Roman" w:cs="Times New Roman"/>
          <w:sz w:val="24"/>
          <w:szCs w:val="24"/>
          <w:lang w:val="ru-RU"/>
        </w:rPr>
        <w:t>/…………………………/</w:t>
      </w:r>
    </w:p>
    <w:p w:rsidR="003331C9" w:rsidRPr="003331C9" w:rsidRDefault="003331C9" w:rsidP="003331C9">
      <w:pPr>
        <w:widowControl w:val="0"/>
        <w:tabs>
          <w:tab w:val="left" w:pos="4678"/>
        </w:tabs>
        <w:spacing w:before="300" w:after="0"/>
        <w:ind w:left="-142"/>
        <w:rPr>
          <w:rFonts w:ascii="Times New Roman" w:eastAsia="Calibri" w:hAnsi="Times New Roman" w:cs="Times New Roman"/>
          <w:b/>
          <w:bCs/>
          <w:sz w:val="24"/>
          <w:szCs w:val="24"/>
          <w:lang w:val="ru-RU"/>
        </w:rPr>
      </w:pPr>
      <w:r w:rsidRPr="003331C9">
        <w:rPr>
          <w:rFonts w:ascii="Times New Roman" w:eastAsia="Calibri" w:hAnsi="Times New Roman" w:cs="Times New Roman"/>
          <w:b/>
          <w:bCs/>
          <w:caps/>
          <w:sz w:val="24"/>
          <w:szCs w:val="24"/>
          <w:lang w:val="ru-RU"/>
        </w:rPr>
        <w:t>Гл. счетоводител:</w:t>
      </w:r>
      <w:r w:rsidRPr="003331C9">
        <w:rPr>
          <w:rFonts w:ascii="Times New Roman" w:eastAsia="Calibri" w:hAnsi="Times New Roman" w:cs="Times New Roman"/>
          <w:b/>
          <w:bCs/>
          <w:caps/>
          <w:sz w:val="24"/>
          <w:szCs w:val="24"/>
          <w:lang w:val="ru-RU"/>
        </w:rPr>
        <w:tab/>
      </w:r>
      <w:r w:rsidRPr="003331C9">
        <w:rPr>
          <w:rFonts w:ascii="Times New Roman" w:eastAsia="Calibri" w:hAnsi="Times New Roman" w:cs="Times New Roman"/>
          <w:b/>
          <w:bCs/>
          <w:sz w:val="24"/>
          <w:szCs w:val="24"/>
          <w:lang w:val="ru-RU"/>
        </w:rPr>
        <w:t xml:space="preserve"> </w:t>
      </w:r>
    </w:p>
    <w:p w:rsidR="003331C9" w:rsidRPr="003331C9" w:rsidRDefault="003331C9" w:rsidP="003331C9">
      <w:pPr>
        <w:spacing w:after="0"/>
        <w:rPr>
          <w:rFonts w:ascii="Times New Roman" w:eastAsia="Calibri" w:hAnsi="Times New Roman" w:cs="Times New Roman"/>
          <w:sz w:val="24"/>
          <w:szCs w:val="24"/>
        </w:rPr>
      </w:pPr>
    </w:p>
    <w:p w:rsidR="003331C9" w:rsidRPr="003331C9" w:rsidRDefault="003331C9" w:rsidP="003331C9">
      <w:pPr>
        <w:spacing w:after="0"/>
        <w:rPr>
          <w:rFonts w:ascii="Times New Roman" w:eastAsia="Calibri" w:hAnsi="Times New Roman" w:cs="Times New Roman"/>
          <w:sz w:val="24"/>
          <w:szCs w:val="24"/>
        </w:rPr>
      </w:pPr>
      <w:r w:rsidRPr="003331C9">
        <w:rPr>
          <w:rFonts w:ascii="Times New Roman" w:eastAsia="Calibri" w:hAnsi="Times New Roman" w:cs="Times New Roman"/>
          <w:sz w:val="24"/>
          <w:szCs w:val="24"/>
          <w:lang w:val="ru-RU"/>
        </w:rPr>
        <w:t>/…………………………/</w:t>
      </w:r>
    </w:p>
    <w:p w:rsidR="00E16517" w:rsidRPr="00C2366F" w:rsidRDefault="00E16517" w:rsidP="003331C9">
      <w:pPr>
        <w:spacing w:after="0" w:line="276" w:lineRule="auto"/>
        <w:rPr>
          <w:rFonts w:ascii="Times New Roman" w:hAnsi="Times New Roman" w:cs="Times New Roman"/>
          <w:sz w:val="24"/>
          <w:szCs w:val="24"/>
        </w:rPr>
      </w:pPr>
    </w:p>
    <w:p w:rsidR="00E16517" w:rsidRPr="00C2366F" w:rsidRDefault="00E16517" w:rsidP="00C2366F">
      <w:pPr>
        <w:spacing w:line="276" w:lineRule="auto"/>
        <w:rPr>
          <w:rFonts w:ascii="Times New Roman" w:hAnsi="Times New Roman" w:cs="Times New Roman"/>
          <w:sz w:val="24"/>
          <w:szCs w:val="24"/>
        </w:rPr>
      </w:pPr>
    </w:p>
    <w:sectPr w:rsidR="00E16517" w:rsidRPr="00C2366F" w:rsidSect="0092192C">
      <w:headerReference w:type="default" r:id="rId8"/>
      <w:footerReference w:type="even" r:id="rId9"/>
      <w:footerReference w:type="default" r:id="rId10"/>
      <w:pgSz w:w="11906" w:h="16838"/>
      <w:pgMar w:top="612" w:right="991" w:bottom="709" w:left="1417" w:header="17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FD" w:rsidRDefault="00CA37FD">
      <w:r>
        <w:separator/>
      </w:r>
    </w:p>
  </w:endnote>
  <w:endnote w:type="continuationSeparator" w:id="0">
    <w:p w:rsidR="00CA37FD" w:rsidRDefault="00CA3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A3" w:rsidRDefault="00D7458C" w:rsidP="0074697D">
    <w:pPr>
      <w:pStyle w:val="af1"/>
      <w:framePr w:wrap="around" w:vAnchor="text" w:hAnchor="margin" w:xAlign="right" w:y="1"/>
      <w:rPr>
        <w:rStyle w:val="af3"/>
      </w:rPr>
    </w:pPr>
    <w:r>
      <w:rPr>
        <w:rStyle w:val="af3"/>
      </w:rPr>
      <w:fldChar w:fldCharType="begin"/>
    </w:r>
    <w:r w:rsidR="00754BA3">
      <w:rPr>
        <w:rStyle w:val="af3"/>
      </w:rPr>
      <w:instrText xml:space="preserve">PAGE  </w:instrText>
    </w:r>
    <w:r>
      <w:rPr>
        <w:rStyle w:val="af3"/>
      </w:rPr>
      <w:fldChar w:fldCharType="end"/>
    </w:r>
  </w:p>
  <w:p w:rsidR="00754BA3" w:rsidRDefault="00754BA3" w:rsidP="008F648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A3" w:rsidRDefault="00D7458C" w:rsidP="0074697D">
    <w:pPr>
      <w:pStyle w:val="af1"/>
      <w:framePr w:wrap="around" w:vAnchor="text" w:hAnchor="margin" w:xAlign="right" w:y="1"/>
      <w:rPr>
        <w:rStyle w:val="af3"/>
      </w:rPr>
    </w:pPr>
    <w:r>
      <w:rPr>
        <w:rStyle w:val="af3"/>
      </w:rPr>
      <w:fldChar w:fldCharType="begin"/>
    </w:r>
    <w:r w:rsidR="00754BA3">
      <w:rPr>
        <w:rStyle w:val="af3"/>
      </w:rPr>
      <w:instrText xml:space="preserve">PAGE  </w:instrText>
    </w:r>
    <w:r>
      <w:rPr>
        <w:rStyle w:val="af3"/>
      </w:rPr>
      <w:fldChar w:fldCharType="separate"/>
    </w:r>
    <w:r w:rsidR="000D2227">
      <w:rPr>
        <w:rStyle w:val="af3"/>
        <w:noProof/>
      </w:rPr>
      <w:t>3</w:t>
    </w:r>
    <w:r>
      <w:rPr>
        <w:rStyle w:val="af3"/>
      </w:rPr>
      <w:fldChar w:fldCharType="end"/>
    </w:r>
  </w:p>
  <w:p w:rsidR="00754BA3" w:rsidRDefault="00754BA3" w:rsidP="008F648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FD" w:rsidRDefault="00CA37FD">
      <w:r>
        <w:separator/>
      </w:r>
    </w:p>
  </w:footnote>
  <w:footnote w:type="continuationSeparator" w:id="0">
    <w:p w:rsidR="00CA37FD" w:rsidRDefault="00CA37FD">
      <w:r>
        <w:continuationSeparator/>
      </w:r>
    </w:p>
  </w:footnote>
  <w:footnote w:id="1">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rPr>
          <w:i/>
        </w:rPr>
      </w:pPr>
      <w:r>
        <w:rPr>
          <w:rStyle w:val="af"/>
        </w:rPr>
        <w:footnoteRef/>
      </w:r>
      <w:r>
        <w:tab/>
      </w:r>
      <w:r>
        <w:rPr>
          <w:i/>
        </w:rPr>
        <w:t>Вж. точки II. 1.1 и II.1.3 от съответното обявление</w:t>
      </w:r>
    </w:p>
  </w:footnote>
  <w:footnote w:id="5">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rPr>
          <w:i/>
        </w:rPr>
      </w:pPr>
      <w:r>
        <w:rPr>
          <w:rStyle w:val="af"/>
        </w:rPr>
        <w:footnoteRef/>
      </w:r>
      <w:r>
        <w:rPr>
          <w:i/>
        </w:rPr>
        <w:tab/>
        <w:t>Вж. точка II. 1.1 от съответното обявление</w:t>
      </w:r>
    </w:p>
  </w:footnote>
  <w:footnote w:id="6">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повторете информацията относно лицата за контакт толкова пъти, колкото е необходимо.</w:t>
      </w:r>
    </w:p>
  </w:footnote>
  <w:footnote w:id="7">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Вж. Препоръка на Комисията от 6 май 2003 г. относно определението за микро-, малки и средни предприятия (ОВ L 124, 20.5.2003 г., стр. 36).</w:t>
      </w:r>
      <w:r>
        <w:rPr>
          <w:b/>
          <w:i/>
        </w:rPr>
        <w:t xml:space="preserve"> Тази информация се изисква само за статистически цели. </w:t>
      </w:r>
      <w:r>
        <w:br/>
      </w:r>
      <w:r>
        <w:rPr>
          <w:i/>
        </w:rPr>
        <w:t>Микропредприятия:</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не надхвърля 2 млн. евро.</w:t>
      </w:r>
      <w:r>
        <w:br/>
      </w:r>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 евро.</w:t>
      </w:r>
      <w:r>
        <w:br/>
      </w:r>
      <w:r>
        <w:rPr>
          <w:i/>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Вж. точка III.1.5 от обявлението за поръчка</w:t>
      </w:r>
    </w:p>
  </w:footnote>
  <w:footnote w:id="9">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Позоваванията и класификацията, ако има такива, са определени в сертификацията.</w:t>
      </w:r>
    </w:p>
  </w:footnote>
  <w:footnote w:id="11">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По-специално като част от група, консорциум, съвместно предприятие или други подобни.</w:t>
      </w:r>
    </w:p>
  </w:footnote>
  <w:footnote w:id="12">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Например за технически органи, участващи в контрола на качеството: част IV, раздел В, точка 3:</w:t>
      </w:r>
    </w:p>
  </w:footnote>
  <w:footnote w:id="13">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rPr>
          <w:b/>
          <w:i/>
        </w:rPr>
      </w:pPr>
      <w:r>
        <w:rPr>
          <w:rStyle w:val="af"/>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0">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1">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2">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В съответствие с националните разпоредби за прилагане на член 57, параграф 6 от Директива 2014/24/ЕС.</w:t>
      </w:r>
    </w:p>
  </w:footnote>
  <w:footnote w:id="23">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5">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Вж. член 57, параграф 4 от Директива 2014/24/ЕС</w:t>
      </w:r>
    </w:p>
  </w:footnote>
  <w:footnote w:id="26">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32">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Само ако е разрешено в съответното обявление или в документацията за обществената поръчка.</w:t>
      </w:r>
    </w:p>
  </w:footnote>
  <w:footnote w:id="34">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Само ако е разрешено в съответното обявление или в документацията за обществената поръчка.</w:t>
      </w:r>
    </w:p>
  </w:footnote>
  <w:footnote w:id="35">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Например съотношението между активите и пасивите.</w:t>
      </w:r>
    </w:p>
  </w:footnote>
  <w:footnote w:id="36">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Например съотношението между активите и пасивите.</w:t>
      </w:r>
    </w:p>
  </w:footnote>
  <w:footnote w:id="37">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38">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54BA3" w:rsidRDefault="00754BA3" w:rsidP="00BB703D">
      <w:pPr>
        <w:pStyle w:val="ad"/>
        <w:pBdr>
          <w:top w:val="single" w:sz="4" w:space="1" w:color="auto"/>
          <w:left w:val="single" w:sz="4" w:space="4" w:color="auto"/>
          <w:bottom w:val="single" w:sz="4" w:space="5" w:color="auto"/>
          <w:right w:val="single" w:sz="4" w:space="4" w:color="auto"/>
        </w:pBdr>
        <w:shd w:val="clear" w:color="auto" w:fill="BFBFBF"/>
      </w:pPr>
      <w:r>
        <w:rPr>
          <w:rStyle w:val="af"/>
        </w:rPr>
        <w:footnoteRef/>
      </w:r>
      <w:r>
        <w:tab/>
        <w:t>Моля, посочете ясно към кой документ се отнася отговорът.</w:t>
      </w:r>
    </w:p>
  </w:footnote>
  <w:footnote w:id="45">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46">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47">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jc w:val="both"/>
      </w:pPr>
      <w:r>
        <w:rPr>
          <w:rStyle w:val="af"/>
        </w:rPr>
        <w:footnoteRef/>
      </w:r>
      <w:r>
        <w:tab/>
        <w:t>В зависимост от националните разпоредби за прилагането на член 59, параграф 5, втора алинея от Директива 2014/24/ЕС</w:t>
      </w:r>
    </w:p>
    <w:p w:rsidR="00754BA3" w:rsidRDefault="00754BA3" w:rsidP="00BB703D">
      <w:pPr>
        <w:pStyle w:val="ad"/>
        <w:pBdr>
          <w:top w:val="single" w:sz="4" w:space="1" w:color="auto"/>
          <w:left w:val="single" w:sz="4" w:space="4" w:color="auto"/>
          <w:bottom w:val="single" w:sz="4" w:space="1" w:color="auto"/>
          <w:right w:val="single" w:sz="4" w:space="4" w:color="auto"/>
        </w:pBdr>
        <w:shd w:val="clear" w:color="auto" w:fill="BFBFB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A3" w:rsidRPr="00381821" w:rsidRDefault="00D7458C" w:rsidP="00381821">
    <w:pPr>
      <w:spacing w:after="0"/>
      <w:ind w:left="1440"/>
      <w:jc w:val="center"/>
      <w:rPr>
        <w:rFonts w:ascii="Times New Roman" w:hAnsi="Times New Roman" w:cs="Times New Roman"/>
        <w:b/>
        <w:sz w:val="24"/>
        <w:szCs w:val="24"/>
      </w:rPr>
    </w:pPr>
    <w:r w:rsidRPr="00D7458C">
      <w:rPr>
        <w:rFonts w:ascii="Times New Roman" w:hAnsi="Times New Roman" w:cs="Times New Roman"/>
        <w:noProof/>
        <w:sz w:val="20"/>
        <w:szCs w:val="20"/>
        <w:lang w:eastAsia="bg-BG"/>
      </w:rPr>
      <w:pict>
        <v:shapetype id="_x0000_t202" coordsize="21600,21600" o:spt="202" path="m,l,21600r21600,l21600,xe">
          <v:stroke joinstyle="miter"/>
          <v:path gradientshapeok="t" o:connecttype="rect"/>
        </v:shapetype>
        <v:shape id="Текстово поле 4" o:spid="_x0000_s4097" type="#_x0000_t202" style="position:absolute;left:0;text-align:left;margin-left:0;margin-top:-3.85pt;width:66.1pt;height:6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" o:allowincell="f" filled="f" stroked="f">
          <v:textbox>
            <w:txbxContent>
              <w:p w:rsidR="00754BA3" w:rsidRDefault="00754BA3" w:rsidP="00381821">
                <w:r w:rsidRPr="003F6CD1">
                  <w:rPr>
                    <w:noProof/>
                    <w:lang w:eastAsia="bg-BG"/>
                  </w:rPr>
                  <w:drawing>
                    <wp:inline distT="0" distB="0" distL="0" distR="0">
                      <wp:extent cx="657225" cy="752475"/>
                      <wp:effectExtent l="0" t="0" r="9525" b="9525"/>
                      <wp:docPr id="1" name="Картина 1" descr="znak-p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znak-petri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txbxContent>
          </v:textbox>
        </v:shape>
      </w:pict>
    </w:r>
    <w:r w:rsidR="00754BA3" w:rsidRPr="00381821">
      <w:rPr>
        <w:rFonts w:ascii="Times New Roman" w:hAnsi="Times New Roman" w:cs="Times New Roman"/>
        <w:b/>
        <w:sz w:val="24"/>
        <w:szCs w:val="24"/>
      </w:rPr>
      <w:t>О Б Щ И Н А    П Е Т Р И Ч</w:t>
    </w:r>
  </w:p>
  <w:p w:rsidR="00754BA3" w:rsidRPr="00381821" w:rsidRDefault="00754BA3" w:rsidP="00381821">
    <w:pPr>
      <w:spacing w:after="0"/>
      <w:ind w:left="1440"/>
      <w:jc w:val="center"/>
      <w:rPr>
        <w:rFonts w:ascii="Times New Roman" w:hAnsi="Times New Roman" w:cs="Times New Roman"/>
        <w:b/>
        <w:sz w:val="24"/>
        <w:szCs w:val="24"/>
      </w:rPr>
    </w:pPr>
    <w:r w:rsidRPr="00381821">
      <w:rPr>
        <w:rFonts w:ascii="Times New Roman" w:hAnsi="Times New Roman" w:cs="Times New Roman"/>
        <w:b/>
        <w:sz w:val="24"/>
        <w:szCs w:val="24"/>
      </w:rPr>
      <w:t>О Б Щ И Н С К А     А Д М И Н И С Т Р А Ц И Я</w:t>
    </w:r>
  </w:p>
  <w:p w:rsidR="00754BA3" w:rsidRPr="00381821" w:rsidRDefault="00754BA3" w:rsidP="00381821">
    <w:pPr>
      <w:spacing w:after="0"/>
      <w:ind w:left="1440"/>
      <w:jc w:val="center"/>
      <w:rPr>
        <w:rFonts w:ascii="Times New Roman" w:hAnsi="Times New Roman" w:cs="Times New Roman"/>
        <w:sz w:val="24"/>
        <w:szCs w:val="24"/>
      </w:rPr>
    </w:pPr>
  </w:p>
  <w:p w:rsidR="00754BA3" w:rsidRPr="00381821" w:rsidRDefault="00754BA3" w:rsidP="00381821">
    <w:pPr>
      <w:spacing w:after="0"/>
      <w:ind w:firstLine="720"/>
      <w:jc w:val="center"/>
      <w:rPr>
        <w:rFonts w:ascii="Times New Roman" w:hAnsi="Times New Roman" w:cs="Times New Roman"/>
        <w:b/>
        <w:sz w:val="24"/>
        <w:szCs w:val="24"/>
      </w:rPr>
    </w:pPr>
    <w:r w:rsidRPr="00381821">
      <w:rPr>
        <w:rFonts w:ascii="Times New Roman" w:hAnsi="Times New Roman" w:cs="Times New Roman"/>
        <w:b/>
        <w:sz w:val="24"/>
        <w:szCs w:val="24"/>
      </w:rPr>
      <w:t>ул.  „Цар Борис III” № 24</w:t>
    </w:r>
    <w:r w:rsidRPr="00381821">
      <w:rPr>
        <w:rFonts w:ascii="Times New Roman" w:hAnsi="Times New Roman" w:cs="Times New Roman"/>
        <w:b/>
        <w:sz w:val="24"/>
        <w:szCs w:val="24"/>
      </w:rPr>
      <w:tab/>
      <w:t xml:space="preserve">         тел.: 0745/69112; тел.факс:0745/62090</w:t>
    </w:r>
  </w:p>
  <w:p w:rsidR="00754BA3" w:rsidRPr="00381821" w:rsidRDefault="00754BA3" w:rsidP="00381821">
    <w:pPr>
      <w:pBdr>
        <w:bottom w:val="double" w:sz="6" w:space="0" w:color="auto"/>
      </w:pBdr>
      <w:spacing w:after="0"/>
      <w:ind w:firstLine="720"/>
      <w:jc w:val="center"/>
      <w:rPr>
        <w:rFonts w:ascii="Times New Roman" w:hAnsi="Times New Roman" w:cs="Times New Roman"/>
        <w:sz w:val="24"/>
        <w:szCs w:val="24"/>
        <w:u w:val="single"/>
      </w:rPr>
    </w:pPr>
    <w:r w:rsidRPr="00381821">
      <w:rPr>
        <w:rFonts w:ascii="Times New Roman" w:hAnsi="Times New Roman" w:cs="Times New Roman"/>
        <w:b/>
        <w:sz w:val="24"/>
        <w:szCs w:val="24"/>
      </w:rPr>
      <w:t>гр. Петрич</w:t>
    </w:r>
    <w:r w:rsidRPr="00381821">
      <w:rPr>
        <w:rFonts w:ascii="Times New Roman" w:hAnsi="Times New Roman" w:cs="Times New Roman"/>
        <w:sz w:val="24"/>
        <w:szCs w:val="24"/>
      </w:rPr>
      <w:t xml:space="preserve">                                           e- mail: </w:t>
    </w:r>
    <w:hyperlink r:id="rId2" w:history="1">
      <w:r w:rsidRPr="00381821">
        <w:rPr>
          <w:rFonts w:ascii="Times New Roman" w:hAnsi="Times New Roman" w:cs="Times New Roman"/>
          <w:color w:val="0000FF"/>
          <w:sz w:val="24"/>
          <w:szCs w:val="24"/>
          <w:u w:val="single"/>
        </w:rPr>
        <w:t>oa_petrich@mbox.contact.bg</w:t>
      </w:r>
    </w:hyperlink>
  </w:p>
  <w:p w:rsidR="00754BA3" w:rsidRPr="00FF03A0" w:rsidRDefault="00754BA3" w:rsidP="00FF03A0">
    <w:pPr>
      <w:pBdr>
        <w:bottom w:val="single" w:sz="4" w:space="1" w:color="auto"/>
      </w:pBd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4">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5">
    <w:nsid w:val="058D1AAE"/>
    <w:multiLevelType w:val="hybridMultilevel"/>
    <w:tmpl w:val="5BB6BDC8"/>
    <w:lvl w:ilvl="0" w:tplc="0402000F">
      <w:start w:val="2"/>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16A3282"/>
    <w:multiLevelType w:val="hybridMultilevel"/>
    <w:tmpl w:val="865261EE"/>
    <w:lvl w:ilvl="0" w:tplc="0402000F">
      <w:start w:val="1"/>
      <w:numFmt w:val="decimal"/>
      <w:lvlText w:val="%1."/>
      <w:lvlJc w:val="left"/>
      <w:pPr>
        <w:tabs>
          <w:tab w:val="num" w:pos="720"/>
        </w:tabs>
        <w:ind w:left="720" w:hanging="360"/>
      </w:pPr>
      <w:rPr>
        <w:rFonts w:hint="default"/>
      </w:rPr>
    </w:lvl>
    <w:lvl w:ilvl="1" w:tplc="5C4C337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3973A73"/>
    <w:multiLevelType w:val="hybridMultilevel"/>
    <w:tmpl w:val="F90C0130"/>
    <w:lvl w:ilvl="0" w:tplc="04020003">
      <w:start w:val="1"/>
      <w:numFmt w:val="bullet"/>
      <w:lvlText w:val="o"/>
      <w:lvlJc w:val="left"/>
      <w:pPr>
        <w:ind w:left="1068" w:hanging="360"/>
      </w:pPr>
      <w:rPr>
        <w:rFonts w:ascii="Courier New" w:hAnsi="Courier New" w:cs="Courier New" w:hint="default"/>
      </w:rPr>
    </w:lvl>
    <w:lvl w:ilvl="1" w:tplc="0402000D">
      <w:start w:val="1"/>
      <w:numFmt w:val="bullet"/>
      <w:lvlText w:val=""/>
      <w:lvlJc w:val="left"/>
      <w:pPr>
        <w:ind w:left="1788" w:hanging="360"/>
      </w:pPr>
      <w:rPr>
        <w:rFonts w:ascii="Wingdings" w:hAnsi="Wingdings"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3CD56FD"/>
    <w:multiLevelType w:val="multilevel"/>
    <w:tmpl w:val="8CDC4ED8"/>
    <w:lvl w:ilvl="0">
      <w:start w:val="1"/>
      <w:numFmt w:val="decimal"/>
      <w:lvlText w:val="%1."/>
      <w:legacy w:legacy="1" w:legacySpace="0" w:legacyIndent="713"/>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1E5CD6"/>
    <w:multiLevelType w:val="hybridMultilevel"/>
    <w:tmpl w:val="69AC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70F4582"/>
    <w:multiLevelType w:val="multilevel"/>
    <w:tmpl w:val="BFF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E4271C"/>
    <w:multiLevelType w:val="hybridMultilevel"/>
    <w:tmpl w:val="CF6AB814"/>
    <w:lvl w:ilvl="0" w:tplc="7884F26C">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01FCE"/>
    <w:multiLevelType w:val="hybridMultilevel"/>
    <w:tmpl w:val="C308B59C"/>
    <w:lvl w:ilvl="0" w:tplc="04020001">
      <w:start w:val="1"/>
      <w:numFmt w:val="bullet"/>
      <w:lvlText w:val=""/>
      <w:lvlJc w:val="left"/>
      <w:pPr>
        <w:tabs>
          <w:tab w:val="num" w:pos="928"/>
        </w:tabs>
        <w:ind w:left="928"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6">
    <w:nsid w:val="2DB52265"/>
    <w:multiLevelType w:val="singleLevel"/>
    <w:tmpl w:val="811216F6"/>
    <w:lvl w:ilvl="0">
      <w:start w:val="2"/>
      <w:numFmt w:val="decimal"/>
      <w:lvlText w:val="(%1)"/>
      <w:legacy w:legacy="1" w:legacySpace="0" w:legacyIndent="375"/>
      <w:lvlJc w:val="left"/>
      <w:rPr>
        <w:rFonts w:ascii="Times New Roman" w:hAnsi="Times New Roman" w:cs="Times New Roman" w:hint="default"/>
      </w:rPr>
    </w:lvl>
  </w:abstractNum>
  <w:abstractNum w:abstractNumId="17">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DE84F19"/>
    <w:multiLevelType w:val="hybridMultilevel"/>
    <w:tmpl w:val="F33A9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29378B7"/>
    <w:multiLevelType w:val="hybridMultilevel"/>
    <w:tmpl w:val="DD76BAB6"/>
    <w:lvl w:ilvl="0" w:tplc="DD58F6E6">
      <w:start w:val="1"/>
      <w:numFmt w:val="decimal"/>
      <w:lvlText w:val="%1."/>
      <w:lvlJc w:val="left"/>
      <w:pPr>
        <w:ind w:left="3905" w:hanging="360"/>
      </w:pPr>
      <w:rPr>
        <w:rFonts w:hint="default"/>
      </w:rPr>
    </w:lvl>
    <w:lvl w:ilvl="1" w:tplc="0402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720A52"/>
    <w:multiLevelType w:val="multilevel"/>
    <w:tmpl w:val="2B1C29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835872"/>
    <w:multiLevelType w:val="hybridMultilevel"/>
    <w:tmpl w:val="9FAE40AE"/>
    <w:lvl w:ilvl="0" w:tplc="E2A8CFC4">
      <w:start w:val="65535"/>
      <w:numFmt w:val="bullet"/>
      <w:lvlText w:val="-"/>
      <w:lvlJc w:val="left"/>
      <w:pPr>
        <w:ind w:left="1440" w:hanging="360"/>
      </w:pPr>
      <w:rPr>
        <w:rFonts w:ascii="Arial" w:hAnsi="Arial" w:cs="Aria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399958B4"/>
    <w:multiLevelType w:val="hybridMultilevel"/>
    <w:tmpl w:val="C1627880"/>
    <w:lvl w:ilvl="0" w:tplc="53D813CE">
      <w:start w:val="1"/>
      <w:numFmt w:val="upperRoman"/>
      <w:lvlText w:val="%1."/>
      <w:lvlJc w:val="left"/>
      <w:pPr>
        <w:tabs>
          <w:tab w:val="num" w:pos="1080"/>
        </w:tabs>
        <w:ind w:left="1080" w:hanging="720"/>
      </w:pPr>
      <w:rPr>
        <w:rFonts w:hint="default"/>
      </w:rPr>
    </w:lvl>
    <w:lvl w:ilvl="1" w:tplc="4F46A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866122"/>
    <w:multiLevelType w:val="hybridMultilevel"/>
    <w:tmpl w:val="E17A8E70"/>
    <w:lvl w:ilvl="0" w:tplc="260CFAD2">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nsid w:val="467E1E42"/>
    <w:multiLevelType w:val="hybridMultilevel"/>
    <w:tmpl w:val="FECA15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8EA7DAB"/>
    <w:multiLevelType w:val="singleLevel"/>
    <w:tmpl w:val="FE360722"/>
    <w:lvl w:ilvl="0">
      <w:start w:val="1"/>
      <w:numFmt w:val="decimal"/>
      <w:lvlText w:val="%1."/>
      <w:legacy w:legacy="1" w:legacySpace="0" w:legacyIndent="283"/>
      <w:lvlJc w:val="left"/>
      <w:pPr>
        <w:ind w:left="1031" w:hanging="283"/>
      </w:pPr>
      <w:rPr>
        <w:b/>
        <w:bCs/>
      </w:rPr>
    </w:lvl>
  </w:abstractNum>
  <w:abstractNum w:abstractNumId="28">
    <w:nsid w:val="4E607FCB"/>
    <w:multiLevelType w:val="hybridMultilevel"/>
    <w:tmpl w:val="042ED62E"/>
    <w:lvl w:ilvl="0" w:tplc="45F07CBA">
      <w:start w:val="2"/>
      <w:numFmt w:val="bullet"/>
      <w:lvlText w:val="-"/>
      <w:lvlJc w:val="left"/>
      <w:pPr>
        <w:ind w:left="1080" w:hanging="360"/>
      </w:pPr>
      <w:rPr>
        <w:rFonts w:ascii="Times New Roman" w:eastAsia="Times New Roman" w:hAnsi="Times New Roman" w:cs="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3826E3F"/>
    <w:multiLevelType w:val="hybridMultilevel"/>
    <w:tmpl w:val="B456C89A"/>
    <w:lvl w:ilvl="0" w:tplc="496C218E">
      <w:start w:val="1"/>
      <w:numFmt w:val="bullet"/>
      <w:lvlText w:val="-"/>
      <w:lvlJc w:val="left"/>
      <w:pPr>
        <w:ind w:left="420" w:hanging="360"/>
      </w:pPr>
      <w:rPr>
        <w:rFonts w:ascii="Arial" w:eastAsia="Times New Roman" w:hAnsi="Arial" w:cs="Arial" w:hint="default"/>
      </w:rPr>
    </w:lvl>
    <w:lvl w:ilvl="1" w:tplc="04020003">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0">
    <w:nsid w:val="571A3F2C"/>
    <w:multiLevelType w:val="hybridMultilevel"/>
    <w:tmpl w:val="347E2734"/>
    <w:lvl w:ilvl="0" w:tplc="E554671A">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34">
    <w:nsid w:val="68E57250"/>
    <w:multiLevelType w:val="hybridMultilevel"/>
    <w:tmpl w:val="5CAE0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CD1D7C"/>
    <w:multiLevelType w:val="hybridMultilevel"/>
    <w:tmpl w:val="9D5E87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96E3938"/>
    <w:multiLevelType w:val="hybridMultilevel"/>
    <w:tmpl w:val="9764815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E694C4E"/>
    <w:multiLevelType w:val="multilevel"/>
    <w:tmpl w:val="AFA82E1E"/>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3"/>
  </w:num>
  <w:num w:numId="2">
    <w:abstractNumId w:val="0"/>
  </w:num>
  <w:num w:numId="3">
    <w:abstractNumId w:val="17"/>
  </w:num>
  <w:num w:numId="4">
    <w:abstractNumId w:val="19"/>
  </w:num>
  <w:num w:numId="5">
    <w:abstractNumId w:val="38"/>
  </w:num>
  <w:num w:numId="6">
    <w:abstractNumId w:val="32"/>
  </w:num>
  <w:num w:numId="7">
    <w:abstractNumId w:val="26"/>
  </w:num>
  <w:num w:numId="8">
    <w:abstractNumId w:val="31"/>
  </w:num>
  <w:num w:numId="9">
    <w:abstractNumId w:val="2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8"/>
  </w:num>
  <w:num w:numId="15">
    <w:abstractNumId w:val="35"/>
  </w:num>
  <w:num w:numId="16">
    <w:abstractNumId w:val="12"/>
  </w:num>
  <w:num w:numId="17">
    <w:abstractNumId w:val="24"/>
  </w:num>
  <w:num w:numId="18">
    <w:abstractNumId w:val="16"/>
  </w:num>
  <w:num w:numId="19">
    <w:abstractNumId w:val="6"/>
  </w:num>
  <w:num w:numId="20">
    <w:abstractNumId w:val="36"/>
  </w:num>
  <w:num w:numId="21">
    <w:abstractNumId w:val="1"/>
    <w:lvlOverride w:ilvl="0">
      <w:lvl w:ilvl="0">
        <w:start w:val="1"/>
        <w:numFmt w:val="bullet"/>
        <w:lvlText w:val=""/>
        <w:legacy w:legacy="1" w:legacySpace="0" w:legacyIndent="283"/>
        <w:lvlJc w:val="left"/>
        <w:pPr>
          <w:ind w:left="1984" w:hanging="283"/>
        </w:pPr>
        <w:rPr>
          <w:rFonts w:ascii="Symbol" w:hAnsi="Symbol" w:hint="default"/>
        </w:rPr>
      </w:lvl>
    </w:lvlOverride>
  </w:num>
  <w:num w:numId="22">
    <w:abstractNumId w:val="20"/>
  </w:num>
  <w:num w:numId="23">
    <w:abstractNumId w:val="34"/>
  </w:num>
  <w:num w:numId="24">
    <w:abstractNumId w:val="21"/>
  </w:num>
  <w:num w:numId="25">
    <w:abstractNumId w:val="15"/>
  </w:num>
  <w:num w:numId="26">
    <w:abstractNumId w:val="5"/>
  </w:num>
  <w:num w:numId="27">
    <w:abstractNumId w:val="1"/>
    <w:lvlOverride w:ilvl="0">
      <w:lvl w:ilvl="0">
        <w:start w:val="65535"/>
        <w:numFmt w:val="bullet"/>
        <w:lvlText w:val="•"/>
        <w:legacy w:legacy="1" w:legacySpace="0" w:legacyIndent="871"/>
        <w:lvlJc w:val="left"/>
        <w:rPr>
          <w:rFonts w:ascii="Arial" w:hAnsi="Arial" w:cs="Arial" w:hint="default"/>
        </w:rPr>
      </w:lvl>
    </w:lvlOverride>
  </w:num>
  <w:num w:numId="28">
    <w:abstractNumId w:val="9"/>
  </w:num>
  <w:num w:numId="29">
    <w:abstractNumId w:val="1"/>
    <w:lvlOverride w:ilvl="0">
      <w:lvl w:ilvl="0">
        <w:start w:val="65535"/>
        <w:numFmt w:val="bullet"/>
        <w:lvlText w:val="•"/>
        <w:legacy w:legacy="1" w:legacySpace="0" w:legacyIndent="722"/>
        <w:lvlJc w:val="left"/>
        <w:rPr>
          <w:rFonts w:ascii="Arial" w:hAnsi="Arial" w:cs="Arial" w:hint="default"/>
        </w:rPr>
      </w:lvl>
    </w:lvlOverride>
  </w:num>
  <w:num w:numId="30">
    <w:abstractNumId w:val="1"/>
    <w:lvlOverride w:ilvl="0">
      <w:lvl w:ilvl="0">
        <w:start w:val="65535"/>
        <w:numFmt w:val="bullet"/>
        <w:lvlText w:val="•"/>
        <w:legacy w:legacy="1" w:legacySpace="0" w:legacyIndent="346"/>
        <w:lvlJc w:val="left"/>
        <w:rPr>
          <w:rFonts w:ascii="Arial" w:hAnsi="Arial" w:cs="Arial" w:hint="default"/>
        </w:rPr>
      </w:lvl>
    </w:lvlOverride>
  </w:num>
  <w:num w:numId="31">
    <w:abstractNumId w:val="1"/>
    <w:lvlOverride w:ilvl="0">
      <w:lvl w:ilvl="0">
        <w:start w:val="65535"/>
        <w:numFmt w:val="bullet"/>
        <w:lvlText w:val="-"/>
        <w:legacy w:legacy="1" w:legacySpace="0" w:legacyIndent="357"/>
        <w:lvlJc w:val="left"/>
        <w:rPr>
          <w:rFonts w:ascii="Arial" w:hAnsi="Arial" w:cs="Arial" w:hint="default"/>
        </w:rPr>
      </w:lvl>
    </w:lvlOverride>
  </w:num>
  <w:num w:numId="32">
    <w:abstractNumId w:val="1"/>
    <w:lvlOverride w:ilvl="0">
      <w:lvl w:ilvl="0">
        <w:start w:val="65535"/>
        <w:numFmt w:val="bullet"/>
        <w:lvlText w:val="-"/>
        <w:legacy w:legacy="1" w:legacySpace="0" w:legacyIndent="358"/>
        <w:lvlJc w:val="left"/>
        <w:rPr>
          <w:rFonts w:ascii="Arial" w:hAnsi="Arial" w:cs="Arial" w:hint="default"/>
        </w:rPr>
      </w:lvl>
    </w:lvlOverride>
  </w:num>
  <w:num w:numId="33">
    <w:abstractNumId w:val="1"/>
    <w:lvlOverride w:ilvl="0">
      <w:lvl w:ilvl="0">
        <w:start w:val="65535"/>
        <w:numFmt w:val="bullet"/>
        <w:lvlText w:val="-"/>
        <w:legacy w:legacy="1" w:legacySpace="0" w:legacyIndent="146"/>
        <w:lvlJc w:val="left"/>
        <w:rPr>
          <w:rFonts w:ascii="Arial" w:hAnsi="Arial" w:cs="Arial" w:hint="default"/>
        </w:rPr>
      </w:lvl>
    </w:lvlOverride>
  </w:num>
  <w:num w:numId="34">
    <w:abstractNumId w:val="1"/>
    <w:lvlOverride w:ilvl="0">
      <w:lvl w:ilvl="0">
        <w:start w:val="65535"/>
        <w:numFmt w:val="bullet"/>
        <w:lvlText w:val="-"/>
        <w:legacy w:legacy="1" w:legacySpace="0" w:legacyIndent="161"/>
        <w:lvlJc w:val="left"/>
        <w:rPr>
          <w:rFonts w:ascii="Arial" w:hAnsi="Arial" w:cs="Arial" w:hint="default"/>
        </w:rPr>
      </w:lvl>
    </w:lvlOverride>
  </w:num>
  <w:num w:numId="35">
    <w:abstractNumId w:val="1"/>
    <w:lvlOverride w:ilvl="0">
      <w:lvl w:ilvl="0">
        <w:start w:val="65535"/>
        <w:numFmt w:val="bullet"/>
        <w:lvlText w:val="-"/>
        <w:legacy w:legacy="1" w:legacySpace="0" w:legacyIndent="353"/>
        <w:lvlJc w:val="left"/>
        <w:rPr>
          <w:rFonts w:ascii="Arial" w:hAnsi="Arial" w:cs="Arial" w:hint="default"/>
        </w:rPr>
      </w:lvl>
    </w:lvlOverride>
  </w:num>
  <w:num w:numId="36">
    <w:abstractNumId w:val="1"/>
    <w:lvlOverride w:ilvl="0">
      <w:lvl w:ilvl="0">
        <w:start w:val="65535"/>
        <w:numFmt w:val="bullet"/>
        <w:lvlText w:val="-"/>
        <w:legacy w:legacy="1" w:legacySpace="0" w:legacyIndent="367"/>
        <w:lvlJc w:val="left"/>
        <w:rPr>
          <w:rFonts w:ascii="Arial" w:hAnsi="Arial" w:cs="Arial" w:hint="default"/>
        </w:rPr>
      </w:lvl>
    </w:lvlOverride>
  </w:num>
  <w:num w:numId="37">
    <w:abstractNumId w:val="1"/>
    <w:lvlOverride w:ilvl="0">
      <w:lvl w:ilvl="0">
        <w:start w:val="65535"/>
        <w:numFmt w:val="bullet"/>
        <w:lvlText w:val="-"/>
        <w:legacy w:legacy="1" w:legacySpace="0" w:legacyIndent="362"/>
        <w:lvlJc w:val="left"/>
        <w:rPr>
          <w:rFonts w:ascii="Arial" w:hAnsi="Arial" w:cs="Arial" w:hint="default"/>
        </w:rPr>
      </w:lvl>
    </w:lvlOverride>
  </w:num>
  <w:num w:numId="38">
    <w:abstractNumId w:val="1"/>
    <w:lvlOverride w:ilvl="0">
      <w:lvl w:ilvl="0">
        <w:start w:val="65535"/>
        <w:numFmt w:val="bullet"/>
        <w:lvlText w:val="-"/>
        <w:legacy w:legacy="1" w:legacySpace="0" w:legacyIndent="182"/>
        <w:lvlJc w:val="left"/>
        <w:rPr>
          <w:rFonts w:ascii="Arial" w:hAnsi="Arial" w:cs="Arial" w:hint="default"/>
        </w:rPr>
      </w:lvl>
    </w:lvlOverride>
  </w:num>
  <w:num w:numId="39">
    <w:abstractNumId w:val="1"/>
    <w:lvlOverride w:ilvl="0">
      <w:lvl w:ilvl="0">
        <w:start w:val="65535"/>
        <w:numFmt w:val="bullet"/>
        <w:lvlText w:val="-"/>
        <w:legacy w:legacy="1" w:legacySpace="0" w:legacyIndent="139"/>
        <w:lvlJc w:val="left"/>
        <w:rPr>
          <w:rFonts w:ascii="Arial" w:hAnsi="Arial" w:cs="Arial" w:hint="default"/>
        </w:rPr>
      </w:lvl>
    </w:lvlOverride>
  </w:num>
  <w:num w:numId="40">
    <w:abstractNumId w:val="1"/>
    <w:lvlOverride w:ilvl="0">
      <w:lvl w:ilvl="0">
        <w:start w:val="65535"/>
        <w:numFmt w:val="bullet"/>
        <w:lvlText w:val="-"/>
        <w:legacy w:legacy="1" w:legacySpace="0" w:legacyIndent="334"/>
        <w:lvlJc w:val="left"/>
        <w:rPr>
          <w:rFonts w:ascii="Arial" w:hAnsi="Arial" w:cs="Arial" w:hint="default"/>
        </w:rPr>
      </w:lvl>
    </w:lvlOverride>
  </w:num>
  <w:num w:numId="41">
    <w:abstractNumId w:val="39"/>
  </w:num>
  <w:num w:numId="42">
    <w:abstractNumId w:val="22"/>
  </w:num>
  <w:num w:numId="43">
    <w:abstractNumId w:val="7"/>
  </w:num>
  <w:num w:numId="44">
    <w:abstractNumId w:val="29"/>
  </w:num>
  <w:num w:numId="45">
    <w:abstractNumId w:val="11"/>
  </w:num>
  <w:num w:numId="46">
    <w:abstractNumId w:val="14"/>
  </w:num>
  <w:num w:numId="47">
    <w:abstractNumId w:val="28"/>
  </w:num>
  <w:num w:numId="48">
    <w:abstractNumId w:val="30"/>
  </w:num>
  <w:num w:numId="49">
    <w:abstractNumId w:val="8"/>
  </w:num>
  <w:num w:numId="50">
    <w:abstractNumId w:val="37"/>
  </w:num>
  <w:num w:numId="51">
    <w:abstractNumId w:val="10"/>
  </w:num>
  <w:num w:numId="52">
    <w:abstractNumId w:val="27"/>
    <w:lvlOverride w:ilvl="0">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E2B2C"/>
    <w:rsid w:val="0000057F"/>
    <w:rsid w:val="00013E54"/>
    <w:rsid w:val="000275B1"/>
    <w:rsid w:val="000404B8"/>
    <w:rsid w:val="00041C17"/>
    <w:rsid w:val="00047C4A"/>
    <w:rsid w:val="000510FE"/>
    <w:rsid w:val="00051758"/>
    <w:rsid w:val="00051F1F"/>
    <w:rsid w:val="000527F8"/>
    <w:rsid w:val="000528C6"/>
    <w:rsid w:val="000529C0"/>
    <w:rsid w:val="00052CC5"/>
    <w:rsid w:val="00054D74"/>
    <w:rsid w:val="000557CE"/>
    <w:rsid w:val="00057F2C"/>
    <w:rsid w:val="00061375"/>
    <w:rsid w:val="0006316C"/>
    <w:rsid w:val="0006766D"/>
    <w:rsid w:val="00067A1D"/>
    <w:rsid w:val="000723C2"/>
    <w:rsid w:val="00080720"/>
    <w:rsid w:val="00082DCF"/>
    <w:rsid w:val="00094843"/>
    <w:rsid w:val="00097767"/>
    <w:rsid w:val="000A23A9"/>
    <w:rsid w:val="000A2471"/>
    <w:rsid w:val="000B47BD"/>
    <w:rsid w:val="000C00D6"/>
    <w:rsid w:val="000D2227"/>
    <w:rsid w:val="000D7DEE"/>
    <w:rsid w:val="000E2084"/>
    <w:rsid w:val="000E2F31"/>
    <w:rsid w:val="000E37C9"/>
    <w:rsid w:val="000F0A60"/>
    <w:rsid w:val="001017EA"/>
    <w:rsid w:val="00102625"/>
    <w:rsid w:val="0010324E"/>
    <w:rsid w:val="00105BD3"/>
    <w:rsid w:val="001065DD"/>
    <w:rsid w:val="0012337C"/>
    <w:rsid w:val="00132866"/>
    <w:rsid w:val="00134112"/>
    <w:rsid w:val="0014267D"/>
    <w:rsid w:val="00145165"/>
    <w:rsid w:val="001602C7"/>
    <w:rsid w:val="00163ACB"/>
    <w:rsid w:val="001775F9"/>
    <w:rsid w:val="00177723"/>
    <w:rsid w:val="0018182D"/>
    <w:rsid w:val="00185402"/>
    <w:rsid w:val="00187BF2"/>
    <w:rsid w:val="001929E2"/>
    <w:rsid w:val="00194339"/>
    <w:rsid w:val="0019727D"/>
    <w:rsid w:val="00197E8E"/>
    <w:rsid w:val="001A09DC"/>
    <w:rsid w:val="001A131B"/>
    <w:rsid w:val="001A1994"/>
    <w:rsid w:val="001A5370"/>
    <w:rsid w:val="001A5B65"/>
    <w:rsid w:val="001B715D"/>
    <w:rsid w:val="001C2B8F"/>
    <w:rsid w:val="001C54BB"/>
    <w:rsid w:val="001C58A5"/>
    <w:rsid w:val="001D0A55"/>
    <w:rsid w:val="001D273B"/>
    <w:rsid w:val="001F37EA"/>
    <w:rsid w:val="00201199"/>
    <w:rsid w:val="00204E15"/>
    <w:rsid w:val="00234BCA"/>
    <w:rsid w:val="0023661F"/>
    <w:rsid w:val="00241226"/>
    <w:rsid w:val="00241526"/>
    <w:rsid w:val="002428FC"/>
    <w:rsid w:val="00243F9B"/>
    <w:rsid w:val="002500AC"/>
    <w:rsid w:val="00250E8E"/>
    <w:rsid w:val="00252378"/>
    <w:rsid w:val="0025288E"/>
    <w:rsid w:val="00256600"/>
    <w:rsid w:val="0026126A"/>
    <w:rsid w:val="002658B8"/>
    <w:rsid w:val="0026615F"/>
    <w:rsid w:val="0026744C"/>
    <w:rsid w:val="002820E3"/>
    <w:rsid w:val="00282CE2"/>
    <w:rsid w:val="002849D9"/>
    <w:rsid w:val="00290630"/>
    <w:rsid w:val="00291E04"/>
    <w:rsid w:val="002A490C"/>
    <w:rsid w:val="002A6A08"/>
    <w:rsid w:val="002B438A"/>
    <w:rsid w:val="002B74A1"/>
    <w:rsid w:val="002B7563"/>
    <w:rsid w:val="002C02E6"/>
    <w:rsid w:val="002C1A0D"/>
    <w:rsid w:val="002C6410"/>
    <w:rsid w:val="002C6B46"/>
    <w:rsid w:val="002C70C9"/>
    <w:rsid w:val="002E017B"/>
    <w:rsid w:val="002E0E32"/>
    <w:rsid w:val="002E1FEC"/>
    <w:rsid w:val="002E28B9"/>
    <w:rsid w:val="002F04BE"/>
    <w:rsid w:val="002F1F63"/>
    <w:rsid w:val="003009DC"/>
    <w:rsid w:val="0030327A"/>
    <w:rsid w:val="003126B3"/>
    <w:rsid w:val="0032290D"/>
    <w:rsid w:val="003234C1"/>
    <w:rsid w:val="0032538A"/>
    <w:rsid w:val="00326CE8"/>
    <w:rsid w:val="0033153C"/>
    <w:rsid w:val="003331C9"/>
    <w:rsid w:val="00334DB9"/>
    <w:rsid w:val="003360ED"/>
    <w:rsid w:val="0034746A"/>
    <w:rsid w:val="00362F81"/>
    <w:rsid w:val="00365683"/>
    <w:rsid w:val="00381821"/>
    <w:rsid w:val="003832D3"/>
    <w:rsid w:val="00385E3E"/>
    <w:rsid w:val="00387A58"/>
    <w:rsid w:val="003953EE"/>
    <w:rsid w:val="00395FF3"/>
    <w:rsid w:val="00397233"/>
    <w:rsid w:val="003A0CF7"/>
    <w:rsid w:val="003A6735"/>
    <w:rsid w:val="003B0738"/>
    <w:rsid w:val="003B12BE"/>
    <w:rsid w:val="003B13EC"/>
    <w:rsid w:val="003B1C46"/>
    <w:rsid w:val="003B2778"/>
    <w:rsid w:val="003B4F12"/>
    <w:rsid w:val="003B5C73"/>
    <w:rsid w:val="003C2DC1"/>
    <w:rsid w:val="003D0AC6"/>
    <w:rsid w:val="003D170A"/>
    <w:rsid w:val="003F7FF3"/>
    <w:rsid w:val="00404535"/>
    <w:rsid w:val="00410E01"/>
    <w:rsid w:val="00412BD0"/>
    <w:rsid w:val="004130A1"/>
    <w:rsid w:val="00414663"/>
    <w:rsid w:val="00417D6D"/>
    <w:rsid w:val="00420644"/>
    <w:rsid w:val="00420BAD"/>
    <w:rsid w:val="00424BCA"/>
    <w:rsid w:val="00430BF0"/>
    <w:rsid w:val="00446B45"/>
    <w:rsid w:val="00451EDF"/>
    <w:rsid w:val="004552E6"/>
    <w:rsid w:val="0045591F"/>
    <w:rsid w:val="004735FB"/>
    <w:rsid w:val="004827F8"/>
    <w:rsid w:val="00485B53"/>
    <w:rsid w:val="004901A9"/>
    <w:rsid w:val="00491588"/>
    <w:rsid w:val="00492143"/>
    <w:rsid w:val="004A02C0"/>
    <w:rsid w:val="004A05AE"/>
    <w:rsid w:val="004A44DA"/>
    <w:rsid w:val="004A4B05"/>
    <w:rsid w:val="004A7B5B"/>
    <w:rsid w:val="004A7B67"/>
    <w:rsid w:val="004B3ABF"/>
    <w:rsid w:val="004C1E9C"/>
    <w:rsid w:val="004C4950"/>
    <w:rsid w:val="004C6DCA"/>
    <w:rsid w:val="004D3945"/>
    <w:rsid w:val="004E5FEE"/>
    <w:rsid w:val="004F2384"/>
    <w:rsid w:val="004F7AE2"/>
    <w:rsid w:val="00500BA6"/>
    <w:rsid w:val="00500C1A"/>
    <w:rsid w:val="00504695"/>
    <w:rsid w:val="00504E05"/>
    <w:rsid w:val="00504FF2"/>
    <w:rsid w:val="0050672C"/>
    <w:rsid w:val="005176E7"/>
    <w:rsid w:val="00524CF7"/>
    <w:rsid w:val="00525CB1"/>
    <w:rsid w:val="00525DA5"/>
    <w:rsid w:val="00530084"/>
    <w:rsid w:val="00530AE4"/>
    <w:rsid w:val="00531D9E"/>
    <w:rsid w:val="0054015A"/>
    <w:rsid w:val="00547151"/>
    <w:rsid w:val="005560C0"/>
    <w:rsid w:val="00565D42"/>
    <w:rsid w:val="00571BA0"/>
    <w:rsid w:val="00572E53"/>
    <w:rsid w:val="0057523C"/>
    <w:rsid w:val="0058279E"/>
    <w:rsid w:val="00590191"/>
    <w:rsid w:val="00591110"/>
    <w:rsid w:val="0059137F"/>
    <w:rsid w:val="00592976"/>
    <w:rsid w:val="00593501"/>
    <w:rsid w:val="005936B0"/>
    <w:rsid w:val="00593874"/>
    <w:rsid w:val="005A25AF"/>
    <w:rsid w:val="005B54F5"/>
    <w:rsid w:val="005B75C9"/>
    <w:rsid w:val="005C2595"/>
    <w:rsid w:val="005C29E2"/>
    <w:rsid w:val="005C2B21"/>
    <w:rsid w:val="005D51AC"/>
    <w:rsid w:val="005D71F5"/>
    <w:rsid w:val="005E18F3"/>
    <w:rsid w:val="005E37FE"/>
    <w:rsid w:val="005E75D2"/>
    <w:rsid w:val="00601627"/>
    <w:rsid w:val="00601D26"/>
    <w:rsid w:val="00604EB4"/>
    <w:rsid w:val="006052AA"/>
    <w:rsid w:val="00611EB5"/>
    <w:rsid w:val="00615C73"/>
    <w:rsid w:val="00615C9B"/>
    <w:rsid w:val="00617CC9"/>
    <w:rsid w:val="0062166C"/>
    <w:rsid w:val="00625E52"/>
    <w:rsid w:val="00627A6C"/>
    <w:rsid w:val="00633C7D"/>
    <w:rsid w:val="0065371C"/>
    <w:rsid w:val="00662B7B"/>
    <w:rsid w:val="00664AB2"/>
    <w:rsid w:val="006653BF"/>
    <w:rsid w:val="006671D0"/>
    <w:rsid w:val="00667743"/>
    <w:rsid w:val="00674586"/>
    <w:rsid w:val="006750CE"/>
    <w:rsid w:val="006772F3"/>
    <w:rsid w:val="00686EBA"/>
    <w:rsid w:val="006923E0"/>
    <w:rsid w:val="00692A7E"/>
    <w:rsid w:val="00696BB3"/>
    <w:rsid w:val="006A2DF5"/>
    <w:rsid w:val="006B052D"/>
    <w:rsid w:val="006B2B63"/>
    <w:rsid w:val="006B5645"/>
    <w:rsid w:val="006C50F0"/>
    <w:rsid w:val="006D5894"/>
    <w:rsid w:val="006E084D"/>
    <w:rsid w:val="006E105A"/>
    <w:rsid w:val="006E340C"/>
    <w:rsid w:val="006E5E92"/>
    <w:rsid w:val="006E62A8"/>
    <w:rsid w:val="006E642F"/>
    <w:rsid w:val="006F6792"/>
    <w:rsid w:val="006F6AFE"/>
    <w:rsid w:val="00700CA6"/>
    <w:rsid w:val="007018E8"/>
    <w:rsid w:val="00710A58"/>
    <w:rsid w:val="00711468"/>
    <w:rsid w:val="00714F5F"/>
    <w:rsid w:val="00723C89"/>
    <w:rsid w:val="00730E04"/>
    <w:rsid w:val="007351A7"/>
    <w:rsid w:val="00743B33"/>
    <w:rsid w:val="00746314"/>
    <w:rsid w:val="0074697D"/>
    <w:rsid w:val="00754BA3"/>
    <w:rsid w:val="00755FBC"/>
    <w:rsid w:val="0075648D"/>
    <w:rsid w:val="007607F9"/>
    <w:rsid w:val="00767B9C"/>
    <w:rsid w:val="00772A5B"/>
    <w:rsid w:val="00780054"/>
    <w:rsid w:val="007819CC"/>
    <w:rsid w:val="0078651A"/>
    <w:rsid w:val="00795A65"/>
    <w:rsid w:val="007A28AA"/>
    <w:rsid w:val="007A7F00"/>
    <w:rsid w:val="007B3606"/>
    <w:rsid w:val="007B37CC"/>
    <w:rsid w:val="007B6072"/>
    <w:rsid w:val="007C206D"/>
    <w:rsid w:val="007C387A"/>
    <w:rsid w:val="007D32A8"/>
    <w:rsid w:val="007D5B5F"/>
    <w:rsid w:val="007D6B7C"/>
    <w:rsid w:val="007F099B"/>
    <w:rsid w:val="007F4FEE"/>
    <w:rsid w:val="007F5FA8"/>
    <w:rsid w:val="00801F07"/>
    <w:rsid w:val="00805C05"/>
    <w:rsid w:val="00806D3E"/>
    <w:rsid w:val="00807528"/>
    <w:rsid w:val="008159A9"/>
    <w:rsid w:val="00822DBB"/>
    <w:rsid w:val="0082309D"/>
    <w:rsid w:val="0082384D"/>
    <w:rsid w:val="00823D12"/>
    <w:rsid w:val="00824146"/>
    <w:rsid w:val="0083296F"/>
    <w:rsid w:val="00851EE7"/>
    <w:rsid w:val="00852E39"/>
    <w:rsid w:val="00857C62"/>
    <w:rsid w:val="00863310"/>
    <w:rsid w:val="0086648B"/>
    <w:rsid w:val="00870690"/>
    <w:rsid w:val="00872F02"/>
    <w:rsid w:val="00877061"/>
    <w:rsid w:val="00881120"/>
    <w:rsid w:val="00891B7E"/>
    <w:rsid w:val="00897ECA"/>
    <w:rsid w:val="008A6BE5"/>
    <w:rsid w:val="008B1147"/>
    <w:rsid w:val="008B1C93"/>
    <w:rsid w:val="008B5575"/>
    <w:rsid w:val="008C0B06"/>
    <w:rsid w:val="008C5452"/>
    <w:rsid w:val="008C5834"/>
    <w:rsid w:val="008D1378"/>
    <w:rsid w:val="008D3661"/>
    <w:rsid w:val="008D533B"/>
    <w:rsid w:val="008D71D5"/>
    <w:rsid w:val="008E2F76"/>
    <w:rsid w:val="008F43DB"/>
    <w:rsid w:val="008F5577"/>
    <w:rsid w:val="008F6480"/>
    <w:rsid w:val="009005B7"/>
    <w:rsid w:val="00901A02"/>
    <w:rsid w:val="0090255D"/>
    <w:rsid w:val="0090537E"/>
    <w:rsid w:val="009055C0"/>
    <w:rsid w:val="00912434"/>
    <w:rsid w:val="0091333F"/>
    <w:rsid w:val="00917424"/>
    <w:rsid w:val="0092101C"/>
    <w:rsid w:val="0092192C"/>
    <w:rsid w:val="00925048"/>
    <w:rsid w:val="009263D6"/>
    <w:rsid w:val="009277A5"/>
    <w:rsid w:val="00927F1A"/>
    <w:rsid w:val="00930AB7"/>
    <w:rsid w:val="00935062"/>
    <w:rsid w:val="00941BE6"/>
    <w:rsid w:val="00945279"/>
    <w:rsid w:val="00950E46"/>
    <w:rsid w:val="00954A82"/>
    <w:rsid w:val="00956E2E"/>
    <w:rsid w:val="0095787F"/>
    <w:rsid w:val="0097344E"/>
    <w:rsid w:val="0098223C"/>
    <w:rsid w:val="00982BF3"/>
    <w:rsid w:val="00983DC3"/>
    <w:rsid w:val="00984B8A"/>
    <w:rsid w:val="00987F52"/>
    <w:rsid w:val="009A1219"/>
    <w:rsid w:val="009B4DE6"/>
    <w:rsid w:val="009C6BBB"/>
    <w:rsid w:val="009C795C"/>
    <w:rsid w:val="009E61C3"/>
    <w:rsid w:val="009F2B9C"/>
    <w:rsid w:val="009F37BC"/>
    <w:rsid w:val="009F54EA"/>
    <w:rsid w:val="00A05397"/>
    <w:rsid w:val="00A06600"/>
    <w:rsid w:val="00A10DCF"/>
    <w:rsid w:val="00A15624"/>
    <w:rsid w:val="00A1707D"/>
    <w:rsid w:val="00A177FE"/>
    <w:rsid w:val="00A21A91"/>
    <w:rsid w:val="00A2491E"/>
    <w:rsid w:val="00A33F65"/>
    <w:rsid w:val="00A356C2"/>
    <w:rsid w:val="00A35C7E"/>
    <w:rsid w:val="00A41BBE"/>
    <w:rsid w:val="00A43185"/>
    <w:rsid w:val="00A47FFA"/>
    <w:rsid w:val="00A50DAB"/>
    <w:rsid w:val="00A5260E"/>
    <w:rsid w:val="00A53843"/>
    <w:rsid w:val="00A56454"/>
    <w:rsid w:val="00A71C0E"/>
    <w:rsid w:val="00A72E98"/>
    <w:rsid w:val="00A73174"/>
    <w:rsid w:val="00A82C12"/>
    <w:rsid w:val="00A837C5"/>
    <w:rsid w:val="00A857F9"/>
    <w:rsid w:val="00A86A68"/>
    <w:rsid w:val="00A96416"/>
    <w:rsid w:val="00A96657"/>
    <w:rsid w:val="00AA1DB4"/>
    <w:rsid w:val="00AA30DF"/>
    <w:rsid w:val="00AA3FDC"/>
    <w:rsid w:val="00AA4227"/>
    <w:rsid w:val="00AA6DE1"/>
    <w:rsid w:val="00AB1D22"/>
    <w:rsid w:val="00AC3421"/>
    <w:rsid w:val="00AC6A5F"/>
    <w:rsid w:val="00AC6CB8"/>
    <w:rsid w:val="00AD625C"/>
    <w:rsid w:val="00AE27DB"/>
    <w:rsid w:val="00AF26F3"/>
    <w:rsid w:val="00AF7E77"/>
    <w:rsid w:val="00B00E28"/>
    <w:rsid w:val="00B07878"/>
    <w:rsid w:val="00B13675"/>
    <w:rsid w:val="00B137FF"/>
    <w:rsid w:val="00B144BE"/>
    <w:rsid w:val="00B14F55"/>
    <w:rsid w:val="00B23C2E"/>
    <w:rsid w:val="00B35983"/>
    <w:rsid w:val="00B3722F"/>
    <w:rsid w:val="00B37FCA"/>
    <w:rsid w:val="00B424E0"/>
    <w:rsid w:val="00B43799"/>
    <w:rsid w:val="00B440E9"/>
    <w:rsid w:val="00B45AB1"/>
    <w:rsid w:val="00B512A4"/>
    <w:rsid w:val="00B54578"/>
    <w:rsid w:val="00B57884"/>
    <w:rsid w:val="00B643C7"/>
    <w:rsid w:val="00B65165"/>
    <w:rsid w:val="00B66F4F"/>
    <w:rsid w:val="00B67A32"/>
    <w:rsid w:val="00B7584D"/>
    <w:rsid w:val="00B76661"/>
    <w:rsid w:val="00B821D5"/>
    <w:rsid w:val="00B8448E"/>
    <w:rsid w:val="00B85023"/>
    <w:rsid w:val="00B85EED"/>
    <w:rsid w:val="00B867C9"/>
    <w:rsid w:val="00B87EF1"/>
    <w:rsid w:val="00B9492F"/>
    <w:rsid w:val="00BA732C"/>
    <w:rsid w:val="00BA77CC"/>
    <w:rsid w:val="00BB15F7"/>
    <w:rsid w:val="00BB2157"/>
    <w:rsid w:val="00BB703D"/>
    <w:rsid w:val="00BD0EE6"/>
    <w:rsid w:val="00BD6251"/>
    <w:rsid w:val="00BD6631"/>
    <w:rsid w:val="00BE28BF"/>
    <w:rsid w:val="00BE2B2C"/>
    <w:rsid w:val="00BE414C"/>
    <w:rsid w:val="00BE7F05"/>
    <w:rsid w:val="00BF0472"/>
    <w:rsid w:val="00BF2788"/>
    <w:rsid w:val="00C11E03"/>
    <w:rsid w:val="00C17A2C"/>
    <w:rsid w:val="00C20CDA"/>
    <w:rsid w:val="00C2366F"/>
    <w:rsid w:val="00C325D3"/>
    <w:rsid w:val="00C34F40"/>
    <w:rsid w:val="00C41AE5"/>
    <w:rsid w:val="00C4568C"/>
    <w:rsid w:val="00C47D57"/>
    <w:rsid w:val="00C47D98"/>
    <w:rsid w:val="00C60AC8"/>
    <w:rsid w:val="00C620AC"/>
    <w:rsid w:val="00C62FEE"/>
    <w:rsid w:val="00C63591"/>
    <w:rsid w:val="00C6569A"/>
    <w:rsid w:val="00C65A84"/>
    <w:rsid w:val="00C67E32"/>
    <w:rsid w:val="00C72931"/>
    <w:rsid w:val="00C73D14"/>
    <w:rsid w:val="00C73D4F"/>
    <w:rsid w:val="00C75882"/>
    <w:rsid w:val="00C75C3A"/>
    <w:rsid w:val="00C85184"/>
    <w:rsid w:val="00C85852"/>
    <w:rsid w:val="00C91F1A"/>
    <w:rsid w:val="00C951B5"/>
    <w:rsid w:val="00CA2E47"/>
    <w:rsid w:val="00CA37FD"/>
    <w:rsid w:val="00CA4A8F"/>
    <w:rsid w:val="00CB0868"/>
    <w:rsid w:val="00CB0C97"/>
    <w:rsid w:val="00CB607A"/>
    <w:rsid w:val="00CC1080"/>
    <w:rsid w:val="00CC254F"/>
    <w:rsid w:val="00CC39A1"/>
    <w:rsid w:val="00CC6948"/>
    <w:rsid w:val="00CC7D81"/>
    <w:rsid w:val="00CD040D"/>
    <w:rsid w:val="00CD2B09"/>
    <w:rsid w:val="00CD59D6"/>
    <w:rsid w:val="00CD66CB"/>
    <w:rsid w:val="00CD7F08"/>
    <w:rsid w:val="00CE1194"/>
    <w:rsid w:val="00CE18E0"/>
    <w:rsid w:val="00CF0E07"/>
    <w:rsid w:val="00CF6D32"/>
    <w:rsid w:val="00D00002"/>
    <w:rsid w:val="00D03016"/>
    <w:rsid w:val="00D03541"/>
    <w:rsid w:val="00D14AE7"/>
    <w:rsid w:val="00D1534F"/>
    <w:rsid w:val="00D267AF"/>
    <w:rsid w:val="00D27BA2"/>
    <w:rsid w:val="00D300E4"/>
    <w:rsid w:val="00D35146"/>
    <w:rsid w:val="00D3691E"/>
    <w:rsid w:val="00D40535"/>
    <w:rsid w:val="00D51CF3"/>
    <w:rsid w:val="00D53463"/>
    <w:rsid w:val="00D53ADA"/>
    <w:rsid w:val="00D564DE"/>
    <w:rsid w:val="00D57CC9"/>
    <w:rsid w:val="00D57F49"/>
    <w:rsid w:val="00D620A3"/>
    <w:rsid w:val="00D6308F"/>
    <w:rsid w:val="00D65699"/>
    <w:rsid w:val="00D7458C"/>
    <w:rsid w:val="00D84917"/>
    <w:rsid w:val="00D85C62"/>
    <w:rsid w:val="00D871ED"/>
    <w:rsid w:val="00D87F66"/>
    <w:rsid w:val="00D90E6E"/>
    <w:rsid w:val="00D91F99"/>
    <w:rsid w:val="00D94B6B"/>
    <w:rsid w:val="00DA188C"/>
    <w:rsid w:val="00DA2962"/>
    <w:rsid w:val="00DA2C5D"/>
    <w:rsid w:val="00DA591A"/>
    <w:rsid w:val="00DB4A02"/>
    <w:rsid w:val="00DB5D13"/>
    <w:rsid w:val="00DB7E3E"/>
    <w:rsid w:val="00DC19F0"/>
    <w:rsid w:val="00DC1DD3"/>
    <w:rsid w:val="00DC27A5"/>
    <w:rsid w:val="00DD5B10"/>
    <w:rsid w:val="00DD6BDC"/>
    <w:rsid w:val="00DD7F38"/>
    <w:rsid w:val="00DE2049"/>
    <w:rsid w:val="00DE5D0B"/>
    <w:rsid w:val="00DE5F00"/>
    <w:rsid w:val="00DF0BA3"/>
    <w:rsid w:val="00DF1C66"/>
    <w:rsid w:val="00DF4E19"/>
    <w:rsid w:val="00DF5AAC"/>
    <w:rsid w:val="00DF7773"/>
    <w:rsid w:val="00E0023C"/>
    <w:rsid w:val="00E04FD5"/>
    <w:rsid w:val="00E06EB5"/>
    <w:rsid w:val="00E16517"/>
    <w:rsid w:val="00E17D2A"/>
    <w:rsid w:val="00E2173B"/>
    <w:rsid w:val="00E303D5"/>
    <w:rsid w:val="00E33DAC"/>
    <w:rsid w:val="00E4320C"/>
    <w:rsid w:val="00E43A50"/>
    <w:rsid w:val="00E455D9"/>
    <w:rsid w:val="00E52A34"/>
    <w:rsid w:val="00E52ED6"/>
    <w:rsid w:val="00E60599"/>
    <w:rsid w:val="00E63FA0"/>
    <w:rsid w:val="00E65525"/>
    <w:rsid w:val="00E65661"/>
    <w:rsid w:val="00E70DD3"/>
    <w:rsid w:val="00E779BC"/>
    <w:rsid w:val="00E80406"/>
    <w:rsid w:val="00E85F0F"/>
    <w:rsid w:val="00E90644"/>
    <w:rsid w:val="00E90AB5"/>
    <w:rsid w:val="00E92EB2"/>
    <w:rsid w:val="00E934C7"/>
    <w:rsid w:val="00E94461"/>
    <w:rsid w:val="00E96DF6"/>
    <w:rsid w:val="00E9769E"/>
    <w:rsid w:val="00EA0F87"/>
    <w:rsid w:val="00EA2B7C"/>
    <w:rsid w:val="00EA3A62"/>
    <w:rsid w:val="00EA3A8A"/>
    <w:rsid w:val="00EA65A9"/>
    <w:rsid w:val="00EB08E9"/>
    <w:rsid w:val="00EB1061"/>
    <w:rsid w:val="00EB13C6"/>
    <w:rsid w:val="00EB2348"/>
    <w:rsid w:val="00EB6D11"/>
    <w:rsid w:val="00EB78D8"/>
    <w:rsid w:val="00EC4B83"/>
    <w:rsid w:val="00ED16C0"/>
    <w:rsid w:val="00ED2AE0"/>
    <w:rsid w:val="00ED4E85"/>
    <w:rsid w:val="00ED6431"/>
    <w:rsid w:val="00ED7960"/>
    <w:rsid w:val="00ED7E8E"/>
    <w:rsid w:val="00EE13D6"/>
    <w:rsid w:val="00EE2489"/>
    <w:rsid w:val="00EE6940"/>
    <w:rsid w:val="00EF5951"/>
    <w:rsid w:val="00F21B49"/>
    <w:rsid w:val="00F26287"/>
    <w:rsid w:val="00F27B57"/>
    <w:rsid w:val="00F30CCA"/>
    <w:rsid w:val="00F33D55"/>
    <w:rsid w:val="00F40E70"/>
    <w:rsid w:val="00F41155"/>
    <w:rsid w:val="00F42C5A"/>
    <w:rsid w:val="00F4335B"/>
    <w:rsid w:val="00F43375"/>
    <w:rsid w:val="00F46784"/>
    <w:rsid w:val="00F479D1"/>
    <w:rsid w:val="00F60A51"/>
    <w:rsid w:val="00F6330D"/>
    <w:rsid w:val="00F70202"/>
    <w:rsid w:val="00F73BD2"/>
    <w:rsid w:val="00F83715"/>
    <w:rsid w:val="00F90390"/>
    <w:rsid w:val="00F94250"/>
    <w:rsid w:val="00F94614"/>
    <w:rsid w:val="00FA262E"/>
    <w:rsid w:val="00FA5CC9"/>
    <w:rsid w:val="00FB7E2F"/>
    <w:rsid w:val="00FC37E7"/>
    <w:rsid w:val="00FC3D7D"/>
    <w:rsid w:val="00FD0BE1"/>
    <w:rsid w:val="00FD7B72"/>
    <w:rsid w:val="00FE0DB4"/>
    <w:rsid w:val="00FE311A"/>
    <w:rsid w:val="00FE3716"/>
    <w:rsid w:val="00FE6E4A"/>
    <w:rsid w:val="00FF03A0"/>
    <w:rsid w:val="00FF15F3"/>
    <w:rsid w:val="00FF1C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B2C"/>
    <w:pPr>
      <w:spacing w:after="200"/>
      <w:jc w:val="both"/>
    </w:pPr>
    <w:rPr>
      <w:rFonts w:ascii="Calibri" w:hAnsi="Calibri" w:cs="Calibri"/>
      <w:sz w:val="22"/>
      <w:szCs w:val="22"/>
      <w:lang w:eastAsia="en-US"/>
    </w:rPr>
  </w:style>
  <w:style w:type="paragraph" w:styleId="1">
    <w:name w:val="heading 1"/>
    <w:basedOn w:val="a0"/>
    <w:next w:val="a0"/>
    <w:qFormat/>
    <w:rsid w:val="00E63FA0"/>
    <w:pPr>
      <w:keepNext/>
      <w:spacing w:before="240" w:after="60"/>
      <w:outlineLvl w:val="0"/>
    </w:pPr>
    <w:rPr>
      <w:rFonts w:ascii="Arial" w:hAnsi="Arial" w:cs="Arial"/>
      <w:b/>
      <w:bCs/>
      <w:kern w:val="32"/>
      <w:sz w:val="32"/>
      <w:szCs w:val="32"/>
    </w:rPr>
  </w:style>
  <w:style w:type="paragraph" w:styleId="2">
    <w:name w:val="heading 2"/>
    <w:basedOn w:val="a0"/>
    <w:next w:val="a0"/>
    <w:qFormat/>
    <w:rsid w:val="00BE2B2C"/>
    <w:pPr>
      <w:keepNext/>
      <w:spacing w:before="240" w:after="60"/>
      <w:outlineLvl w:val="1"/>
    </w:pPr>
    <w:rPr>
      <w:rFonts w:ascii="Arial" w:hAnsi="Arial" w:cs="Arial"/>
      <w:b/>
      <w:bCs/>
      <w:i/>
      <w:iCs/>
      <w:sz w:val="28"/>
      <w:szCs w:val="28"/>
    </w:rPr>
  </w:style>
  <w:style w:type="paragraph" w:styleId="5">
    <w:name w:val="heading 5"/>
    <w:basedOn w:val="a0"/>
    <w:next w:val="a0"/>
    <w:link w:val="50"/>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E2B2C"/>
    <w:pPr>
      <w:tabs>
        <w:tab w:val="center" w:pos="4536"/>
        <w:tab w:val="right" w:pos="9072"/>
      </w:tabs>
      <w:spacing w:after="0"/>
    </w:pPr>
  </w:style>
  <w:style w:type="character" w:customStyle="1" w:styleId="a5">
    <w:name w:val="Горен колонтитул Знак"/>
    <w:link w:val="a4"/>
    <w:locked/>
    <w:rsid w:val="00BE2B2C"/>
    <w:rPr>
      <w:rFonts w:ascii="Calibri" w:hAnsi="Calibri" w:cs="Calibri"/>
      <w:sz w:val="22"/>
      <w:szCs w:val="22"/>
      <w:lang w:val="bg-BG" w:eastAsia="en-US" w:bidi="ar-SA"/>
    </w:rPr>
  </w:style>
  <w:style w:type="character" w:styleId="a6">
    <w:name w:val="Hyperlink"/>
    <w:uiPriority w:val="99"/>
    <w:rsid w:val="00BE2B2C"/>
    <w:rPr>
      <w:color w:val="0000FF"/>
      <w:u w:val="single"/>
    </w:rPr>
  </w:style>
  <w:style w:type="paragraph" w:styleId="20">
    <w:name w:val="toc 2"/>
    <w:basedOn w:val="a0"/>
    <w:next w:val="a0"/>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10">
    <w:name w:val="toc 1"/>
    <w:basedOn w:val="a0"/>
    <w:next w:val="a0"/>
    <w:autoRedefine/>
    <w:uiPriority w:val="39"/>
    <w:rsid w:val="00BE2B2C"/>
    <w:pPr>
      <w:spacing w:after="0"/>
      <w:jc w:val="left"/>
    </w:pPr>
    <w:rPr>
      <w:rFonts w:ascii="Times New Roman" w:eastAsia="Calibri" w:hAnsi="Times New Roman" w:cs="Times New Roman"/>
      <w:sz w:val="24"/>
      <w:szCs w:val="24"/>
      <w:lang w:val="en-US"/>
    </w:rPr>
  </w:style>
  <w:style w:type="paragraph" w:styleId="3">
    <w:name w:val="toc 3"/>
    <w:basedOn w:val="a0"/>
    <w:next w:val="a0"/>
    <w:autoRedefine/>
    <w:semiHidden/>
    <w:rsid w:val="00BE2B2C"/>
    <w:pPr>
      <w:ind w:left="440"/>
    </w:pPr>
  </w:style>
  <w:style w:type="paragraph" w:customStyle="1" w:styleId="0000">
    <w:name w:val="0000СТ"/>
    <w:basedOn w:val="2"/>
    <w:rsid w:val="00BE2B2C"/>
    <w:pPr>
      <w:jc w:val="left"/>
    </w:pPr>
    <w:rPr>
      <w:rFonts w:ascii="Times New Roman Bold" w:eastAsia="Calibri" w:hAnsi="Times New Roman Bold"/>
      <w:i w:val="0"/>
      <w:caps/>
      <w:sz w:val="26"/>
      <w:szCs w:val="26"/>
      <w:lang w:val="en-US"/>
    </w:rPr>
  </w:style>
  <w:style w:type="paragraph" w:styleId="a7">
    <w:name w:val="No Spacing"/>
    <w:qFormat/>
    <w:rsid w:val="00BE2B2C"/>
    <w:rPr>
      <w:rFonts w:ascii="Calibri" w:eastAsia="Calibri" w:hAnsi="Calibri"/>
      <w:sz w:val="22"/>
      <w:szCs w:val="22"/>
      <w:lang w:eastAsia="en-US"/>
    </w:rPr>
  </w:style>
  <w:style w:type="paragraph" w:styleId="30">
    <w:name w:val="Body Text Indent 3"/>
    <w:basedOn w:val="a0"/>
    <w:link w:val="31"/>
    <w:rsid w:val="009F2B9C"/>
    <w:pPr>
      <w:spacing w:after="120"/>
      <w:ind w:left="283"/>
      <w:jc w:val="left"/>
    </w:pPr>
    <w:rPr>
      <w:rFonts w:ascii="Times New Roman" w:hAnsi="Times New Roman" w:cs="Times New Roman"/>
      <w:sz w:val="16"/>
      <w:szCs w:val="16"/>
      <w:lang w:val="en-US"/>
    </w:rPr>
  </w:style>
  <w:style w:type="character" w:customStyle="1" w:styleId="31">
    <w:name w:val="Основен текст с отстъп 3 Знак"/>
    <w:link w:val="30"/>
    <w:locked/>
    <w:rsid w:val="009F2B9C"/>
    <w:rPr>
      <w:sz w:val="16"/>
      <w:szCs w:val="16"/>
      <w:lang w:val="en-US" w:eastAsia="en-US" w:bidi="ar-SA"/>
    </w:rPr>
  </w:style>
  <w:style w:type="character" w:styleId="a8">
    <w:name w:val="annotation reference"/>
    <w:semiHidden/>
    <w:rsid w:val="00F27B57"/>
    <w:rPr>
      <w:sz w:val="16"/>
      <w:szCs w:val="16"/>
    </w:rPr>
  </w:style>
  <w:style w:type="paragraph" w:styleId="a9">
    <w:name w:val="annotation text"/>
    <w:basedOn w:val="a0"/>
    <w:semiHidden/>
    <w:rsid w:val="00F27B57"/>
    <w:rPr>
      <w:sz w:val="20"/>
      <w:szCs w:val="20"/>
    </w:rPr>
  </w:style>
  <w:style w:type="paragraph" w:styleId="aa">
    <w:name w:val="annotation subject"/>
    <w:basedOn w:val="a9"/>
    <w:next w:val="a9"/>
    <w:semiHidden/>
    <w:rsid w:val="00F27B57"/>
    <w:rPr>
      <w:b/>
      <w:bCs/>
    </w:rPr>
  </w:style>
  <w:style w:type="paragraph" w:styleId="ab">
    <w:name w:val="Balloon Text"/>
    <w:basedOn w:val="a0"/>
    <w:semiHidden/>
    <w:rsid w:val="00F27B57"/>
    <w:rPr>
      <w:rFonts w:ascii="Tahoma" w:hAnsi="Tahoma" w:cs="Tahoma"/>
      <w:sz w:val="16"/>
      <w:szCs w:val="16"/>
    </w:rPr>
  </w:style>
  <w:style w:type="paragraph" w:customStyle="1" w:styleId="01DI">
    <w:name w:val="01 DI"/>
    <w:basedOn w:val="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ac">
    <w:name w:val="List Paragraph"/>
    <w:basedOn w:val="a0"/>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a0"/>
    <w:rsid w:val="00E63FA0"/>
    <w:pPr>
      <w:spacing w:before="120" w:after="240"/>
    </w:pPr>
    <w:rPr>
      <w:rFonts w:ascii="Times New Roman Bold" w:hAnsi="Times New Roman Bold" w:cs="Times New Roman"/>
      <w:b/>
      <w:caps/>
      <w:sz w:val="26"/>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E63FA0"/>
    <w:pPr>
      <w:spacing w:after="0"/>
      <w:jc w:val="left"/>
    </w:pPr>
    <w:rPr>
      <w:rFonts w:ascii="Times New Roman" w:eastAsia="Calibri" w:hAnsi="Times New Roman" w:cs="Times New Roman"/>
      <w:sz w:val="20"/>
      <w:szCs w:val="20"/>
      <w:lang w:val="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E63FA0"/>
    <w:rPr>
      <w:rFonts w:eastAsia="Calibri"/>
      <w:lang w:val="en-US" w:eastAsia="en-US" w:bidi="ar-SA"/>
    </w:rPr>
  </w:style>
  <w:style w:type="character" w:styleId="af">
    <w:name w:val="footnote reference"/>
    <w:aliases w:val="Footnote symbol"/>
    <w:uiPriority w:val="99"/>
    <w:rsid w:val="00E63FA0"/>
    <w:rPr>
      <w:rFonts w:cs="Times New Roman"/>
      <w:vertAlign w:val="superscript"/>
    </w:rPr>
  </w:style>
  <w:style w:type="table" w:styleId="af0">
    <w:name w:val="Table Grid"/>
    <w:basedOn w:val="a2"/>
    <w:rsid w:val="008F6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0"/>
    <w:link w:val="af2"/>
    <w:uiPriority w:val="99"/>
    <w:rsid w:val="008F6480"/>
    <w:pPr>
      <w:tabs>
        <w:tab w:val="center" w:pos="4536"/>
        <w:tab w:val="right" w:pos="9072"/>
      </w:tabs>
    </w:pPr>
  </w:style>
  <w:style w:type="character" w:styleId="af3">
    <w:name w:val="page number"/>
    <w:basedOn w:val="a1"/>
    <w:rsid w:val="008F6480"/>
  </w:style>
  <w:style w:type="paragraph" w:styleId="af4">
    <w:name w:val="TOC Heading"/>
    <w:basedOn w:val="1"/>
    <w:next w:val="a0"/>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5">
    <w:name w:val="Body Text"/>
    <w:basedOn w:val="a0"/>
    <w:link w:val="af6"/>
    <w:rsid w:val="00132866"/>
    <w:pPr>
      <w:suppressAutoHyphens/>
      <w:spacing w:after="120"/>
      <w:jc w:val="left"/>
    </w:pPr>
    <w:rPr>
      <w:rFonts w:ascii="Times New Roman" w:hAnsi="Times New Roman" w:cs="Times New Roman"/>
      <w:sz w:val="24"/>
      <w:szCs w:val="24"/>
      <w:lang w:val="en-GB" w:eastAsia="ar-SA"/>
    </w:rPr>
  </w:style>
  <w:style w:type="character" w:customStyle="1" w:styleId="af6">
    <w:name w:val="Основен текст Знак"/>
    <w:basedOn w:val="a1"/>
    <w:link w:val="af5"/>
    <w:rsid w:val="00132866"/>
    <w:rPr>
      <w:sz w:val="24"/>
      <w:szCs w:val="24"/>
      <w:lang w:val="en-GB" w:eastAsia="ar-SA"/>
    </w:rPr>
  </w:style>
  <w:style w:type="paragraph" w:styleId="af7">
    <w:name w:val="Title"/>
    <w:basedOn w:val="a0"/>
    <w:next w:val="a0"/>
    <w:link w:val="af8"/>
    <w:qFormat/>
    <w:rsid w:val="00132866"/>
    <w:pPr>
      <w:suppressAutoHyphens/>
      <w:spacing w:after="0"/>
      <w:jc w:val="center"/>
    </w:pPr>
    <w:rPr>
      <w:rFonts w:ascii="Times New Roman" w:hAnsi="Times New Roman" w:cs="Times New Roman"/>
      <w:b/>
      <w:bCs/>
      <w:sz w:val="24"/>
      <w:szCs w:val="24"/>
      <w:lang w:eastAsia="ar-SA"/>
    </w:rPr>
  </w:style>
  <w:style w:type="character" w:customStyle="1" w:styleId="af8">
    <w:name w:val="Заглавие Знак"/>
    <w:basedOn w:val="a1"/>
    <w:link w:val="af7"/>
    <w:rsid w:val="00132866"/>
    <w:rPr>
      <w:b/>
      <w:bCs/>
      <w:sz w:val="24"/>
      <w:szCs w:val="24"/>
      <w:lang w:eastAsia="ar-SA"/>
    </w:rPr>
  </w:style>
  <w:style w:type="paragraph" w:styleId="af9">
    <w:name w:val="Subtitle"/>
    <w:basedOn w:val="a0"/>
    <w:next w:val="a0"/>
    <w:link w:val="afa"/>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лавие Знак"/>
    <w:basedOn w:val="a1"/>
    <w:link w:val="af9"/>
    <w:rsid w:val="00132866"/>
    <w:rPr>
      <w:rFonts w:asciiTheme="majorHAnsi" w:eastAsiaTheme="majorEastAsia" w:hAnsiTheme="majorHAnsi" w:cstheme="majorBidi"/>
      <w:i/>
      <w:iCs/>
      <w:color w:val="4F81BD" w:themeColor="accent1"/>
      <w:spacing w:val="15"/>
      <w:sz w:val="24"/>
      <w:szCs w:val="24"/>
      <w:lang w:eastAsia="en-US"/>
    </w:rPr>
  </w:style>
  <w:style w:type="paragraph" w:styleId="afb">
    <w:name w:val="Body Text Indent"/>
    <w:basedOn w:val="a0"/>
    <w:link w:val="afc"/>
    <w:rsid w:val="00592976"/>
    <w:pPr>
      <w:spacing w:after="120"/>
      <w:ind w:left="283"/>
    </w:pPr>
  </w:style>
  <w:style w:type="character" w:customStyle="1" w:styleId="afc">
    <w:name w:val="Основен текст с отстъп Знак"/>
    <w:basedOn w:val="a1"/>
    <w:link w:val="afb"/>
    <w:rsid w:val="00592976"/>
    <w:rPr>
      <w:rFonts w:ascii="Calibri" w:hAnsi="Calibri" w:cs="Calibri"/>
      <w:sz w:val="22"/>
      <w:szCs w:val="22"/>
      <w:lang w:eastAsia="en-US"/>
    </w:rPr>
  </w:style>
  <w:style w:type="character" w:customStyle="1" w:styleId="50">
    <w:name w:val="Заглавие 5 Знак"/>
    <w:basedOn w:val="a1"/>
    <w:link w:val="5"/>
    <w:uiPriority w:val="99"/>
    <w:rsid w:val="00592976"/>
    <w:rPr>
      <w:rFonts w:ascii="Calibri" w:eastAsia="Calibri" w:hAnsi="Calibri"/>
      <w:sz w:val="36"/>
      <w:lang w:val="en-GB" w:eastAsia="en-US"/>
    </w:rPr>
  </w:style>
  <w:style w:type="paragraph" w:customStyle="1" w:styleId="ReportLevel1">
    <w:name w:val="Report Level 1"/>
    <w:next w:val="a0"/>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a0"/>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a">
    <w:name w:val="List Number"/>
    <w:basedOn w:val="a0"/>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
    <w:name w:val="Body text_"/>
    <w:basedOn w:val="a1"/>
    <w:link w:val="BodyText3"/>
    <w:rsid w:val="0000057F"/>
    <w:rPr>
      <w:sz w:val="22"/>
      <w:szCs w:val="22"/>
      <w:shd w:val="clear" w:color="auto" w:fill="FFFFFF"/>
    </w:rPr>
  </w:style>
  <w:style w:type="paragraph" w:customStyle="1" w:styleId="BodyText3">
    <w:name w:val="Body Text3"/>
    <w:basedOn w:val="a0"/>
    <w:link w:val="Bodytext"/>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a0"/>
    <w:next w:val="a0"/>
    <w:rsid w:val="001F37EA"/>
    <w:pPr>
      <w:keepNext/>
      <w:spacing w:before="120" w:after="360"/>
      <w:jc w:val="center"/>
    </w:pPr>
    <w:rPr>
      <w:rFonts w:ascii="Times New Roman" w:eastAsia="Calibri" w:hAnsi="Times New Roman" w:cs="Times New Roman"/>
      <w:b/>
      <w:sz w:val="32"/>
      <w:lang w:eastAsia="bg-BG"/>
    </w:rPr>
  </w:style>
  <w:style w:type="character" w:customStyle="1" w:styleId="af2">
    <w:name w:val="Долен колонтитул Знак"/>
    <w:link w:val="af1"/>
    <w:uiPriority w:val="99"/>
    <w:locked/>
    <w:rsid w:val="00DF7773"/>
    <w:rPr>
      <w:rFonts w:ascii="Calibri" w:hAnsi="Calibri" w:cs="Calibri"/>
      <w:sz w:val="22"/>
      <w:szCs w:val="22"/>
      <w:lang w:eastAsia="en-US"/>
    </w:rPr>
  </w:style>
  <w:style w:type="character" w:customStyle="1" w:styleId="hps">
    <w:name w:val="hps"/>
    <w:basedOn w:val="a1"/>
    <w:rsid w:val="00CE18E0"/>
  </w:style>
  <w:style w:type="character" w:customStyle="1" w:styleId="txcpv">
    <w:name w:val="txcpv"/>
    <w:basedOn w:val="a1"/>
    <w:rsid w:val="003009DC"/>
  </w:style>
  <w:style w:type="character" w:customStyle="1" w:styleId="apple-converted-space">
    <w:name w:val="apple-converted-space"/>
    <w:basedOn w:val="a1"/>
    <w:rsid w:val="003009DC"/>
  </w:style>
  <w:style w:type="paragraph" w:styleId="32">
    <w:name w:val="Body Text 3"/>
    <w:basedOn w:val="a0"/>
    <w:link w:val="33"/>
    <w:semiHidden/>
    <w:unhideWhenUsed/>
    <w:rsid w:val="002849D9"/>
    <w:pPr>
      <w:spacing w:after="120"/>
    </w:pPr>
    <w:rPr>
      <w:sz w:val="16"/>
      <w:szCs w:val="16"/>
    </w:rPr>
  </w:style>
  <w:style w:type="character" w:customStyle="1" w:styleId="33">
    <w:name w:val="Основен текст 3 Знак"/>
    <w:basedOn w:val="a1"/>
    <w:link w:val="32"/>
    <w:semiHidden/>
    <w:rsid w:val="002849D9"/>
    <w:rPr>
      <w:rFonts w:ascii="Calibri" w:hAnsi="Calibri" w:cs="Calibri"/>
      <w:sz w:val="16"/>
      <w:szCs w:val="16"/>
      <w:lang w:eastAsia="en-US"/>
    </w:rPr>
  </w:style>
  <w:style w:type="character" w:customStyle="1" w:styleId="21">
    <w:name w:val="Основен текст (2)_"/>
    <w:basedOn w:val="a1"/>
    <w:link w:val="22"/>
    <w:uiPriority w:val="99"/>
    <w:locked/>
    <w:rsid w:val="00D51CF3"/>
    <w:rPr>
      <w:b/>
      <w:bCs/>
      <w:shd w:val="clear" w:color="auto" w:fill="FFFFFF"/>
    </w:rPr>
  </w:style>
  <w:style w:type="paragraph" w:customStyle="1" w:styleId="22">
    <w:name w:val="Основен текст (2)"/>
    <w:basedOn w:val="a0"/>
    <w:link w:val="21"/>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a1"/>
    <w:rsid w:val="00500C1A"/>
  </w:style>
  <w:style w:type="paragraph" w:customStyle="1" w:styleId="Tiret0">
    <w:name w:val="Tiret 0"/>
    <w:basedOn w:val="a0"/>
    <w:rsid w:val="00BB703D"/>
    <w:pPr>
      <w:numPr>
        <w:numId w:val="8"/>
      </w:numPr>
      <w:spacing w:before="120" w:after="120"/>
    </w:pPr>
    <w:rPr>
      <w:rFonts w:ascii="Times New Roman" w:eastAsia="Calibri" w:hAnsi="Times New Roman" w:cs="Times New Roman"/>
      <w:sz w:val="24"/>
      <w:lang w:eastAsia="bg-BG"/>
    </w:rPr>
  </w:style>
  <w:style w:type="paragraph" w:customStyle="1" w:styleId="Tiret1">
    <w:name w:val="Tiret 1"/>
    <w:basedOn w:val="a0"/>
    <w:rsid w:val="00BB703D"/>
    <w:pPr>
      <w:numPr>
        <w:numId w:val="9"/>
      </w:numPr>
      <w:spacing w:before="120" w:after="120"/>
    </w:pPr>
    <w:rPr>
      <w:rFonts w:ascii="Times New Roman" w:eastAsia="Calibri" w:hAnsi="Times New Roman" w:cs="Times New Roman"/>
      <w:sz w:val="24"/>
      <w:lang w:eastAsia="bg-BG"/>
    </w:rPr>
  </w:style>
  <w:style w:type="paragraph" w:customStyle="1" w:styleId="NumPar1">
    <w:name w:val="NumPar 1"/>
    <w:basedOn w:val="a0"/>
    <w:next w:val="a0"/>
    <w:rsid w:val="00BB703D"/>
    <w:pPr>
      <w:numPr>
        <w:numId w:val="10"/>
      </w:numPr>
      <w:spacing w:before="120" w:after="120"/>
    </w:pPr>
    <w:rPr>
      <w:rFonts w:ascii="Times New Roman" w:eastAsia="Calibri" w:hAnsi="Times New Roman" w:cs="Times New Roman"/>
      <w:sz w:val="24"/>
      <w:lang w:eastAsia="bg-BG"/>
    </w:rPr>
  </w:style>
  <w:style w:type="paragraph" w:customStyle="1" w:styleId="NumPar2">
    <w:name w:val="NumPar 2"/>
    <w:basedOn w:val="a0"/>
    <w:next w:val="a0"/>
    <w:rsid w:val="00BB703D"/>
    <w:pPr>
      <w:numPr>
        <w:ilvl w:val="1"/>
        <w:numId w:val="10"/>
      </w:numPr>
      <w:spacing w:before="120" w:after="120"/>
    </w:pPr>
    <w:rPr>
      <w:rFonts w:ascii="Times New Roman" w:eastAsia="Calibri" w:hAnsi="Times New Roman" w:cs="Times New Roman"/>
      <w:sz w:val="24"/>
      <w:lang w:eastAsia="bg-BG"/>
    </w:rPr>
  </w:style>
  <w:style w:type="paragraph" w:customStyle="1" w:styleId="NumPar3">
    <w:name w:val="NumPar 3"/>
    <w:basedOn w:val="a0"/>
    <w:next w:val="a0"/>
    <w:rsid w:val="00BB703D"/>
    <w:pPr>
      <w:numPr>
        <w:ilvl w:val="2"/>
        <w:numId w:val="10"/>
      </w:numPr>
      <w:spacing w:before="120" w:after="120"/>
    </w:pPr>
    <w:rPr>
      <w:rFonts w:ascii="Times New Roman" w:eastAsia="Calibri" w:hAnsi="Times New Roman" w:cs="Times New Roman"/>
      <w:sz w:val="24"/>
      <w:lang w:eastAsia="bg-BG"/>
    </w:rPr>
  </w:style>
  <w:style w:type="paragraph" w:customStyle="1" w:styleId="NumPar4">
    <w:name w:val="NumPar 4"/>
    <w:basedOn w:val="a0"/>
    <w:next w:val="a0"/>
    <w:rsid w:val="00BB703D"/>
    <w:pPr>
      <w:numPr>
        <w:ilvl w:val="3"/>
        <w:numId w:val="10"/>
      </w:numPr>
      <w:spacing w:before="120" w:after="120"/>
    </w:pPr>
    <w:rPr>
      <w:rFonts w:ascii="Times New Roman" w:eastAsia="Calibri" w:hAnsi="Times New Roman" w:cs="Times New Roman"/>
      <w:sz w:val="24"/>
      <w:lang w:eastAsia="bg-BG"/>
    </w:rPr>
  </w:style>
  <w:style w:type="character" w:customStyle="1" w:styleId="afd">
    <w:name w:val="Основен текст_"/>
    <w:link w:val="11"/>
    <w:rsid w:val="00B23C2E"/>
    <w:rPr>
      <w:sz w:val="23"/>
      <w:szCs w:val="23"/>
      <w:shd w:val="clear" w:color="auto" w:fill="FFFFFF"/>
    </w:rPr>
  </w:style>
  <w:style w:type="paragraph" w:customStyle="1" w:styleId="11">
    <w:name w:val="Основен текст1"/>
    <w:basedOn w:val="a0"/>
    <w:link w:val="afd"/>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afe">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a0"/>
    <w:rsid w:val="00CB0868"/>
    <w:pPr>
      <w:tabs>
        <w:tab w:val="left" w:pos="709"/>
      </w:tabs>
      <w:spacing w:after="0"/>
      <w:jc w:val="left"/>
    </w:pPr>
    <w:rPr>
      <w:rFonts w:ascii="Tahoma" w:hAnsi="Tahoma" w:cs="Times New Roman"/>
      <w:sz w:val="24"/>
      <w:szCs w:val="24"/>
      <w:lang w:val="pl-PL" w:eastAsia="pl-PL"/>
    </w:rPr>
  </w:style>
  <w:style w:type="paragraph" w:styleId="aff">
    <w:name w:val="Normal (Web)"/>
    <w:basedOn w:val="a0"/>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
    <w:name w:val="HTML Cite"/>
    <w:basedOn w:val="a1"/>
    <w:uiPriority w:val="99"/>
    <w:semiHidden/>
    <w:unhideWhenUsed/>
    <w:rsid w:val="00410E01"/>
    <w:rPr>
      <w:i/>
      <w:iCs/>
    </w:rPr>
  </w:style>
</w:styles>
</file>

<file path=word/webSettings.xml><?xml version="1.0" encoding="utf-8"?>
<w:webSettings xmlns:r="http://schemas.openxmlformats.org/officeDocument/2006/relationships" xmlns:w="http://schemas.openxmlformats.org/wordprocessingml/2006/main">
  <w:divs>
    <w:div w:id="46152146">
      <w:bodyDiv w:val="1"/>
      <w:marLeft w:val="0"/>
      <w:marRight w:val="0"/>
      <w:marTop w:val="0"/>
      <w:marBottom w:val="0"/>
      <w:divBdr>
        <w:top w:val="none" w:sz="0" w:space="0" w:color="auto"/>
        <w:left w:val="none" w:sz="0" w:space="0" w:color="auto"/>
        <w:bottom w:val="none" w:sz="0" w:space="0" w:color="auto"/>
        <w:right w:val="none" w:sz="0" w:space="0" w:color="auto"/>
      </w:divBdr>
    </w:div>
    <w:div w:id="422070106">
      <w:bodyDiv w:val="1"/>
      <w:marLeft w:val="0"/>
      <w:marRight w:val="0"/>
      <w:marTop w:val="0"/>
      <w:marBottom w:val="0"/>
      <w:divBdr>
        <w:top w:val="none" w:sz="0" w:space="0" w:color="auto"/>
        <w:left w:val="none" w:sz="0" w:space="0" w:color="auto"/>
        <w:bottom w:val="none" w:sz="0" w:space="0" w:color="auto"/>
        <w:right w:val="none" w:sz="0" w:space="0" w:color="auto"/>
      </w:divBdr>
    </w:div>
    <w:div w:id="1824924743">
      <w:bodyDiv w:val="1"/>
      <w:marLeft w:val="0"/>
      <w:marRight w:val="0"/>
      <w:marTop w:val="0"/>
      <w:marBottom w:val="0"/>
      <w:divBdr>
        <w:top w:val="none" w:sz="0" w:space="0" w:color="auto"/>
        <w:left w:val="none" w:sz="0" w:space="0" w:color="auto"/>
        <w:bottom w:val="none" w:sz="0" w:space="0" w:color="auto"/>
        <w:right w:val="none" w:sz="0" w:space="0" w:color="auto"/>
      </w:divBdr>
      <w:divsChild>
        <w:div w:id="1391614001">
          <w:marLeft w:val="0"/>
          <w:marRight w:val="0"/>
          <w:marTop w:val="0"/>
          <w:marBottom w:val="92"/>
          <w:divBdr>
            <w:top w:val="none" w:sz="0" w:space="0" w:color="auto"/>
            <w:left w:val="none" w:sz="0" w:space="0" w:color="auto"/>
            <w:bottom w:val="none" w:sz="0" w:space="0" w:color="auto"/>
            <w:right w:val="none" w:sz="0" w:space="0" w:color="auto"/>
          </w:divBdr>
          <w:divsChild>
            <w:div w:id="1967274154">
              <w:marLeft w:val="0"/>
              <w:marRight w:val="0"/>
              <w:marTop w:val="0"/>
              <w:marBottom w:val="0"/>
              <w:divBdr>
                <w:top w:val="none" w:sz="0" w:space="0" w:color="auto"/>
                <w:left w:val="none" w:sz="0" w:space="0" w:color="auto"/>
                <w:bottom w:val="none" w:sz="0" w:space="0" w:color="auto"/>
                <w:right w:val="none" w:sz="0" w:space="0" w:color="auto"/>
              </w:divBdr>
            </w:div>
            <w:div w:id="1946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a_petrich@mbox.contact.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D6A6-AAE0-4425-B408-51BD6AD5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58</Pages>
  <Words>16053</Words>
  <Characters>91506</Characters>
  <Application>Microsoft Office Word</Application>
  <DocSecurity>0</DocSecurity>
  <Lines>762</Lines>
  <Paragraphs>214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107345</CharactersWithSpaces>
  <SharedDoc>false</SharedDoc>
  <HLinks>
    <vt:vector size="90" baseType="variant">
      <vt:variant>
        <vt:i4>3604512</vt:i4>
      </vt:variant>
      <vt:variant>
        <vt:i4>84</vt:i4>
      </vt:variant>
      <vt:variant>
        <vt:i4>0</vt:i4>
      </vt:variant>
      <vt:variant>
        <vt:i4>5</vt:i4>
      </vt:variant>
      <vt:variant>
        <vt:lpwstr>apis://NORM|40377|8|7|/</vt:lpwstr>
      </vt:variant>
      <vt:variant>
        <vt:lpwstr/>
      </vt:variant>
      <vt:variant>
        <vt:i4>1179679</vt:i4>
      </vt:variant>
      <vt:variant>
        <vt:i4>81</vt:i4>
      </vt:variant>
      <vt:variant>
        <vt:i4>0</vt:i4>
      </vt:variant>
      <vt:variant>
        <vt:i4>5</vt:i4>
      </vt:variant>
      <vt:variant>
        <vt:lpwstr>http://www.sofia.bg/</vt:lpwstr>
      </vt:variant>
      <vt:variant>
        <vt:lpwstr/>
      </vt:variant>
      <vt:variant>
        <vt:i4>1179679</vt:i4>
      </vt:variant>
      <vt:variant>
        <vt:i4>78</vt:i4>
      </vt:variant>
      <vt:variant>
        <vt:i4>0</vt:i4>
      </vt:variant>
      <vt:variant>
        <vt:i4>5</vt:i4>
      </vt:variant>
      <vt:variant>
        <vt:lpwstr>http://www.sofia.bg/</vt:lpwstr>
      </vt:variant>
      <vt:variant>
        <vt:lpwstr/>
      </vt:variant>
      <vt:variant>
        <vt:i4>1572912</vt:i4>
      </vt:variant>
      <vt:variant>
        <vt:i4>68</vt:i4>
      </vt:variant>
      <vt:variant>
        <vt:i4>0</vt:i4>
      </vt:variant>
      <vt:variant>
        <vt:i4>5</vt:i4>
      </vt:variant>
      <vt:variant>
        <vt:lpwstr/>
      </vt:variant>
      <vt:variant>
        <vt:lpwstr>_Toc445558467</vt:lpwstr>
      </vt:variant>
      <vt:variant>
        <vt:i4>1572912</vt:i4>
      </vt:variant>
      <vt:variant>
        <vt:i4>62</vt:i4>
      </vt:variant>
      <vt:variant>
        <vt:i4>0</vt:i4>
      </vt:variant>
      <vt:variant>
        <vt:i4>5</vt:i4>
      </vt:variant>
      <vt:variant>
        <vt:lpwstr/>
      </vt:variant>
      <vt:variant>
        <vt:lpwstr>_Toc445558466</vt:lpwstr>
      </vt:variant>
      <vt:variant>
        <vt:i4>1572912</vt:i4>
      </vt:variant>
      <vt:variant>
        <vt:i4>56</vt:i4>
      </vt:variant>
      <vt:variant>
        <vt:i4>0</vt:i4>
      </vt:variant>
      <vt:variant>
        <vt:i4>5</vt:i4>
      </vt:variant>
      <vt:variant>
        <vt:lpwstr/>
      </vt:variant>
      <vt:variant>
        <vt:lpwstr>_Toc445558465</vt:lpwstr>
      </vt:variant>
      <vt:variant>
        <vt:i4>1572912</vt:i4>
      </vt:variant>
      <vt:variant>
        <vt:i4>50</vt:i4>
      </vt:variant>
      <vt:variant>
        <vt:i4>0</vt:i4>
      </vt:variant>
      <vt:variant>
        <vt:i4>5</vt:i4>
      </vt:variant>
      <vt:variant>
        <vt:lpwstr/>
      </vt:variant>
      <vt:variant>
        <vt:lpwstr>_Toc445558464</vt:lpwstr>
      </vt:variant>
      <vt:variant>
        <vt:i4>1572912</vt:i4>
      </vt:variant>
      <vt:variant>
        <vt:i4>44</vt:i4>
      </vt:variant>
      <vt:variant>
        <vt:i4>0</vt:i4>
      </vt:variant>
      <vt:variant>
        <vt:i4>5</vt:i4>
      </vt:variant>
      <vt:variant>
        <vt:lpwstr/>
      </vt:variant>
      <vt:variant>
        <vt:lpwstr>_Toc445558463</vt:lpwstr>
      </vt:variant>
      <vt:variant>
        <vt:i4>1572912</vt:i4>
      </vt:variant>
      <vt:variant>
        <vt:i4>38</vt:i4>
      </vt:variant>
      <vt:variant>
        <vt:i4>0</vt:i4>
      </vt:variant>
      <vt:variant>
        <vt:i4>5</vt:i4>
      </vt:variant>
      <vt:variant>
        <vt:lpwstr/>
      </vt:variant>
      <vt:variant>
        <vt:lpwstr>_Toc445558462</vt:lpwstr>
      </vt:variant>
      <vt:variant>
        <vt:i4>1572912</vt:i4>
      </vt:variant>
      <vt:variant>
        <vt:i4>32</vt:i4>
      </vt:variant>
      <vt:variant>
        <vt:i4>0</vt:i4>
      </vt:variant>
      <vt:variant>
        <vt:i4>5</vt:i4>
      </vt:variant>
      <vt:variant>
        <vt:lpwstr/>
      </vt:variant>
      <vt:variant>
        <vt:lpwstr>_Toc445558461</vt:lpwstr>
      </vt:variant>
      <vt:variant>
        <vt:i4>1572912</vt:i4>
      </vt:variant>
      <vt:variant>
        <vt:i4>26</vt:i4>
      </vt:variant>
      <vt:variant>
        <vt:i4>0</vt:i4>
      </vt:variant>
      <vt:variant>
        <vt:i4>5</vt:i4>
      </vt:variant>
      <vt:variant>
        <vt:lpwstr/>
      </vt:variant>
      <vt:variant>
        <vt:lpwstr>_Toc445558460</vt:lpwstr>
      </vt:variant>
      <vt:variant>
        <vt:i4>1769520</vt:i4>
      </vt:variant>
      <vt:variant>
        <vt:i4>20</vt:i4>
      </vt:variant>
      <vt:variant>
        <vt:i4>0</vt:i4>
      </vt:variant>
      <vt:variant>
        <vt:i4>5</vt:i4>
      </vt:variant>
      <vt:variant>
        <vt:lpwstr/>
      </vt:variant>
      <vt:variant>
        <vt:lpwstr>_Toc445558459</vt:lpwstr>
      </vt:variant>
      <vt:variant>
        <vt:i4>1769520</vt:i4>
      </vt:variant>
      <vt:variant>
        <vt:i4>14</vt:i4>
      </vt:variant>
      <vt:variant>
        <vt:i4>0</vt:i4>
      </vt:variant>
      <vt:variant>
        <vt:i4>5</vt:i4>
      </vt:variant>
      <vt:variant>
        <vt:lpwstr/>
      </vt:variant>
      <vt:variant>
        <vt:lpwstr>_Toc445558458</vt:lpwstr>
      </vt:variant>
      <vt:variant>
        <vt:i4>1769520</vt:i4>
      </vt:variant>
      <vt:variant>
        <vt:i4>8</vt:i4>
      </vt:variant>
      <vt:variant>
        <vt:i4>0</vt:i4>
      </vt:variant>
      <vt:variant>
        <vt:i4>5</vt:i4>
      </vt:variant>
      <vt:variant>
        <vt:lpwstr/>
      </vt:variant>
      <vt:variant>
        <vt:lpwstr>_Toc445558457</vt:lpwstr>
      </vt:variant>
      <vt:variant>
        <vt:i4>1769520</vt:i4>
      </vt:variant>
      <vt:variant>
        <vt:i4>2</vt:i4>
      </vt:variant>
      <vt:variant>
        <vt:i4>0</vt:i4>
      </vt:variant>
      <vt:variant>
        <vt:i4>5</vt:i4>
      </vt:variant>
      <vt:variant>
        <vt:lpwstr/>
      </vt:variant>
      <vt:variant>
        <vt:lpwstr>_Toc445558456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STsvetkova</dc:creator>
  <cp:lastModifiedBy>Richi</cp:lastModifiedBy>
  <cp:revision>8</cp:revision>
  <cp:lastPrinted>2016-07-06T13:36:00Z</cp:lastPrinted>
  <dcterms:created xsi:type="dcterms:W3CDTF">2016-07-06T06:58:00Z</dcterms:created>
  <dcterms:modified xsi:type="dcterms:W3CDTF">2016-07-06T13:37:00Z</dcterms:modified>
</cp:coreProperties>
</file>