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3B" w:rsidRPr="00ED6995" w:rsidRDefault="00583297" w:rsidP="00ED6995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right"/>
        <w:rPr>
          <w:color w:val="000000"/>
        </w:rPr>
      </w:pPr>
      <w:r w:rsidRPr="00ED6995">
        <w:rPr>
          <w:i/>
        </w:rPr>
        <w:tab/>
      </w:r>
      <w:r w:rsidRPr="00ED6995">
        <w:rPr>
          <w:i/>
        </w:rPr>
        <w:tab/>
      </w:r>
      <w:r w:rsidRPr="00ED6995">
        <w:t xml:space="preserve">Образец </w:t>
      </w:r>
      <w:r w:rsidRPr="00ED6995">
        <w:rPr>
          <w:color w:val="000000"/>
        </w:rPr>
        <w:t>№1</w:t>
      </w:r>
    </w:p>
    <w:p w:rsidR="00ED6995" w:rsidRDefault="00416BAA" w:rsidP="00ED6995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sz w:val="28"/>
          <w:lang w:eastAsia="en-US"/>
        </w:rPr>
      </w:pPr>
      <w:r w:rsidRPr="00ED6995">
        <w:rPr>
          <w:rFonts w:eastAsia="Calibri"/>
          <w:b/>
          <w:smallCaps/>
          <w:sz w:val="28"/>
          <w:lang w:eastAsia="en-US"/>
        </w:rPr>
        <w:t>Списък на документите, съдържащи се в офертата</w:t>
      </w:r>
      <w:r w:rsidRPr="00ED6995">
        <w:rPr>
          <w:rFonts w:eastAsia="Calibri"/>
          <w:b/>
          <w:smallCaps/>
          <w:sz w:val="28"/>
          <w:lang w:val="en-US" w:eastAsia="en-US"/>
        </w:rPr>
        <w:t xml:space="preserve"> </w:t>
      </w:r>
    </w:p>
    <w:p w:rsidR="00416BAA" w:rsidRPr="00ED6995" w:rsidRDefault="00416BAA" w:rsidP="00ED6995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smallCaps/>
          <w:lang w:eastAsia="en-US"/>
        </w:rPr>
      </w:pPr>
      <w:r w:rsidRPr="00ED6995">
        <w:rPr>
          <w:rFonts w:eastAsia="Calibri"/>
          <w:b/>
          <w:smallCaps/>
          <w:sz w:val="28"/>
          <w:lang w:eastAsia="en-US"/>
        </w:rPr>
        <w:t>на участник</w:t>
      </w:r>
      <w:r w:rsidRPr="00ED6995">
        <w:rPr>
          <w:rFonts w:eastAsia="Calibri"/>
          <w:smallCaps/>
          <w:sz w:val="28"/>
          <w:lang w:val="en-US" w:eastAsia="en-US"/>
        </w:rPr>
        <w:t xml:space="preserve"> </w:t>
      </w:r>
      <w:r w:rsidRPr="00ED6995">
        <w:rPr>
          <w:rFonts w:eastAsia="Calibri"/>
          <w:smallCaps/>
          <w:lang w:eastAsia="en-US"/>
        </w:rPr>
        <w:t xml:space="preserve">………………………………………………….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416BAA" w:rsidRPr="00ED6995" w:rsidTr="00ED6995">
        <w:trPr>
          <w:trHeight w:val="826"/>
        </w:trPr>
        <w:tc>
          <w:tcPr>
            <w:tcW w:w="10031" w:type="dxa"/>
          </w:tcPr>
          <w:p w:rsidR="00975C34" w:rsidRPr="00975C34" w:rsidRDefault="00416BAA" w:rsidP="00975C34">
            <w:pPr>
              <w:numPr>
                <w:ilvl w:val="6"/>
                <w:numId w:val="8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bCs/>
                <w:i/>
                <w:iCs/>
              </w:rPr>
            </w:pPr>
            <w:r w:rsidRPr="00ED6995">
              <w:rPr>
                <w:rFonts w:eastAsia="Calibri"/>
                <w:lang w:eastAsia="en-US"/>
              </w:rPr>
              <w:t xml:space="preserve">Процедура за възлагане на поръчка на стойност по чл. 20, ал. 3 от ЗОП, чрез </w:t>
            </w:r>
            <w:r w:rsidR="000749AC">
              <w:rPr>
                <w:rFonts w:eastAsia="Calibri"/>
                <w:lang w:eastAsia="en-US"/>
              </w:rPr>
              <w:t>Покана до определени лица</w:t>
            </w:r>
            <w:r w:rsidRPr="00ED6995">
              <w:rPr>
                <w:rFonts w:eastAsia="Calibri"/>
                <w:lang w:eastAsia="en-US"/>
              </w:rPr>
              <w:t xml:space="preserve"> по реда на глава </w:t>
            </w:r>
            <w:r w:rsidRPr="00D5217E">
              <w:rPr>
                <w:rFonts w:eastAsia="Calibri"/>
                <w:lang w:eastAsia="en-US"/>
              </w:rPr>
              <w:t>двадесет и шест</w:t>
            </w:r>
            <w:r w:rsidRPr="00ED6995">
              <w:rPr>
                <w:rFonts w:eastAsia="Calibri"/>
                <w:lang w:eastAsia="en-US"/>
              </w:rPr>
              <w:t xml:space="preserve"> от ЗОП с предмет: </w:t>
            </w:r>
            <w:r w:rsidR="00975C34" w:rsidRPr="00975C34">
              <w:rPr>
                <w:bCs/>
                <w:i/>
                <w:iCs/>
              </w:rPr>
      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      </w:r>
          </w:p>
          <w:p w:rsidR="00ED6995" w:rsidRPr="001F3A7A" w:rsidRDefault="00ED6995" w:rsidP="00975C3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Cs/>
                <w:i/>
                <w:iCs/>
              </w:rPr>
            </w:pPr>
          </w:p>
          <w:p w:rsidR="00416BAA" w:rsidRPr="00ED6995" w:rsidRDefault="00416BAA" w:rsidP="00ED6995">
            <w:pPr>
              <w:spacing w:line="259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416BAA" w:rsidRPr="00ED6995" w:rsidRDefault="00416BAA" w:rsidP="00ED6995">
      <w:pPr>
        <w:spacing w:after="160" w:line="259" w:lineRule="auto"/>
        <w:jc w:val="both"/>
        <w:rPr>
          <w:rFonts w:eastAsia="Calibri"/>
          <w:caps/>
          <w:color w:val="00000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639"/>
        <w:gridCol w:w="3713"/>
      </w:tblGrid>
      <w:tr w:rsidR="00416BAA" w:rsidRPr="00ED6995" w:rsidTr="00416BAA">
        <w:trPr>
          <w:trHeight w:val="1178"/>
        </w:trPr>
        <w:tc>
          <w:tcPr>
            <w:tcW w:w="388" w:type="pct"/>
            <w:shd w:val="clear" w:color="auto" w:fill="auto"/>
            <w:vAlign w:val="center"/>
          </w:tcPr>
          <w:p w:rsidR="00416BAA" w:rsidRPr="00ED6995" w:rsidRDefault="00416BAA" w:rsidP="00416BAA">
            <w:pPr>
              <w:spacing w:after="160" w:line="259" w:lineRule="auto"/>
              <w:rPr>
                <w:rFonts w:eastAsia="Calibri"/>
                <w:caps/>
                <w:color w:val="000000"/>
                <w:lang w:eastAsia="en-US"/>
              </w:rPr>
            </w:pPr>
            <w:r w:rsidRPr="00ED6995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2781" w:type="pct"/>
            <w:shd w:val="clear" w:color="auto" w:fill="auto"/>
            <w:vAlign w:val="center"/>
          </w:tcPr>
          <w:p w:rsidR="00416BAA" w:rsidRPr="00ED6995" w:rsidRDefault="00416BAA" w:rsidP="00416BAA">
            <w:pPr>
              <w:spacing w:after="160" w:line="259" w:lineRule="auto"/>
              <w:jc w:val="center"/>
              <w:rPr>
                <w:rFonts w:eastAsia="Calibri"/>
                <w:caps/>
                <w:color w:val="000000"/>
                <w:lang w:eastAsia="en-US"/>
              </w:rPr>
            </w:pPr>
            <w:r w:rsidRPr="00ED6995">
              <w:rPr>
                <w:rFonts w:eastAsia="Calibri"/>
                <w:bCs/>
                <w:color w:val="000000"/>
                <w:lang w:eastAsia="en-US"/>
              </w:rPr>
              <w:t>Документ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416BAA" w:rsidRPr="00ED6995" w:rsidRDefault="00416BAA" w:rsidP="00416B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Batang"/>
                <w:bCs/>
                <w:color w:val="000000"/>
                <w:lang w:eastAsia="ko-KR"/>
              </w:rPr>
            </w:pPr>
            <w:r w:rsidRPr="00ED6995">
              <w:rPr>
                <w:rFonts w:eastAsia="Batang"/>
                <w:bCs/>
                <w:color w:val="000000"/>
                <w:lang w:eastAsia="ko-KR"/>
              </w:rPr>
              <w:t>Вид на документа</w:t>
            </w:r>
          </w:p>
          <w:p w:rsidR="00416BAA" w:rsidRPr="00ED6995" w:rsidRDefault="00416BAA" w:rsidP="004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i/>
                <w:iCs/>
                <w:color w:val="000000"/>
                <w:lang w:eastAsia="ko-KR"/>
              </w:rPr>
            </w:pPr>
            <w:r w:rsidRPr="00ED6995">
              <w:rPr>
                <w:rFonts w:eastAsia="Batang"/>
                <w:i/>
                <w:iCs/>
                <w:color w:val="000000"/>
                <w:lang w:eastAsia="ko-KR"/>
              </w:rPr>
              <w:t>/оригинал или заверено копие/</w:t>
            </w: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eastAsia="Calibri"/>
                <w:caps/>
                <w:color w:val="000000"/>
                <w:lang w:val="en-GB" w:eastAsia="en-US"/>
              </w:rPr>
            </w:pP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  <w:tr w:rsidR="00416BAA" w:rsidRPr="00ED6995" w:rsidTr="00416BAA">
        <w:trPr>
          <w:trHeight w:val="267"/>
        </w:trPr>
        <w:tc>
          <w:tcPr>
            <w:tcW w:w="388" w:type="pct"/>
          </w:tcPr>
          <w:p w:rsidR="00416BAA" w:rsidRPr="00ED6995" w:rsidRDefault="00416BAA" w:rsidP="00416BAA">
            <w:pPr>
              <w:spacing w:after="200" w:line="276" w:lineRule="auto"/>
              <w:jc w:val="center"/>
              <w:rPr>
                <w:rFonts w:eastAsia="Calibri"/>
                <w:caps/>
                <w:color w:val="000000"/>
              </w:rPr>
            </w:pPr>
            <w:r w:rsidRPr="00ED6995">
              <w:rPr>
                <w:rFonts w:eastAsia="Calibri"/>
                <w:caps/>
                <w:color w:val="000000"/>
              </w:rPr>
              <w:t>…</w:t>
            </w:r>
          </w:p>
        </w:tc>
        <w:tc>
          <w:tcPr>
            <w:tcW w:w="278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  <w:tc>
          <w:tcPr>
            <w:tcW w:w="1831" w:type="pct"/>
          </w:tcPr>
          <w:p w:rsidR="00416BAA" w:rsidRPr="00ED6995" w:rsidRDefault="00416BAA" w:rsidP="00416BAA">
            <w:pPr>
              <w:spacing w:after="160" w:line="259" w:lineRule="auto"/>
              <w:ind w:firstLine="567"/>
              <w:jc w:val="center"/>
              <w:rPr>
                <w:rFonts w:eastAsia="Calibri"/>
                <w:caps/>
                <w:color w:val="000000"/>
                <w:lang w:eastAsia="en-US"/>
              </w:rPr>
            </w:pPr>
          </w:p>
        </w:tc>
      </w:tr>
    </w:tbl>
    <w:p w:rsidR="00416BAA" w:rsidRPr="00ED6995" w:rsidRDefault="00416BAA" w:rsidP="00ED6995">
      <w:pPr>
        <w:spacing w:after="160" w:line="259" w:lineRule="auto"/>
        <w:jc w:val="both"/>
        <w:rPr>
          <w:rFonts w:eastAsia="Calibri"/>
          <w:caps/>
          <w:color w:val="000000"/>
          <w:lang w:eastAsia="en-US"/>
        </w:rPr>
      </w:pPr>
    </w:p>
    <w:p w:rsidR="000675C3" w:rsidRPr="000675C3" w:rsidRDefault="000675C3" w:rsidP="000675C3">
      <w:pPr>
        <w:spacing w:after="160" w:line="259" w:lineRule="auto"/>
        <w:jc w:val="right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spacing w:after="160" w:line="259" w:lineRule="auto"/>
        <w:jc w:val="right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  <w:t xml:space="preserve">       [</w:t>
      </w:r>
      <w:r w:rsidRPr="000675C3">
        <w:rPr>
          <w:rFonts w:eastAsia="Calibri"/>
          <w:bCs/>
          <w:i/>
          <w:iCs/>
          <w:lang w:eastAsia="en-US"/>
        </w:rPr>
        <w:t>име и фамилия</w:t>
      </w:r>
      <w:r w:rsidRPr="000675C3">
        <w:rPr>
          <w:rFonts w:eastAsia="Calibri"/>
          <w:bCs/>
          <w:lang w:eastAsia="en-US"/>
        </w:rPr>
        <w:t>]</w:t>
      </w:r>
    </w:p>
    <w:p w:rsidR="000A5273" w:rsidRDefault="000675C3" w:rsidP="000675C3">
      <w:pPr>
        <w:spacing w:after="160" w:line="259" w:lineRule="auto"/>
        <w:jc w:val="right"/>
        <w:rPr>
          <w:rFonts w:eastAsia="Calibri"/>
          <w:i/>
          <w:color w:val="000000"/>
          <w:lang w:val="en-US" w:eastAsia="en-US"/>
        </w:rPr>
      </w:pPr>
      <w:r w:rsidRPr="000675C3">
        <w:rPr>
          <w:rFonts w:eastAsia="Calibri"/>
          <w:bCs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bCs/>
          <w:lang w:val="en-US" w:eastAsia="en-US"/>
        </w:rPr>
        <w:t xml:space="preserve">   </w:t>
      </w:r>
      <w:r w:rsidRPr="000675C3">
        <w:rPr>
          <w:rFonts w:eastAsia="Calibri"/>
          <w:bCs/>
          <w:lang w:eastAsia="en-US"/>
        </w:rPr>
        <w:t xml:space="preserve"> [</w:t>
      </w:r>
      <w:r w:rsidRPr="000675C3">
        <w:rPr>
          <w:rFonts w:eastAsia="Calibri"/>
          <w:bCs/>
          <w:i/>
          <w:iCs/>
          <w:lang w:eastAsia="en-US"/>
        </w:rPr>
        <w:t>качество на представляващия участника</w:t>
      </w:r>
      <w:r w:rsidRPr="000675C3">
        <w:rPr>
          <w:rFonts w:eastAsia="Calibri"/>
          <w:bCs/>
          <w:lang w:eastAsia="en-US"/>
        </w:rPr>
        <w:t>]</w:t>
      </w:r>
      <w:r w:rsidRPr="000675C3">
        <w:rPr>
          <w:rFonts w:eastAsia="Calibri"/>
          <w:bCs/>
          <w:lang w:eastAsia="en-US"/>
        </w:rPr>
        <w:tab/>
      </w:r>
    </w:p>
    <w:p w:rsidR="005355C0" w:rsidRDefault="00416BAA" w:rsidP="00416BAA">
      <w:pPr>
        <w:spacing w:after="160" w:line="259" w:lineRule="auto"/>
        <w:jc w:val="right"/>
        <w:rPr>
          <w:rFonts w:eastAsia="Calibri"/>
          <w:i/>
          <w:color w:val="000000"/>
          <w:lang w:eastAsia="en-US"/>
        </w:rPr>
      </w:pPr>
      <w:r w:rsidRPr="00ED6995">
        <w:rPr>
          <w:rFonts w:eastAsia="Calibri"/>
          <w:i/>
          <w:color w:val="000000"/>
          <w:lang w:eastAsia="en-US"/>
        </w:rPr>
        <w:lastRenderedPageBreak/>
        <w:t xml:space="preserve">                                      </w:t>
      </w:r>
    </w:p>
    <w:p w:rsidR="00416BAA" w:rsidRPr="00ED6995" w:rsidRDefault="00416BAA" w:rsidP="00416BAA">
      <w:pPr>
        <w:spacing w:after="160" w:line="259" w:lineRule="auto"/>
        <w:jc w:val="right"/>
        <w:rPr>
          <w:rFonts w:eastAsia="Calibri"/>
          <w:i/>
          <w:color w:val="000000"/>
          <w:lang w:eastAsia="en-US"/>
        </w:rPr>
      </w:pPr>
      <w:r w:rsidRPr="00ED6995">
        <w:rPr>
          <w:rFonts w:eastAsia="Calibri"/>
          <w:i/>
          <w:color w:val="000000"/>
          <w:lang w:eastAsia="en-US"/>
        </w:rPr>
        <w:t xml:space="preserve">  Образец №</w:t>
      </w:r>
      <w:r w:rsidRPr="00ED6995">
        <w:rPr>
          <w:rFonts w:eastAsia="Calibri"/>
          <w:i/>
          <w:color w:val="000000"/>
          <w:lang w:val="en-US" w:eastAsia="en-US"/>
        </w:rPr>
        <w:t xml:space="preserve"> </w:t>
      </w:r>
      <w:r w:rsidRPr="00ED6995">
        <w:rPr>
          <w:rFonts w:eastAsia="Calibri"/>
          <w:i/>
          <w:color w:val="000000"/>
          <w:lang w:eastAsia="en-US"/>
        </w:rPr>
        <w:t>2</w:t>
      </w:r>
    </w:p>
    <w:p w:rsidR="00416BAA" w:rsidRPr="00ED6995" w:rsidRDefault="00416BAA" w:rsidP="001F3A7A">
      <w:pPr>
        <w:keepNext/>
        <w:keepLines/>
        <w:spacing w:line="276" w:lineRule="auto"/>
        <w:jc w:val="center"/>
        <w:outlineLvl w:val="0"/>
        <w:rPr>
          <w:rFonts w:eastAsia="Calibri"/>
          <w:b/>
          <w:smallCaps/>
          <w:sz w:val="32"/>
          <w:lang w:eastAsia="en-US"/>
        </w:rPr>
      </w:pPr>
      <w:r w:rsidRPr="00ED6995">
        <w:rPr>
          <w:rFonts w:eastAsia="Calibri"/>
          <w:b/>
          <w:smallCaps/>
          <w:sz w:val="32"/>
          <w:lang w:eastAsia="en-US"/>
        </w:rPr>
        <w:t>Информация за участника</w:t>
      </w:r>
    </w:p>
    <w:p w:rsidR="00416BAA" w:rsidRPr="00ED6995" w:rsidRDefault="00416BAA" w:rsidP="00416BAA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ED6995">
        <w:rPr>
          <w:rFonts w:eastAsia="Calibri"/>
        </w:rPr>
        <w:t xml:space="preserve">.………………………………………………………………………………………… </w:t>
      </w:r>
      <w:r w:rsidRPr="00ED6995">
        <w:rPr>
          <w:rFonts w:eastAsia="Calibri"/>
          <w:i/>
        </w:rPr>
        <w:t>(наименование на участника)</w:t>
      </w:r>
      <w:r w:rsidRPr="00ED6995">
        <w:rPr>
          <w:rFonts w:eastAsia="Calibri"/>
          <w:i/>
          <w:lang w:val="en-US"/>
        </w:rPr>
        <w:t xml:space="preserve">, </w:t>
      </w:r>
      <w:r w:rsidRPr="00ED6995">
        <w:rPr>
          <w:rFonts w:eastAsia="Calibri"/>
        </w:rPr>
        <w:t>представляван от ………………………………………………………………</w:t>
      </w:r>
      <w:r w:rsidRPr="00ED6995">
        <w:rPr>
          <w:rFonts w:eastAsia="Calibri"/>
          <w:lang w:val="en-US"/>
        </w:rPr>
        <w:t xml:space="preserve"> </w:t>
      </w:r>
      <w:r w:rsidRPr="00ED6995">
        <w:rPr>
          <w:rFonts w:eastAsia="Calibri"/>
          <w:i/>
        </w:rPr>
        <w:t>(имена)</w:t>
      </w:r>
      <w:r w:rsidRPr="00ED6995">
        <w:rPr>
          <w:rFonts w:eastAsia="Calibri"/>
          <w:i/>
          <w:lang w:val="en-US"/>
        </w:rPr>
        <w:t xml:space="preserve">, </w:t>
      </w:r>
      <w:r w:rsidRPr="00ED6995">
        <w:rPr>
          <w:rFonts w:eastAsia="Calibri"/>
        </w:rPr>
        <w:t>в качеството му на …………………………………………………</w:t>
      </w:r>
      <w:r w:rsidRPr="00ED6995">
        <w:rPr>
          <w:rFonts w:eastAsia="Calibri"/>
          <w:lang w:val="en-US"/>
        </w:rPr>
        <w:t xml:space="preserve"> </w:t>
      </w:r>
      <w:r w:rsidRPr="00ED6995">
        <w:rPr>
          <w:rFonts w:eastAsia="Calibri"/>
          <w:i/>
        </w:rPr>
        <w:t>(длъжност)</w:t>
      </w:r>
      <w:r w:rsidRPr="00ED6995">
        <w:rPr>
          <w:rFonts w:eastAsia="Calibri"/>
          <w:i/>
          <w:lang w:val="en-US"/>
        </w:rPr>
        <w:t xml:space="preserve">, </w:t>
      </w:r>
      <w:r w:rsidRPr="00ED6995">
        <w:rPr>
          <w:rFonts w:eastAsia="Calibri"/>
          <w:lang w:eastAsia="en-US"/>
        </w:rPr>
        <w:t>ЕИК /БУЛСТАТ ………………………………………………………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16BAA" w:rsidRPr="00ED6995" w:rsidRDefault="00416BAA" w:rsidP="00416BAA">
      <w:pPr>
        <w:spacing w:after="160" w:line="259" w:lineRule="auto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Адрес по регистрация: …………………………………………</w:t>
      </w:r>
    </w:p>
    <w:p w:rsidR="00416BAA" w:rsidRPr="00ED6995" w:rsidRDefault="00416BAA" w:rsidP="00416BAA">
      <w:pPr>
        <w:spacing w:after="160" w:line="259" w:lineRule="auto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Адрес за кореспонденция: </w:t>
      </w:r>
      <w:r w:rsidR="00ED6995">
        <w:rPr>
          <w:rFonts w:eastAsia="Calibri"/>
          <w:lang w:eastAsia="en-US"/>
        </w:rPr>
        <w:t>…………..</w:t>
      </w:r>
      <w:r w:rsidRPr="00ED6995">
        <w:rPr>
          <w:rFonts w:eastAsia="Calibri"/>
          <w:lang w:eastAsia="en-US"/>
        </w:rPr>
        <w:t>……………………………</w:t>
      </w:r>
    </w:p>
    <w:p w:rsidR="00416BAA" w:rsidRPr="00ED6995" w:rsidRDefault="00416BAA" w:rsidP="00416BAA">
      <w:pPr>
        <w:spacing w:after="160" w:line="259" w:lineRule="auto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Телефон № ………………………..….</w:t>
      </w:r>
      <w:r w:rsidR="00ED6995">
        <w:rPr>
          <w:rFonts w:eastAsia="Calibri"/>
          <w:lang w:eastAsia="en-US"/>
        </w:rPr>
        <w:t xml:space="preserve">; </w:t>
      </w:r>
      <w:r w:rsidRPr="00ED6995">
        <w:rPr>
          <w:rFonts w:eastAsia="Calibri"/>
          <w:lang w:eastAsia="en-US"/>
        </w:rPr>
        <w:t>Факс: …………………………………...</w:t>
      </w:r>
    </w:p>
    <w:p w:rsidR="00416BAA" w:rsidRPr="00ED6995" w:rsidRDefault="00416BAA" w:rsidP="00416BAA">
      <w:pPr>
        <w:spacing w:after="160" w:line="259" w:lineRule="auto"/>
        <w:rPr>
          <w:rFonts w:eastAsia="Calibri"/>
          <w:lang w:eastAsia="en-US"/>
        </w:rPr>
      </w:pPr>
      <w:proofErr w:type="spellStart"/>
      <w:r w:rsidRPr="00ED6995">
        <w:rPr>
          <w:rFonts w:eastAsia="Calibri"/>
          <w:lang w:eastAsia="en-US"/>
        </w:rPr>
        <w:t>Е-mail</w:t>
      </w:r>
      <w:proofErr w:type="spellEnd"/>
      <w:r w:rsidRPr="00ED6995">
        <w:rPr>
          <w:rFonts w:eastAsia="Calibri"/>
          <w:lang w:eastAsia="en-US"/>
        </w:rPr>
        <w:t>: ………………………….……….</w:t>
      </w:r>
    </w:p>
    <w:p w:rsidR="00ED6995" w:rsidRPr="00ED6995" w:rsidRDefault="00ED6995" w:rsidP="00416BAA">
      <w:pPr>
        <w:spacing w:after="160" w:line="259" w:lineRule="auto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Банкова сметка: …………………………………</w:t>
      </w:r>
      <w:r>
        <w:rPr>
          <w:rFonts w:eastAsia="Calibri"/>
          <w:lang w:eastAsia="en-US"/>
        </w:rPr>
        <w:t xml:space="preserve">; </w:t>
      </w:r>
      <w:r w:rsidRPr="00ED6995">
        <w:rPr>
          <w:rFonts w:eastAsia="Calibri"/>
          <w:lang w:eastAsia="en-US"/>
        </w:rPr>
        <w:t>Банка: ……………………………………</w:t>
      </w:r>
    </w:p>
    <w:p w:rsidR="00416BAA" w:rsidRPr="00ED6995" w:rsidRDefault="00416BAA" w:rsidP="00416BAA">
      <w:pPr>
        <w:spacing w:after="160" w:line="259" w:lineRule="auto"/>
        <w:jc w:val="center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брой полета)</w:t>
      </w:r>
    </w:p>
    <w:p w:rsidR="00416BAA" w:rsidRPr="00ED6995" w:rsidRDefault="00416BAA" w:rsidP="00416BAA">
      <w:pPr>
        <w:spacing w:after="160" w:line="259" w:lineRule="auto"/>
        <w:rPr>
          <w:rFonts w:eastAsia="Calibri"/>
          <w:b/>
          <w:lang w:eastAsia="en-US"/>
        </w:rPr>
      </w:pPr>
      <w:r w:rsidRPr="00ED6995">
        <w:rPr>
          <w:rFonts w:eastAsia="Calibri"/>
          <w:b/>
          <w:lang w:eastAsia="en-US"/>
        </w:rPr>
        <w:t>УВАЖАЕМИ ДАМИ И ГОСПОДА,</w:t>
      </w:r>
    </w:p>
    <w:p w:rsidR="00416BAA" w:rsidRPr="00975C34" w:rsidRDefault="00416BAA" w:rsidP="00975C34">
      <w:pPr>
        <w:numPr>
          <w:ilvl w:val="0"/>
          <w:numId w:val="17"/>
        </w:numPr>
        <w:spacing w:after="120" w:line="276" w:lineRule="auto"/>
        <w:ind w:left="0" w:firstLine="0"/>
        <w:jc w:val="both"/>
        <w:rPr>
          <w:rFonts w:eastAsia="Calibri"/>
          <w:bCs/>
          <w:i/>
          <w:iCs/>
          <w:lang w:eastAsia="en-US"/>
        </w:rPr>
      </w:pPr>
      <w:r w:rsidRPr="00ED6995">
        <w:rPr>
          <w:rFonts w:eastAsia="Calibri"/>
          <w:lang w:eastAsia="en-US"/>
        </w:rPr>
        <w:t xml:space="preserve">Заявяваме, че желаем да участваме в 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 xml:space="preserve">по реда на </w:t>
      </w:r>
      <w:r w:rsidRPr="00D5217E">
        <w:rPr>
          <w:rFonts w:eastAsia="Calibri"/>
          <w:lang w:eastAsia="en-US"/>
        </w:rPr>
        <w:t>глава двадесет и шест от ЗОП с предмет:</w:t>
      </w:r>
      <w:r w:rsidRPr="00D5217E">
        <w:rPr>
          <w:rFonts w:eastAsia="Calibri"/>
          <w:i/>
          <w:lang w:eastAsia="en-US"/>
        </w:rPr>
        <w:t xml:space="preserve"> </w:t>
      </w:r>
      <w:r w:rsidR="00975C34" w:rsidRPr="00975C34">
        <w:rPr>
          <w:rFonts w:eastAsia="Calibri"/>
          <w:bCs/>
          <w:i/>
          <w:iCs/>
          <w:lang w:eastAsia="en-US"/>
        </w:rPr>
        <w:t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  <w:r w:rsidRPr="00975C34">
        <w:rPr>
          <w:rFonts w:eastAsia="Calibri"/>
          <w:lang w:eastAsia="en-US"/>
        </w:rPr>
        <w:t>, като подаваме оферта при условията, обявени от Възложителя.</w:t>
      </w:r>
    </w:p>
    <w:p w:rsidR="00416BAA" w:rsidRPr="00ED6995" w:rsidRDefault="00416BAA" w:rsidP="00416BAA">
      <w:pPr>
        <w:numPr>
          <w:ilvl w:val="0"/>
          <w:numId w:val="1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Съгласни сме с всички условия на Възложителя за избор на изпълнител и се задължаваме да ги спазваме. </w:t>
      </w:r>
    </w:p>
    <w:p w:rsidR="00416BAA" w:rsidRDefault="00ED6995" w:rsidP="00ED6995">
      <w:pPr>
        <w:numPr>
          <w:ilvl w:val="0"/>
          <w:numId w:val="1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Номера  на Удостоверението за туроператор е: ………………………………………………</w:t>
      </w:r>
    </w:p>
    <w:p w:rsidR="00416BAA" w:rsidRPr="000675C3" w:rsidRDefault="00F93B1E" w:rsidP="000675C3">
      <w:pPr>
        <w:numPr>
          <w:ilvl w:val="0"/>
          <w:numId w:val="1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Номер на застраховката </w:t>
      </w:r>
      <w:r w:rsidRPr="00F93B1E">
        <w:rPr>
          <w:rFonts w:eastAsia="Calibri"/>
          <w:lang w:val="ro-RO" w:eastAsia="en-US"/>
        </w:rPr>
        <w:t>„Отговорност на туроператора“ по чл. 97, ал. 1 от Закона за туризма</w:t>
      </w:r>
      <w:r>
        <w:rPr>
          <w:rFonts w:eastAsia="Calibri"/>
          <w:lang w:eastAsia="en-US"/>
        </w:rPr>
        <w:t xml:space="preserve">:…………………………………………………. </w:t>
      </w:r>
    </w:p>
    <w:p w:rsidR="000675C3" w:rsidRPr="000675C3" w:rsidRDefault="000675C3" w:rsidP="000675C3">
      <w:pPr>
        <w:spacing w:after="160" w:line="259" w:lineRule="auto"/>
        <w:jc w:val="right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spacing w:after="160" w:line="259" w:lineRule="auto"/>
        <w:ind w:firstLine="567"/>
        <w:jc w:val="right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  <w:t xml:space="preserve">       [име и фамилия]</w:t>
      </w:r>
    </w:p>
    <w:p w:rsidR="000A5273" w:rsidRDefault="000675C3" w:rsidP="000675C3">
      <w:pPr>
        <w:spacing w:after="160" w:line="259" w:lineRule="auto"/>
        <w:jc w:val="right"/>
        <w:rPr>
          <w:rFonts w:eastAsia="Calibri"/>
          <w:i/>
          <w:lang w:val="en-US" w:eastAsia="en-US"/>
        </w:rPr>
      </w:pPr>
      <w:r w:rsidRPr="000675C3">
        <w:rPr>
          <w:rFonts w:eastAsia="Calibri"/>
          <w:bCs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bCs/>
          <w:lang w:val="en-US" w:eastAsia="en-US"/>
        </w:rPr>
        <w:t xml:space="preserve">      </w:t>
      </w:r>
      <w:r w:rsidRPr="000675C3">
        <w:rPr>
          <w:rFonts w:eastAsia="Calibri"/>
          <w:bCs/>
          <w:lang w:eastAsia="en-US"/>
        </w:rPr>
        <w:t>[качество на представляващия участника]</w:t>
      </w:r>
      <w:r w:rsidRPr="000675C3">
        <w:rPr>
          <w:rFonts w:eastAsia="Calibri"/>
          <w:bCs/>
          <w:lang w:eastAsia="en-US"/>
        </w:rPr>
        <w:tab/>
      </w:r>
    </w:p>
    <w:p w:rsidR="00416BAA" w:rsidRPr="00ED6995" w:rsidRDefault="00416BAA" w:rsidP="00416BAA">
      <w:pPr>
        <w:spacing w:after="160" w:line="259" w:lineRule="auto"/>
        <w:ind w:firstLine="567"/>
        <w:jc w:val="right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lastRenderedPageBreak/>
        <w:t>Образец №</w:t>
      </w:r>
      <w:r w:rsidRPr="00ED6995">
        <w:rPr>
          <w:rFonts w:eastAsia="Calibri"/>
          <w:i/>
          <w:lang w:val="en-US" w:eastAsia="en-US"/>
        </w:rPr>
        <w:t xml:space="preserve"> </w:t>
      </w:r>
      <w:r w:rsidRPr="00ED6995">
        <w:rPr>
          <w:rFonts w:eastAsia="Calibri"/>
          <w:i/>
          <w:lang w:eastAsia="en-US"/>
        </w:rPr>
        <w:t>3</w:t>
      </w:r>
    </w:p>
    <w:p w:rsidR="00416BAA" w:rsidRPr="00ED6995" w:rsidRDefault="00416BAA" w:rsidP="00416BAA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lang w:eastAsia="en-US"/>
        </w:rPr>
      </w:pPr>
      <w:r w:rsidRPr="00ED6995">
        <w:rPr>
          <w:rFonts w:eastAsia="Calibri"/>
          <w:b/>
          <w:bCs/>
          <w:smallCaps/>
          <w:spacing w:val="20"/>
          <w:sz w:val="32"/>
          <w:lang w:eastAsia="en-US"/>
        </w:rPr>
        <w:t xml:space="preserve">Декларация </w:t>
      </w:r>
      <w:r w:rsidRPr="00ED6995">
        <w:rPr>
          <w:rFonts w:eastAsia="Calibri"/>
          <w:b/>
          <w:smallCaps/>
          <w:sz w:val="32"/>
          <w:lang w:eastAsia="en-US"/>
        </w:rPr>
        <w:t>за участие на подизпълнител в обществената поръчка съгласно чл. 20, ал. 3, т. 2</w:t>
      </w:r>
    </w:p>
    <w:p w:rsidR="00416BAA" w:rsidRPr="00ED6995" w:rsidRDefault="00416BAA" w:rsidP="00416BAA">
      <w:pPr>
        <w:spacing w:after="200" w:line="27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</w:rPr>
        <w:t>Подписаният/ата</w:t>
      </w:r>
      <w:r w:rsidRPr="00ED6995">
        <w:rPr>
          <w:rFonts w:eastAsia="Calibri"/>
          <w:lang w:eastAsia="en-US"/>
        </w:rPr>
        <w:t>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>, с адрес: гр. ………………………………….., община …………………………………....… ул. …………………..…………………......№……, бл.№…….........., ап. ………, ет. ….., в качеството си на</w:t>
      </w:r>
      <w:r w:rsidRPr="00ED6995">
        <w:rPr>
          <w:rFonts w:eastAsia="Calibri"/>
          <w:color w:val="000000"/>
          <w:lang w:eastAsia="en-US"/>
        </w:rPr>
        <w:t xml:space="preserve"> представляващ …………….</w:t>
      </w:r>
      <w:r w:rsidRPr="00ED6995">
        <w:rPr>
          <w:rFonts w:eastAsia="Calibri"/>
          <w:lang w:eastAsia="en-US"/>
        </w:rPr>
        <w:t>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</w:t>
      </w:r>
    </w:p>
    <w:p w:rsidR="00ED6995" w:rsidRDefault="00416BAA" w:rsidP="00ED6995">
      <w:pPr>
        <w:spacing w:after="200" w:line="259" w:lineRule="auto"/>
        <w:jc w:val="both"/>
        <w:rPr>
          <w:rFonts w:eastAsia="Calibri"/>
          <w:bCs/>
          <w:i/>
          <w:iCs/>
          <w:lang w:eastAsia="en-US"/>
        </w:rPr>
      </w:pPr>
      <w:r w:rsidRPr="00ED6995">
        <w:rPr>
          <w:rFonts w:eastAsia="Calibri"/>
          <w:lang w:eastAsia="ro-RO"/>
        </w:rPr>
        <w:t xml:space="preserve">участник в </w:t>
      </w:r>
      <w:r w:rsidRPr="00ED6995">
        <w:rPr>
          <w:rFonts w:eastAsia="Calibri"/>
          <w:lang w:eastAsia="en-US"/>
        </w:rPr>
        <w:t xml:space="preserve">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>по реда на глава двадесет и шест от ЗОП с предмет:</w:t>
      </w:r>
      <w:r w:rsidRPr="00ED6995">
        <w:rPr>
          <w:rFonts w:eastAsia="Calibri"/>
          <w:i/>
          <w:lang w:eastAsia="en-US"/>
        </w:rPr>
        <w:t xml:space="preserve"> </w:t>
      </w:r>
      <w:r w:rsidR="00975C34" w:rsidRPr="00975C34">
        <w:rPr>
          <w:rFonts w:eastAsia="Calibri"/>
          <w:bCs/>
          <w:i/>
          <w:iCs/>
          <w:lang w:eastAsia="en-US"/>
        </w:rPr>
        <w:t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</w:p>
    <w:p w:rsidR="00416BAA" w:rsidRPr="00ED6995" w:rsidRDefault="00416BAA" w:rsidP="00ED6995">
      <w:pPr>
        <w:spacing w:after="200" w:line="259" w:lineRule="auto"/>
        <w:jc w:val="center"/>
        <w:rPr>
          <w:rFonts w:eastAsia="Calibri"/>
          <w:bCs/>
          <w:lang w:eastAsia="en-US"/>
        </w:rPr>
      </w:pPr>
      <w:r w:rsidRPr="00ED6995">
        <w:rPr>
          <w:rFonts w:eastAsia="Calibri"/>
          <w:bCs/>
          <w:lang w:eastAsia="en-US"/>
        </w:rPr>
        <w:t>ДЕКЛАРИРАМ, ЧЕ:</w:t>
      </w:r>
    </w:p>
    <w:p w:rsidR="00416BAA" w:rsidRPr="00ED6995" w:rsidRDefault="00416BAA" w:rsidP="00416BAA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При изпълнението на горепосочената обществена поръчка няма да ползвам/ще ползвам </w:t>
      </w:r>
      <w:r w:rsidRPr="00ED6995">
        <w:rPr>
          <w:rFonts w:eastAsia="Calibri"/>
          <w:i/>
          <w:lang w:eastAsia="en-US"/>
        </w:rPr>
        <w:t>(излишното се задрасква)</w:t>
      </w:r>
      <w:r w:rsidRPr="00ED6995">
        <w:rPr>
          <w:rFonts w:eastAsia="Calibri"/>
          <w:lang w:eastAsia="en-US"/>
        </w:rPr>
        <w:t xml:space="preserve"> следните подизпълнители:</w:t>
      </w:r>
    </w:p>
    <w:p w:rsidR="00975C34" w:rsidRPr="00975C34" w:rsidRDefault="00416BAA" w:rsidP="00416BAA">
      <w:pPr>
        <w:spacing w:after="160" w:line="259" w:lineRule="auto"/>
        <w:jc w:val="both"/>
        <w:rPr>
          <w:rFonts w:eastAsia="Calibri"/>
          <w:lang w:val="en-US" w:eastAsia="en-US"/>
        </w:rPr>
      </w:pPr>
      <w:r w:rsidRPr="00ED6995">
        <w:rPr>
          <w:rFonts w:eastAsia="Calibri"/>
          <w:lang w:eastAsia="en-US"/>
        </w:rPr>
        <w:t>....</w:t>
      </w:r>
      <w:r w:rsidRPr="00ED6995">
        <w:rPr>
          <w:rFonts w:eastAsia="Calibri"/>
        </w:rPr>
        <w:t>....</w:t>
      </w:r>
      <w:r w:rsidRPr="00ED6995">
        <w:rPr>
          <w:rFonts w:eastAsia="Calibri"/>
          <w:lang w:eastAsia="en-US"/>
        </w:rPr>
        <w:t>..............................................................................................</w:t>
      </w:r>
    </w:p>
    <w:p w:rsidR="00416BAA" w:rsidRPr="000675C3" w:rsidRDefault="00416BAA" w:rsidP="000675C3">
      <w:pPr>
        <w:spacing w:after="160"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0675C3">
        <w:rPr>
          <w:rFonts w:eastAsia="Calibri"/>
          <w:i/>
          <w:sz w:val="20"/>
          <w:szCs w:val="20"/>
          <w:lang w:eastAsia="en-US"/>
        </w:rPr>
        <w:t>(посочват се наименование на подизпълнителя/</w:t>
      </w:r>
      <w:proofErr w:type="spellStart"/>
      <w:r w:rsidRPr="000675C3">
        <w:rPr>
          <w:rFonts w:eastAsia="Calibri"/>
          <w:i/>
          <w:sz w:val="20"/>
          <w:szCs w:val="20"/>
          <w:lang w:eastAsia="en-US"/>
        </w:rPr>
        <w:t>ите</w:t>
      </w:r>
      <w:proofErr w:type="spellEnd"/>
      <w:r w:rsidRPr="000675C3">
        <w:rPr>
          <w:rFonts w:eastAsia="Calibri"/>
          <w:i/>
          <w:sz w:val="20"/>
          <w:szCs w:val="20"/>
          <w:lang w:eastAsia="en-US"/>
        </w:rPr>
        <w:t xml:space="preserve">,  ЕИК/ЕГН и данни за контакт – лице за контакт, адрес, </w:t>
      </w:r>
      <w:proofErr w:type="spellStart"/>
      <w:r w:rsidRPr="000675C3">
        <w:rPr>
          <w:rFonts w:eastAsia="Calibri"/>
          <w:i/>
          <w:sz w:val="20"/>
          <w:szCs w:val="20"/>
          <w:lang w:eastAsia="en-US"/>
        </w:rPr>
        <w:t>адрес</w:t>
      </w:r>
      <w:proofErr w:type="spellEnd"/>
      <w:r w:rsidRPr="000675C3">
        <w:rPr>
          <w:rFonts w:eastAsia="Calibri"/>
          <w:i/>
          <w:sz w:val="20"/>
          <w:szCs w:val="20"/>
          <w:lang w:eastAsia="en-US"/>
        </w:rPr>
        <w:t xml:space="preserve"> на електронна поща (ако е приложимо), тел., факс (ако е приложимо)</w:t>
      </w:r>
    </w:p>
    <w:p w:rsidR="00416BAA" w:rsidRPr="00ED6995" w:rsidRDefault="00416BAA" w:rsidP="00416BAA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Посочените подизпълнители са запознати с предмета на обществената поръчка и е дал съгласие за участие в същата. </w:t>
      </w:r>
    </w:p>
    <w:p w:rsidR="00416BAA" w:rsidRPr="00ED6995" w:rsidRDefault="00416BAA" w:rsidP="00416BAA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Делът от поръчката, възложен на подизпълнителя е ....... %.</w:t>
      </w:r>
    </w:p>
    <w:p w:rsidR="00416BAA" w:rsidRPr="00ED6995" w:rsidRDefault="00416BAA" w:rsidP="00416BAA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Видовете работи, част от предмета на обществената поръчка, които ще изпълнява посоченият подизпълнител са: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......................................................................................................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......................................................................................................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0675C3" w:rsidRPr="000675C3" w:rsidRDefault="000675C3" w:rsidP="000675C3">
      <w:pPr>
        <w:spacing w:after="160" w:line="259" w:lineRule="auto"/>
        <w:rPr>
          <w:rFonts w:eastAsia="Calibri"/>
          <w:lang w:eastAsia="en-US"/>
        </w:rPr>
      </w:pPr>
      <w:bookmarkStart w:id="0" w:name="_Toc333133024"/>
      <w:bookmarkStart w:id="1" w:name="_Toc333134339"/>
      <w:r w:rsidRPr="000675C3">
        <w:rPr>
          <w:rFonts w:eastAsia="Calibri"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spacing w:after="160" w:line="259" w:lineRule="auto"/>
        <w:jc w:val="right"/>
        <w:rPr>
          <w:rFonts w:eastAsia="Calibri"/>
          <w:lang w:eastAsia="en-US"/>
        </w:rPr>
      </w:pPr>
      <w:r w:rsidRPr="000675C3">
        <w:rPr>
          <w:rFonts w:eastAsia="Calibri"/>
          <w:lang w:eastAsia="en-US"/>
        </w:rPr>
        <w:tab/>
      </w:r>
      <w:r w:rsidRPr="000675C3">
        <w:rPr>
          <w:rFonts w:eastAsia="Calibri"/>
          <w:lang w:eastAsia="en-US"/>
        </w:rPr>
        <w:tab/>
      </w:r>
      <w:r w:rsidRPr="000675C3">
        <w:rPr>
          <w:rFonts w:eastAsia="Calibri"/>
          <w:lang w:eastAsia="en-US"/>
        </w:rPr>
        <w:tab/>
      </w:r>
      <w:r w:rsidRPr="000675C3">
        <w:rPr>
          <w:rFonts w:eastAsia="Calibri"/>
          <w:lang w:eastAsia="en-US"/>
        </w:rPr>
        <w:tab/>
      </w:r>
      <w:r w:rsidRPr="000675C3">
        <w:rPr>
          <w:rFonts w:eastAsia="Calibri"/>
          <w:lang w:eastAsia="en-US"/>
        </w:rPr>
        <w:tab/>
      </w:r>
      <w:r w:rsidRPr="000675C3">
        <w:rPr>
          <w:rFonts w:eastAsia="Calibri"/>
          <w:lang w:eastAsia="en-US"/>
        </w:rPr>
        <w:tab/>
        <w:t xml:space="preserve">       [</w:t>
      </w:r>
      <w:r w:rsidRPr="000675C3">
        <w:rPr>
          <w:rFonts w:eastAsia="Calibri"/>
          <w:i/>
          <w:iCs/>
          <w:lang w:eastAsia="en-US"/>
        </w:rPr>
        <w:t>име и фамилия</w:t>
      </w:r>
      <w:r w:rsidRPr="000675C3">
        <w:rPr>
          <w:rFonts w:eastAsia="Calibri"/>
          <w:lang w:eastAsia="en-US"/>
        </w:rPr>
        <w:t>]</w:t>
      </w:r>
    </w:p>
    <w:p w:rsidR="000675C3" w:rsidRDefault="000675C3" w:rsidP="000675C3">
      <w:pPr>
        <w:spacing w:after="160" w:line="259" w:lineRule="auto"/>
        <w:jc w:val="right"/>
        <w:rPr>
          <w:rFonts w:eastAsia="Calibri"/>
          <w:lang w:val="en-US" w:eastAsia="en-US"/>
        </w:rPr>
      </w:pPr>
      <w:r w:rsidRPr="000675C3">
        <w:rPr>
          <w:rFonts w:eastAsia="Calibri"/>
          <w:lang w:eastAsia="en-US"/>
        </w:rPr>
        <w:t xml:space="preserve">                                                                                       [</w:t>
      </w:r>
      <w:r w:rsidRPr="000675C3">
        <w:rPr>
          <w:rFonts w:eastAsia="Calibri"/>
          <w:i/>
          <w:iCs/>
          <w:lang w:eastAsia="en-US"/>
        </w:rPr>
        <w:t>качество на представляващия участника</w:t>
      </w:r>
      <w:r w:rsidRPr="000675C3">
        <w:rPr>
          <w:rFonts w:eastAsia="Calibri"/>
          <w:lang w:eastAsia="en-US"/>
        </w:rPr>
        <w:t>]</w:t>
      </w:r>
    </w:p>
    <w:p w:rsidR="00845482" w:rsidRDefault="000675C3" w:rsidP="000675C3">
      <w:pPr>
        <w:spacing w:after="160" w:line="259" w:lineRule="auto"/>
        <w:jc w:val="right"/>
        <w:rPr>
          <w:rFonts w:eastAsia="Calibri"/>
          <w:lang w:val="en-US" w:eastAsia="en-US"/>
        </w:rPr>
      </w:pPr>
      <w:r w:rsidRPr="000675C3">
        <w:rPr>
          <w:rFonts w:eastAsia="Calibri"/>
          <w:lang w:eastAsia="en-US"/>
        </w:rPr>
        <w:tab/>
      </w:r>
    </w:p>
    <w:p w:rsidR="00416BAA" w:rsidRPr="00ED6995" w:rsidRDefault="00416BAA" w:rsidP="000675C3">
      <w:pPr>
        <w:spacing w:after="160" w:line="259" w:lineRule="auto"/>
        <w:jc w:val="right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lastRenderedPageBreak/>
        <w:t>Образец № 4</w:t>
      </w:r>
    </w:p>
    <w:p w:rsidR="00416BAA" w:rsidRPr="00ED6995" w:rsidRDefault="00416BAA" w:rsidP="00416BAA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spacing w:val="20"/>
          <w:sz w:val="32"/>
          <w:lang w:eastAsia="en-US"/>
        </w:rPr>
      </w:pPr>
      <w:r w:rsidRPr="00ED6995">
        <w:rPr>
          <w:rFonts w:eastAsia="Calibri"/>
          <w:b/>
          <w:bCs/>
          <w:smallCaps/>
          <w:spacing w:val="20"/>
          <w:sz w:val="32"/>
          <w:lang w:eastAsia="en-US"/>
        </w:rPr>
        <w:t>Декларация</w:t>
      </w:r>
      <w:bookmarkEnd w:id="0"/>
      <w:bookmarkEnd w:id="1"/>
      <w:r w:rsidRPr="00ED6995">
        <w:rPr>
          <w:rFonts w:eastAsia="Calibri"/>
          <w:b/>
          <w:bCs/>
          <w:smallCaps/>
          <w:spacing w:val="20"/>
          <w:sz w:val="32"/>
          <w:lang w:eastAsia="en-US"/>
        </w:rPr>
        <w:t xml:space="preserve"> </w:t>
      </w:r>
      <w:r w:rsidRPr="00ED6995">
        <w:rPr>
          <w:rFonts w:eastAsia="Calibri"/>
          <w:b/>
          <w:smallCaps/>
          <w:sz w:val="32"/>
          <w:lang w:eastAsia="en-US"/>
        </w:rPr>
        <w:t>за съгласие за участие като подизпълнител</w:t>
      </w:r>
    </w:p>
    <w:p w:rsidR="00416BAA" w:rsidRPr="00ED6995" w:rsidRDefault="00416BAA" w:rsidP="00416BAA">
      <w:pPr>
        <w:spacing w:after="200" w:line="276" w:lineRule="auto"/>
        <w:rPr>
          <w:rFonts w:eastAsia="Calibri"/>
          <w:lang w:eastAsia="en-US"/>
        </w:rPr>
      </w:pPr>
    </w:p>
    <w:p w:rsidR="00416BAA" w:rsidRPr="00ED6995" w:rsidRDefault="00416BAA" w:rsidP="00416BAA">
      <w:pPr>
        <w:spacing w:after="200" w:line="27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Подписаният/ата:………………….…………………………..…………..............…......……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 xml:space="preserve">, с адрес: гр. ………………………………….., община …………………………………....… ул. …………………..…………………......№……, бл.№…….........., ап. ………, </w:t>
      </w:r>
      <w:proofErr w:type="spellStart"/>
      <w:r w:rsidRPr="00ED6995">
        <w:rPr>
          <w:rFonts w:eastAsia="Calibri"/>
          <w:lang w:eastAsia="en-US"/>
        </w:rPr>
        <w:t>ет</w:t>
      </w:r>
      <w:proofErr w:type="spellEnd"/>
      <w:r w:rsidRPr="00ED6995">
        <w:rPr>
          <w:rFonts w:eastAsia="Calibri"/>
          <w:lang w:eastAsia="en-US"/>
        </w:rPr>
        <w:t>…….., в качеството си на</w:t>
      </w:r>
      <w:r w:rsidRPr="00ED6995">
        <w:rPr>
          <w:rFonts w:eastAsia="Calibri"/>
          <w:color w:val="000000"/>
          <w:lang w:eastAsia="en-US"/>
        </w:rPr>
        <w:t xml:space="preserve"> представляващ …………….</w:t>
      </w:r>
      <w:r w:rsidRPr="00ED6995">
        <w:rPr>
          <w:rFonts w:eastAsia="Calibri"/>
          <w:lang w:eastAsia="en-US"/>
        </w:rPr>
        <w:t>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 –  подизпълнител на  участник в настоящата обществена поръчка</w:t>
      </w:r>
    </w:p>
    <w:p w:rsidR="00416BAA" w:rsidRPr="00ED6995" w:rsidRDefault="00416BAA" w:rsidP="00416BAA">
      <w:pPr>
        <w:spacing w:line="27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......................................................................................................</w:t>
      </w:r>
    </w:p>
    <w:p w:rsidR="00416BAA" w:rsidRPr="00ED6995" w:rsidRDefault="00416BAA" w:rsidP="00416BAA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t>(посочва се наименованието на участника)</w:t>
      </w:r>
    </w:p>
    <w:p w:rsidR="00416BAA" w:rsidRPr="00ED6995" w:rsidRDefault="00416BAA" w:rsidP="00416BAA">
      <w:pPr>
        <w:spacing w:after="160" w:line="259" w:lineRule="auto"/>
        <w:jc w:val="center"/>
        <w:rPr>
          <w:rFonts w:eastAsia="Calibri"/>
          <w:spacing w:val="20"/>
          <w:lang w:eastAsia="en-US"/>
        </w:rPr>
      </w:pPr>
      <w:r w:rsidRPr="00ED6995">
        <w:rPr>
          <w:rFonts w:eastAsia="Calibri"/>
          <w:spacing w:val="20"/>
          <w:lang w:eastAsia="en-US"/>
        </w:rPr>
        <w:t>ДЕКЛАРИРАМ,</w:t>
      </w:r>
    </w:p>
    <w:p w:rsidR="00B604EC" w:rsidRDefault="00416BAA" w:rsidP="00416BAA">
      <w:pPr>
        <w:spacing w:after="200" w:line="27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че съм съгласен да участвам в 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>по реда на глава двадесет и шест от ЗОП с предмет:</w:t>
      </w:r>
      <w:r w:rsidRPr="00ED6995">
        <w:rPr>
          <w:rFonts w:eastAsia="Calibri"/>
          <w:i/>
          <w:lang w:eastAsia="en-US"/>
        </w:rPr>
        <w:t xml:space="preserve"> </w:t>
      </w:r>
      <w:r w:rsidR="00975C34" w:rsidRPr="00975C34">
        <w:rPr>
          <w:rFonts w:eastAsia="Calibri"/>
          <w:bCs/>
          <w:i/>
          <w:iCs/>
          <w:lang w:eastAsia="en-US"/>
        </w:rPr>
        <w:t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  <w:r w:rsidRPr="00ED6995">
        <w:rPr>
          <w:rFonts w:eastAsia="Calibri"/>
          <w:lang w:eastAsia="en-US"/>
        </w:rPr>
        <w:t xml:space="preserve">, </w:t>
      </w:r>
    </w:p>
    <w:p w:rsidR="00416BAA" w:rsidRPr="00ED6995" w:rsidRDefault="00416BAA" w:rsidP="00B604EC">
      <w:pPr>
        <w:spacing w:line="27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като подизпълнител на ......................................................................................................</w:t>
      </w:r>
    </w:p>
    <w:p w:rsidR="00416BAA" w:rsidRPr="00B604EC" w:rsidRDefault="00416BAA" w:rsidP="00B604E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B604EC">
        <w:rPr>
          <w:rFonts w:eastAsia="Calibri"/>
          <w:i/>
          <w:sz w:val="20"/>
          <w:szCs w:val="20"/>
          <w:lang w:eastAsia="en-US"/>
        </w:rPr>
        <w:t>(посочва се наименованието на участника)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Делът на моето участие като подизпълнител е ....... % от поръчката.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Видовете работи, част от предмета на обществената поръчка, които ще изпълнявам са: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......................................................................................................</w:t>
      </w:r>
    </w:p>
    <w:p w:rsidR="00416BAA" w:rsidRPr="00ED6995" w:rsidRDefault="00416BAA" w:rsidP="00416BAA">
      <w:pPr>
        <w:spacing w:after="160" w:line="259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416BAA" w:rsidRPr="00ED6995" w:rsidRDefault="00416BAA" w:rsidP="00416BAA">
      <w:pPr>
        <w:spacing w:after="160" w:line="259" w:lineRule="auto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t>Забележка: Декларацията се попълва от всеки подизпълнител поотделно</w:t>
      </w:r>
    </w:p>
    <w:p w:rsidR="00416BAA" w:rsidRPr="00ED6995" w:rsidRDefault="00416BAA" w:rsidP="00416BAA">
      <w:pPr>
        <w:spacing w:after="120" w:line="259" w:lineRule="auto"/>
        <w:jc w:val="both"/>
        <w:rPr>
          <w:rFonts w:eastAsia="Calibri"/>
          <w:bCs/>
          <w:lang w:eastAsia="en-US"/>
        </w:rPr>
      </w:pPr>
    </w:p>
    <w:p w:rsidR="000675C3" w:rsidRPr="000675C3" w:rsidRDefault="000675C3" w:rsidP="000675C3">
      <w:pPr>
        <w:spacing w:after="120" w:line="259" w:lineRule="auto"/>
        <w:jc w:val="both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spacing w:after="120" w:line="259" w:lineRule="auto"/>
        <w:jc w:val="both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  <w:t xml:space="preserve">      </w:t>
      </w:r>
      <w:r>
        <w:rPr>
          <w:rFonts w:eastAsia="Calibri"/>
          <w:bCs/>
          <w:lang w:val="en-US" w:eastAsia="en-US"/>
        </w:rPr>
        <w:t xml:space="preserve">                                                       </w:t>
      </w:r>
      <w:r w:rsidRPr="000675C3">
        <w:rPr>
          <w:rFonts w:eastAsia="Calibri"/>
          <w:bCs/>
          <w:lang w:eastAsia="en-US"/>
        </w:rPr>
        <w:t xml:space="preserve"> [</w:t>
      </w:r>
      <w:r w:rsidRPr="000675C3">
        <w:rPr>
          <w:rFonts w:eastAsia="Calibri"/>
          <w:bCs/>
          <w:i/>
          <w:iCs/>
          <w:lang w:eastAsia="en-US"/>
        </w:rPr>
        <w:t>име и фамилия</w:t>
      </w:r>
      <w:r w:rsidRPr="000675C3">
        <w:rPr>
          <w:rFonts w:eastAsia="Calibri"/>
          <w:bCs/>
          <w:lang w:eastAsia="en-US"/>
        </w:rPr>
        <w:t>]</w:t>
      </w:r>
    </w:p>
    <w:p w:rsidR="00416BAA" w:rsidRPr="00ED6995" w:rsidRDefault="000675C3" w:rsidP="000675C3">
      <w:pPr>
        <w:spacing w:after="120" w:line="259" w:lineRule="auto"/>
        <w:jc w:val="both"/>
        <w:rPr>
          <w:rFonts w:eastAsia="Calibri"/>
          <w:bCs/>
          <w:i/>
          <w:iCs/>
          <w:lang w:eastAsia="en-US"/>
        </w:rPr>
      </w:pPr>
      <w:r w:rsidRPr="000675C3">
        <w:rPr>
          <w:rFonts w:eastAsia="Calibri"/>
          <w:bCs/>
          <w:lang w:eastAsia="en-US"/>
        </w:rPr>
        <w:t xml:space="preserve">                                                                                       [</w:t>
      </w:r>
      <w:r w:rsidRPr="000675C3">
        <w:rPr>
          <w:rFonts w:eastAsia="Calibri"/>
          <w:bCs/>
          <w:i/>
          <w:iCs/>
          <w:lang w:eastAsia="en-US"/>
        </w:rPr>
        <w:t>качество на представляващия участника</w:t>
      </w:r>
      <w:r w:rsidRPr="000675C3">
        <w:rPr>
          <w:rFonts w:eastAsia="Calibri"/>
          <w:bCs/>
          <w:lang w:eastAsia="en-US"/>
        </w:rPr>
        <w:t>]</w:t>
      </w:r>
      <w:r w:rsidRPr="000675C3">
        <w:rPr>
          <w:rFonts w:eastAsia="Calibri"/>
          <w:bCs/>
          <w:lang w:eastAsia="en-US"/>
        </w:rPr>
        <w:tab/>
      </w:r>
      <w:r w:rsidR="00416BAA" w:rsidRPr="00ED6995">
        <w:rPr>
          <w:rFonts w:eastAsia="Calibri"/>
          <w:bCs/>
          <w:i/>
          <w:iCs/>
          <w:lang w:eastAsia="en-US"/>
        </w:rPr>
        <w:br w:type="page"/>
      </w:r>
    </w:p>
    <w:p w:rsidR="00416BAA" w:rsidRPr="00ED6995" w:rsidRDefault="00416BAA" w:rsidP="00416BAA">
      <w:pPr>
        <w:spacing w:after="160" w:line="259" w:lineRule="auto"/>
        <w:jc w:val="right"/>
        <w:rPr>
          <w:rFonts w:eastAsia="Calibri"/>
          <w:bCs/>
          <w:i/>
          <w:iCs/>
          <w:lang w:eastAsia="en-US"/>
        </w:rPr>
      </w:pPr>
      <w:r w:rsidRPr="00ED6995">
        <w:rPr>
          <w:rFonts w:eastAsia="Calibri"/>
          <w:bCs/>
          <w:i/>
          <w:iCs/>
          <w:lang w:eastAsia="en-US"/>
        </w:rPr>
        <w:lastRenderedPageBreak/>
        <w:t>Образец №</w:t>
      </w:r>
      <w:r w:rsidRPr="00ED6995">
        <w:rPr>
          <w:rFonts w:eastAsia="Calibri"/>
          <w:bCs/>
          <w:i/>
          <w:iCs/>
          <w:lang w:val="en-US" w:eastAsia="en-US"/>
        </w:rPr>
        <w:t xml:space="preserve"> </w:t>
      </w:r>
      <w:r w:rsidRPr="00ED6995">
        <w:rPr>
          <w:rFonts w:eastAsia="Calibri"/>
          <w:bCs/>
          <w:i/>
          <w:iCs/>
          <w:lang w:eastAsia="en-US"/>
        </w:rPr>
        <w:t>5</w:t>
      </w:r>
    </w:p>
    <w:p w:rsidR="00416BAA" w:rsidRPr="00B604EC" w:rsidRDefault="00416BAA" w:rsidP="00416BAA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sz w:val="28"/>
          <w:lang w:eastAsia="en-US"/>
        </w:rPr>
      </w:pPr>
      <w:r w:rsidRPr="00B604EC">
        <w:rPr>
          <w:rFonts w:eastAsia="Calibri"/>
          <w:b/>
          <w:bCs/>
          <w:smallCaps/>
          <w:spacing w:val="20"/>
          <w:sz w:val="28"/>
          <w:lang w:eastAsia="en-US"/>
        </w:rPr>
        <w:t>Декларация</w:t>
      </w:r>
      <w:r w:rsidRPr="00B604EC">
        <w:rPr>
          <w:rFonts w:eastAsia="Calibri"/>
          <w:b/>
          <w:smallCaps/>
          <w:sz w:val="28"/>
          <w:lang w:eastAsia="en-US"/>
        </w:rPr>
        <w:t xml:space="preserve"> </w:t>
      </w:r>
    </w:p>
    <w:p w:rsidR="00416BAA" w:rsidRPr="00ED6995" w:rsidRDefault="00416BAA" w:rsidP="00416BAA">
      <w:pPr>
        <w:spacing w:after="160" w:line="259" w:lineRule="auto"/>
        <w:jc w:val="center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(за липсата на обстоятелствата по чл. 54, ал. 1, т. 1, 2 и 7 от ЗОП)*</w:t>
      </w:r>
    </w:p>
    <w:p w:rsidR="00975C34" w:rsidRPr="00975C34" w:rsidRDefault="00416BAA" w:rsidP="00975C34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ED6995">
        <w:rPr>
          <w:rFonts w:eastAsia="Calibri"/>
          <w:lang w:eastAsia="en-US"/>
        </w:rPr>
        <w:t>Подписаният/ата:………………….…………………………..…………..............…......……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 xml:space="preserve">, с адрес: гр. ………………………………….., община …………………………………....… ул. …………………..…………………......№……, бл.№…….........., ап. ………, </w:t>
      </w:r>
      <w:proofErr w:type="spellStart"/>
      <w:r w:rsidRPr="00ED6995">
        <w:rPr>
          <w:rFonts w:eastAsia="Calibri"/>
          <w:lang w:eastAsia="en-US"/>
        </w:rPr>
        <w:t>ет</w:t>
      </w:r>
      <w:proofErr w:type="spellEnd"/>
      <w:r w:rsidRPr="00ED6995">
        <w:rPr>
          <w:rFonts w:eastAsia="Calibri"/>
          <w:lang w:eastAsia="en-US"/>
        </w:rPr>
        <w:t>…….., в качеството си на</w:t>
      </w:r>
      <w:r w:rsidRPr="00ED6995">
        <w:rPr>
          <w:rFonts w:eastAsia="Calibri"/>
          <w:color w:val="000000"/>
          <w:lang w:eastAsia="en-US"/>
        </w:rPr>
        <w:t xml:space="preserve"> представляващ …………….</w:t>
      </w:r>
      <w:r w:rsidRPr="00ED6995">
        <w:rPr>
          <w:rFonts w:eastAsia="Calibri"/>
          <w:lang w:eastAsia="en-US"/>
        </w:rPr>
        <w:t>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</w:t>
      </w:r>
      <w:r w:rsidRPr="00ED6995">
        <w:rPr>
          <w:rFonts w:eastAsia="Calibri"/>
          <w:bCs/>
          <w:lang w:eastAsia="en-US"/>
        </w:rPr>
        <w:t xml:space="preserve">, </w:t>
      </w:r>
      <w:r w:rsidRPr="00ED6995">
        <w:rPr>
          <w:rFonts w:eastAsia="Calibri"/>
          <w:lang w:eastAsia="ro-RO"/>
        </w:rPr>
        <w:t xml:space="preserve">участник в </w:t>
      </w:r>
      <w:r w:rsidRPr="00ED6995">
        <w:rPr>
          <w:rFonts w:eastAsia="Calibri"/>
          <w:lang w:eastAsia="en-US"/>
        </w:rPr>
        <w:t xml:space="preserve">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 xml:space="preserve">по реда на глава двадесет и шест от ЗОП с предмет: </w:t>
      </w:r>
      <w:r w:rsidR="00975C34" w:rsidRPr="00975C34">
        <w:rPr>
          <w:rFonts w:eastAsia="Calibri"/>
          <w:i/>
          <w:iCs/>
          <w:lang w:eastAsia="en-US"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416BAA" w:rsidRPr="00ED6995" w:rsidRDefault="00416BAA" w:rsidP="00975C34">
      <w:pPr>
        <w:spacing w:after="200" w:line="276" w:lineRule="auto"/>
        <w:jc w:val="center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ДЕКЛАРИРАМ, ЧЕ:</w:t>
      </w:r>
    </w:p>
    <w:p w:rsidR="00416BAA" w:rsidRPr="00ED6995" w:rsidRDefault="00416BAA" w:rsidP="00416BA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Arial Unicode MS"/>
          <w:color w:val="000000"/>
          <w:lang w:eastAsia="en-US"/>
        </w:rPr>
        <w:t xml:space="preserve">Не съм осъден с влязла в сила присъда за </w:t>
      </w:r>
      <w:r w:rsidRPr="00ED6995">
        <w:rPr>
          <w:rFonts w:eastAsia="Calibri"/>
          <w:lang w:eastAsia="en-US"/>
        </w:rPr>
        <w:t>престъпление по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108а,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159а - 159г,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172,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192а,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194 - 217,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219 - 252,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253 - 260, чл. 301 - 307,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321,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321а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и</w:t>
      </w:r>
      <w:r w:rsidRPr="00ED6995">
        <w:rPr>
          <w:rFonts w:eastAsia="Calibri"/>
          <w:lang w:val="en-US" w:eastAsia="en-US"/>
        </w:rPr>
        <w:t xml:space="preserve"> </w:t>
      </w:r>
      <w:r w:rsidRPr="00ED6995">
        <w:rPr>
          <w:rFonts w:eastAsia="Calibri"/>
          <w:lang w:eastAsia="en-US"/>
        </w:rPr>
        <w:t>чл. 352 - 353е от Наказателния кодекс;</w:t>
      </w:r>
    </w:p>
    <w:p w:rsidR="00416BAA" w:rsidRPr="00ED6995" w:rsidRDefault="00416BAA" w:rsidP="00416BA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eastAsia="Calibri"/>
          <w:i/>
          <w:iCs/>
          <w:lang w:eastAsia="en-US"/>
        </w:rPr>
      </w:pPr>
      <w:r w:rsidRPr="00ED6995">
        <w:rPr>
          <w:rFonts w:eastAsia="Calibri"/>
          <w:lang w:eastAsia="en-US"/>
        </w:rPr>
        <w:t>Н</w:t>
      </w:r>
      <w:r w:rsidRPr="00ED6995">
        <w:rPr>
          <w:rFonts w:eastAsia="Arial Unicode MS"/>
          <w:color w:val="000000"/>
          <w:lang w:eastAsia="en-US"/>
        </w:rPr>
        <w:t>е съм осъден с влязла в сила присъда</w:t>
      </w:r>
      <w:r w:rsidRPr="00ED6995">
        <w:rPr>
          <w:rFonts w:eastAsia="Arial Unicode MS"/>
          <w:color w:val="000000"/>
          <w:lang w:val="en-US" w:eastAsia="en-US"/>
        </w:rPr>
        <w:t xml:space="preserve"> </w:t>
      </w:r>
      <w:r w:rsidRPr="00ED6995">
        <w:rPr>
          <w:rFonts w:eastAsia="Arial Unicode MS"/>
          <w:color w:val="000000"/>
          <w:lang w:eastAsia="en-US"/>
        </w:rPr>
        <w:t xml:space="preserve">за </w:t>
      </w:r>
      <w:r w:rsidRPr="00ED6995">
        <w:rPr>
          <w:rFonts w:eastAsia="Calibri"/>
          <w:lang w:eastAsia="en-US"/>
        </w:rPr>
        <w:t>престъпление, аналогично на тези по т. 1, в друга държава -  членка или трета страна;</w:t>
      </w:r>
    </w:p>
    <w:p w:rsidR="00416BAA" w:rsidRPr="00ED6995" w:rsidRDefault="00416BAA" w:rsidP="00416BA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Не е налице конфликт на интереси във връзка с участието ми в обществената поръчка.</w:t>
      </w:r>
    </w:p>
    <w:p w:rsidR="00416BAA" w:rsidRPr="00ED6995" w:rsidRDefault="00416BAA" w:rsidP="00416BAA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/>
          <w:color w:val="000000"/>
          <w:lang w:eastAsia="en-US"/>
        </w:rPr>
      </w:pPr>
    </w:p>
    <w:p w:rsidR="000675C3" w:rsidRPr="000675C3" w:rsidRDefault="000675C3" w:rsidP="000675C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  <w:t xml:space="preserve">      </w:t>
      </w:r>
      <w:r>
        <w:rPr>
          <w:rFonts w:eastAsia="Calibri"/>
          <w:bCs/>
          <w:lang w:val="en-US" w:eastAsia="en-US"/>
        </w:rPr>
        <w:t xml:space="preserve">                                                      </w:t>
      </w:r>
      <w:r w:rsidRPr="000675C3">
        <w:rPr>
          <w:rFonts w:eastAsia="Calibri"/>
          <w:bCs/>
          <w:lang w:eastAsia="en-US"/>
        </w:rPr>
        <w:t xml:space="preserve"> [</w:t>
      </w:r>
      <w:r w:rsidRPr="000675C3">
        <w:rPr>
          <w:rFonts w:eastAsia="Calibri"/>
          <w:bCs/>
          <w:i/>
          <w:iCs/>
          <w:lang w:eastAsia="en-US"/>
        </w:rPr>
        <w:t>име и фамилия</w:t>
      </w:r>
      <w:r w:rsidRPr="000675C3">
        <w:rPr>
          <w:rFonts w:eastAsia="Calibri"/>
          <w:bCs/>
          <w:lang w:eastAsia="en-US"/>
        </w:rPr>
        <w:t>]</w:t>
      </w:r>
    </w:p>
    <w:p w:rsidR="00416BAA" w:rsidRPr="00ED6995" w:rsidRDefault="000675C3" w:rsidP="000675C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/>
          <w:color w:val="000000"/>
          <w:lang w:eastAsia="en-US"/>
        </w:rPr>
      </w:pPr>
      <w:r w:rsidRPr="000675C3">
        <w:rPr>
          <w:rFonts w:eastAsia="Calibri"/>
          <w:bCs/>
          <w:lang w:eastAsia="en-US"/>
        </w:rPr>
        <w:t xml:space="preserve">                                                                                       [</w:t>
      </w:r>
      <w:r w:rsidRPr="000675C3">
        <w:rPr>
          <w:rFonts w:eastAsia="Calibri"/>
          <w:bCs/>
          <w:i/>
          <w:iCs/>
          <w:lang w:eastAsia="en-US"/>
        </w:rPr>
        <w:t>качество на представляващия участника</w:t>
      </w:r>
      <w:r w:rsidRPr="000675C3">
        <w:rPr>
          <w:rFonts w:eastAsia="Calibri"/>
          <w:bCs/>
          <w:lang w:eastAsia="en-US"/>
        </w:rPr>
        <w:t>]</w:t>
      </w:r>
      <w:r w:rsidRPr="000675C3">
        <w:rPr>
          <w:rFonts w:eastAsia="Calibri"/>
          <w:bCs/>
          <w:lang w:eastAsia="en-US"/>
        </w:rPr>
        <w:tab/>
      </w:r>
    </w:p>
    <w:p w:rsidR="00416BAA" w:rsidRPr="00ED6995" w:rsidRDefault="00416BAA" w:rsidP="00416BA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Arial Unicode MS"/>
          <w:i/>
          <w:color w:val="000000"/>
          <w:lang w:eastAsia="en-US"/>
        </w:rPr>
      </w:pPr>
      <w:r w:rsidRPr="00ED6995">
        <w:rPr>
          <w:rFonts w:eastAsia="Arial Unicode MS"/>
          <w:i/>
          <w:color w:val="000000"/>
          <w:lang w:eastAsia="en-US"/>
        </w:rPr>
        <w:t>*Подписва се от лицата, които представляват участника</w:t>
      </w:r>
    </w:p>
    <w:p w:rsidR="00416BAA" w:rsidRPr="00ED6995" w:rsidRDefault="00416BAA" w:rsidP="00416BAA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/>
          <w:color w:val="000000"/>
          <w:lang w:eastAsia="en-US"/>
        </w:rPr>
      </w:pPr>
    </w:p>
    <w:p w:rsidR="00416BAA" w:rsidRPr="00ED6995" w:rsidRDefault="00416BAA" w:rsidP="00416BAA">
      <w:pPr>
        <w:spacing w:after="160" w:line="259" w:lineRule="auto"/>
        <w:jc w:val="right"/>
        <w:rPr>
          <w:rFonts w:eastAsia="Arial Unicode MS"/>
          <w:color w:val="000000"/>
          <w:lang w:eastAsia="en-US"/>
        </w:rPr>
      </w:pPr>
    </w:p>
    <w:p w:rsidR="00416BAA" w:rsidRPr="00ED6995" w:rsidRDefault="00416BAA" w:rsidP="00416BAA">
      <w:pPr>
        <w:spacing w:after="160" w:line="259" w:lineRule="auto"/>
        <w:jc w:val="right"/>
        <w:rPr>
          <w:rFonts w:eastAsia="Arial Unicode MS"/>
          <w:color w:val="000000"/>
          <w:lang w:eastAsia="en-US"/>
        </w:rPr>
      </w:pPr>
    </w:p>
    <w:p w:rsidR="00416BAA" w:rsidRPr="00ED6995" w:rsidRDefault="00416BAA" w:rsidP="00416BAA">
      <w:pPr>
        <w:spacing w:after="160" w:line="259" w:lineRule="auto"/>
        <w:rPr>
          <w:rFonts w:eastAsia="Arial Unicode MS"/>
          <w:color w:val="000000"/>
          <w:lang w:eastAsia="en-US"/>
        </w:rPr>
      </w:pPr>
      <w:r w:rsidRPr="00ED6995">
        <w:rPr>
          <w:rFonts w:eastAsia="Arial Unicode MS"/>
          <w:color w:val="000000"/>
          <w:lang w:eastAsia="en-US"/>
        </w:rPr>
        <w:br w:type="page"/>
      </w:r>
    </w:p>
    <w:p w:rsidR="00416BAA" w:rsidRPr="00ED6995" w:rsidRDefault="00416BAA" w:rsidP="00416BAA">
      <w:pPr>
        <w:spacing w:after="160" w:line="259" w:lineRule="auto"/>
        <w:jc w:val="right"/>
        <w:rPr>
          <w:rFonts w:eastAsia="Calibri"/>
          <w:bCs/>
          <w:i/>
          <w:iCs/>
          <w:lang w:eastAsia="en-US"/>
        </w:rPr>
      </w:pPr>
      <w:r w:rsidRPr="00ED6995">
        <w:rPr>
          <w:rFonts w:eastAsia="Calibri"/>
          <w:bCs/>
          <w:i/>
          <w:iCs/>
          <w:lang w:eastAsia="en-US"/>
        </w:rPr>
        <w:lastRenderedPageBreak/>
        <w:t>Образец №</w:t>
      </w:r>
      <w:r w:rsidRPr="00ED6995">
        <w:rPr>
          <w:rFonts w:eastAsia="Calibri"/>
          <w:bCs/>
          <w:i/>
          <w:iCs/>
          <w:lang w:val="en-US" w:eastAsia="en-US"/>
        </w:rPr>
        <w:t xml:space="preserve"> </w:t>
      </w:r>
      <w:r w:rsidRPr="00ED6995">
        <w:rPr>
          <w:rFonts w:eastAsia="Calibri"/>
          <w:bCs/>
          <w:i/>
          <w:iCs/>
          <w:lang w:eastAsia="en-US"/>
        </w:rPr>
        <w:t>6</w:t>
      </w:r>
    </w:p>
    <w:p w:rsidR="00416BAA" w:rsidRPr="00B604EC" w:rsidRDefault="00416BAA" w:rsidP="00416BAA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sz w:val="28"/>
          <w:lang w:eastAsia="en-US"/>
        </w:rPr>
      </w:pPr>
      <w:r w:rsidRPr="00B604EC">
        <w:rPr>
          <w:rFonts w:eastAsia="Calibri"/>
          <w:b/>
          <w:bCs/>
          <w:smallCaps/>
          <w:spacing w:val="20"/>
          <w:sz w:val="28"/>
          <w:lang w:eastAsia="en-US"/>
        </w:rPr>
        <w:t xml:space="preserve">Декларация </w:t>
      </w:r>
    </w:p>
    <w:p w:rsidR="00416BAA" w:rsidRPr="00ED6995" w:rsidRDefault="00416BAA" w:rsidP="00416BAA">
      <w:pPr>
        <w:spacing w:after="160" w:line="259" w:lineRule="auto"/>
        <w:jc w:val="center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(за липсата на обстоятелствата по чл. 54, ал. 1, т. 3 - </w:t>
      </w:r>
      <w:r w:rsidR="00B604EC">
        <w:rPr>
          <w:rFonts w:eastAsia="Calibri"/>
          <w:lang w:eastAsia="en-US"/>
        </w:rPr>
        <w:t>6</w:t>
      </w:r>
      <w:r w:rsidRPr="00ED6995">
        <w:rPr>
          <w:rFonts w:eastAsia="Calibri"/>
          <w:lang w:eastAsia="en-US"/>
        </w:rPr>
        <w:t xml:space="preserve"> от ЗОП)</w:t>
      </w:r>
      <w:r w:rsidRPr="00ED6995">
        <w:rPr>
          <w:rFonts w:eastAsia="Calibri"/>
          <w:bCs/>
          <w:spacing w:val="20"/>
          <w:vertAlign w:val="superscript"/>
          <w:lang w:eastAsia="en-US"/>
        </w:rPr>
        <w:footnoteReference w:id="1"/>
      </w:r>
    </w:p>
    <w:p w:rsidR="00416BAA" w:rsidRPr="00ED6995" w:rsidRDefault="00416BAA" w:rsidP="00416BAA">
      <w:pPr>
        <w:spacing w:after="160" w:line="259" w:lineRule="auto"/>
        <w:rPr>
          <w:rFonts w:eastAsia="Calibri"/>
          <w:lang w:eastAsia="en-US"/>
        </w:rPr>
      </w:pPr>
    </w:p>
    <w:p w:rsidR="00975C34" w:rsidRDefault="00416BAA" w:rsidP="00975C34">
      <w:pPr>
        <w:spacing w:after="200" w:line="276" w:lineRule="auto"/>
        <w:jc w:val="both"/>
        <w:rPr>
          <w:rFonts w:eastAsia="Calibri"/>
          <w:bCs/>
          <w:i/>
          <w:iCs/>
          <w:lang w:val="en-US" w:eastAsia="en-US"/>
        </w:rPr>
      </w:pPr>
      <w:r w:rsidRPr="00ED6995">
        <w:rPr>
          <w:rFonts w:eastAsia="Calibri"/>
          <w:lang w:eastAsia="en-US"/>
        </w:rPr>
        <w:t>Подписаният/ата:………………….…………………………..…………..............…......……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 xml:space="preserve">, с адрес: гр. ………………………………….., община …………………………………....… ул. …………………..…………………......№……, бл.№…….........., ап. ………, </w:t>
      </w:r>
      <w:proofErr w:type="spellStart"/>
      <w:r w:rsidRPr="00ED6995">
        <w:rPr>
          <w:rFonts w:eastAsia="Calibri"/>
          <w:lang w:eastAsia="en-US"/>
        </w:rPr>
        <w:t>ет</w:t>
      </w:r>
      <w:proofErr w:type="spellEnd"/>
      <w:r w:rsidRPr="00ED6995">
        <w:rPr>
          <w:rFonts w:eastAsia="Calibri"/>
          <w:lang w:eastAsia="en-US"/>
        </w:rPr>
        <w:t>…….., в качеството си на</w:t>
      </w:r>
      <w:r w:rsidRPr="00ED6995">
        <w:rPr>
          <w:rFonts w:eastAsia="Calibri"/>
          <w:color w:val="000000"/>
          <w:lang w:eastAsia="en-US"/>
        </w:rPr>
        <w:t xml:space="preserve"> представляващ …………….</w:t>
      </w:r>
      <w:r w:rsidRPr="00ED6995">
        <w:rPr>
          <w:rFonts w:eastAsia="Calibri"/>
          <w:lang w:eastAsia="en-US"/>
        </w:rPr>
        <w:t>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</w:t>
      </w:r>
      <w:r w:rsidRPr="00ED6995">
        <w:rPr>
          <w:rFonts w:eastAsia="Calibri"/>
          <w:bCs/>
          <w:lang w:eastAsia="en-US"/>
        </w:rPr>
        <w:t xml:space="preserve">, </w:t>
      </w:r>
      <w:r w:rsidRPr="00ED6995">
        <w:rPr>
          <w:rFonts w:eastAsia="Calibri"/>
          <w:lang w:eastAsia="ro-RO"/>
        </w:rPr>
        <w:t xml:space="preserve">участник в </w:t>
      </w:r>
      <w:r w:rsidRPr="00ED6995">
        <w:rPr>
          <w:rFonts w:eastAsia="Calibri"/>
          <w:lang w:eastAsia="en-US"/>
        </w:rPr>
        <w:t xml:space="preserve">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 xml:space="preserve">по реда на глава двадесет и шест от ЗОП с предмет: </w:t>
      </w:r>
      <w:r w:rsidR="00975C34" w:rsidRPr="00975C34">
        <w:rPr>
          <w:rFonts w:eastAsia="Calibri"/>
          <w:bCs/>
          <w:i/>
          <w:iCs/>
          <w:lang w:eastAsia="en-US"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416BAA" w:rsidRPr="00ED6995" w:rsidRDefault="00416BAA" w:rsidP="00975C34">
      <w:pPr>
        <w:spacing w:after="200" w:line="276" w:lineRule="auto"/>
        <w:jc w:val="center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ДЕКЛАРИРАМ, ЧЕ:</w:t>
      </w:r>
    </w:p>
    <w:p w:rsidR="00416BAA" w:rsidRPr="00ED6995" w:rsidRDefault="00416BAA" w:rsidP="00416BA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 xml:space="preserve">Представлявания от мен участник …………………………………………….. 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416BAA" w:rsidRPr="00ED6995" w:rsidTr="00416BAA">
        <w:tc>
          <w:tcPr>
            <w:tcW w:w="2500" w:type="pct"/>
          </w:tcPr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Задължения за данъци и задължителни осигурителни вноски по смисъла на чл. 162, ал. 2, т. 1 от Данъчно-осигурителния процесуален кодекс 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      </w:r>
          </w:p>
        </w:tc>
        <w:tc>
          <w:tcPr>
            <w:tcW w:w="2500" w:type="pct"/>
          </w:tcPr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а) Няма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б) Допуснато е разсрочване, отсрочване или обезпечение.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в) Има установени с акт, който не е влязъл в сила.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 xml:space="preserve">г) Размерът на неплатените дължими данъци или </w:t>
            </w:r>
            <w:proofErr w:type="spellStart"/>
            <w:r w:rsidRPr="00ED6995">
              <w:rPr>
                <w:rFonts w:ascii="Times New Roman" w:hAnsi="Times New Roman"/>
              </w:rPr>
              <w:t>социалноосигурителни</w:t>
            </w:r>
            <w:proofErr w:type="spellEnd"/>
            <w:r w:rsidRPr="00ED6995">
              <w:rPr>
                <w:rFonts w:ascii="Times New Roman" w:hAnsi="Times New Roman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ED6995">
              <w:rPr>
                <w:rFonts w:ascii="Times New Roman" w:hAnsi="Times New Roman"/>
                <w:i/>
              </w:rPr>
              <w:t>(ненужното се зачертава)</w:t>
            </w:r>
          </w:p>
        </w:tc>
      </w:tr>
      <w:tr w:rsidR="00416BAA" w:rsidRPr="00ED6995" w:rsidTr="00416BAA">
        <w:tc>
          <w:tcPr>
            <w:tcW w:w="2500" w:type="pct"/>
          </w:tcPr>
          <w:p w:rsidR="00416BAA" w:rsidRPr="00ED6995" w:rsidRDefault="00416BAA" w:rsidP="00416BAA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Неравнопоставеност по смисъла на чл. 44, ал. 5 от ЗОП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D6995">
              <w:rPr>
                <w:rFonts w:ascii="Times New Roman" w:hAnsi="Times New Roman"/>
              </w:rPr>
              <w:t xml:space="preserve">б) предоставянето на пазарни консултации и/или участието в подготовката на </w:t>
            </w:r>
            <w:r w:rsidRPr="00ED6995">
              <w:rPr>
                <w:rFonts w:ascii="Times New Roman" w:hAnsi="Times New Roman"/>
              </w:rPr>
              <w:lastRenderedPageBreak/>
              <w:t>обществената поръчка на представлявания от мен участник не води до неравнопоставеност по чл. 44, ал. 5 от ЗОП</w:t>
            </w:r>
          </w:p>
          <w:p w:rsidR="00416BAA" w:rsidRPr="00ED6995" w:rsidRDefault="00416BAA" w:rsidP="00416B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ED6995">
              <w:rPr>
                <w:rFonts w:ascii="Times New Roman" w:hAnsi="Times New Roman"/>
                <w:i/>
              </w:rPr>
              <w:t>(ненужното се зачертава)</w:t>
            </w:r>
          </w:p>
        </w:tc>
      </w:tr>
    </w:tbl>
    <w:p w:rsidR="00B604EC" w:rsidRDefault="00B604EC" w:rsidP="00B604EC">
      <w:pPr>
        <w:pStyle w:val="af1"/>
        <w:tabs>
          <w:tab w:val="left" w:pos="-142"/>
        </w:tabs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eastAsia="Calibri"/>
        </w:rPr>
      </w:pPr>
    </w:p>
    <w:p w:rsidR="00B604EC" w:rsidRPr="00B604EC" w:rsidRDefault="00B604EC" w:rsidP="00B604EC">
      <w:pPr>
        <w:pStyle w:val="af1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04EC">
        <w:rPr>
          <w:rFonts w:ascii="Times New Roman" w:eastAsia="Calibri" w:hAnsi="Times New Roman"/>
          <w:sz w:val="24"/>
          <w:szCs w:val="24"/>
        </w:rPr>
        <w:t xml:space="preserve">Представляваният от мен участник: </w:t>
      </w:r>
    </w:p>
    <w:p w:rsidR="00B604EC" w:rsidRPr="00B604EC" w:rsidRDefault="00B604EC" w:rsidP="00B604EC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/>
          <w:lang w:eastAsia="en-US"/>
        </w:rPr>
      </w:pPr>
      <w:r w:rsidRPr="00B604EC">
        <w:rPr>
          <w:rFonts w:eastAsia="Calibri"/>
          <w:lang w:eastAsia="en-US"/>
        </w:rPr>
        <w:t>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B604EC" w:rsidRDefault="00B604EC" w:rsidP="00B604EC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/>
          <w:lang w:eastAsia="en-US"/>
        </w:rPr>
      </w:pPr>
      <w:r w:rsidRPr="00B604EC">
        <w:rPr>
          <w:rFonts w:eastAsia="Calibri"/>
          <w:lang w:eastAsia="en-US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B604EC" w:rsidRPr="00B604EC" w:rsidRDefault="00B604EC" w:rsidP="00B604EC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/>
          <w:lang w:eastAsia="en-US"/>
        </w:rPr>
      </w:pPr>
    </w:p>
    <w:p w:rsidR="00B604EC" w:rsidRPr="00B604EC" w:rsidRDefault="00B604EC" w:rsidP="00B604EC">
      <w:pPr>
        <w:tabs>
          <w:tab w:val="left" w:pos="-142"/>
        </w:tabs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B604EC">
        <w:rPr>
          <w:rFonts w:eastAsia="Calibri"/>
          <w:b/>
          <w:lang w:eastAsia="en-US"/>
        </w:rPr>
        <w:t>3.</w:t>
      </w:r>
      <w:r w:rsidRPr="00B604EC">
        <w:rPr>
          <w:rFonts w:eastAsia="Calibri"/>
          <w:lang w:eastAsia="en-US"/>
        </w:rPr>
        <w:t xml:space="preserve"> За представляваният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416BAA" w:rsidRPr="00ED6995" w:rsidRDefault="00416BAA" w:rsidP="00416BAA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/>
          <w:lang w:eastAsia="en-US"/>
        </w:rPr>
      </w:pPr>
    </w:p>
    <w:p w:rsidR="00416BAA" w:rsidRPr="00ED6995" w:rsidRDefault="00416BAA" w:rsidP="00416BAA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Известна ми е отговорността по чл. 313 от Наказателния кодекс за неверни данни.</w:t>
      </w:r>
    </w:p>
    <w:p w:rsidR="00416BAA" w:rsidRDefault="00416BAA" w:rsidP="00416BAA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eastAsia="Arial Unicode MS"/>
          <w:color w:val="000000"/>
          <w:lang w:eastAsia="en-US"/>
        </w:rPr>
      </w:pPr>
    </w:p>
    <w:p w:rsidR="00B604EC" w:rsidRPr="00ED6995" w:rsidRDefault="00B604EC" w:rsidP="00416BAA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eastAsia="Arial Unicode MS"/>
          <w:color w:val="000000"/>
          <w:lang w:eastAsia="en-US"/>
        </w:rPr>
      </w:pPr>
    </w:p>
    <w:p w:rsidR="000675C3" w:rsidRPr="00ED6995" w:rsidRDefault="000675C3" w:rsidP="000675C3">
      <w:pPr>
        <w:shd w:val="clear" w:color="auto" w:fill="FFFFFF"/>
        <w:spacing w:line="276" w:lineRule="auto"/>
        <w:jc w:val="both"/>
      </w:pPr>
      <w:r w:rsidRPr="00ED6995">
        <w:t>Дата: ..............................                                      ПОДПИС И ПЕЧАТ: ................................</w:t>
      </w:r>
    </w:p>
    <w:p w:rsidR="000675C3" w:rsidRPr="00ED6995" w:rsidRDefault="000675C3" w:rsidP="000675C3">
      <w:pPr>
        <w:shd w:val="clear" w:color="auto" w:fill="FFFFFF"/>
        <w:spacing w:line="276" w:lineRule="auto"/>
        <w:ind w:right="70" w:firstLine="709"/>
        <w:jc w:val="both"/>
      </w:pP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  <w:t xml:space="preserve">      </w:t>
      </w:r>
      <w:r>
        <w:rPr>
          <w:lang w:val="en-US"/>
        </w:rPr>
        <w:t xml:space="preserve">                                             </w:t>
      </w:r>
      <w:r w:rsidRPr="00ED6995">
        <w:t xml:space="preserve"> [</w:t>
      </w:r>
      <w:r w:rsidRPr="00ED6995">
        <w:rPr>
          <w:i/>
          <w:iCs/>
        </w:rPr>
        <w:t>име и фамилия</w:t>
      </w:r>
      <w:r w:rsidRPr="00ED6995">
        <w:t>]</w:t>
      </w:r>
    </w:p>
    <w:p w:rsidR="00FD6C3B" w:rsidRPr="00ED6995" w:rsidRDefault="000675C3" w:rsidP="000675C3">
      <w:pPr>
        <w:shd w:val="clear" w:color="auto" w:fill="FFFFFF"/>
        <w:spacing w:line="276" w:lineRule="auto"/>
        <w:ind w:right="-11"/>
        <w:jc w:val="both"/>
        <w:rPr>
          <w:rFonts w:eastAsia="Calibri"/>
          <w:i/>
          <w:lang w:val="en-US"/>
        </w:rPr>
      </w:pPr>
      <w:r w:rsidRPr="00ED6995">
        <w:t xml:space="preserve">                                                               </w:t>
      </w:r>
      <w:r>
        <w:t xml:space="preserve">                        </w:t>
      </w:r>
      <w:r w:rsidRPr="00ED6995">
        <w:t>[</w:t>
      </w:r>
      <w:r w:rsidRPr="00ED6995">
        <w:rPr>
          <w:i/>
          <w:iCs/>
        </w:rPr>
        <w:t>качество на представляващия участника</w:t>
      </w:r>
      <w:r w:rsidRPr="00ED6995">
        <w:t>]</w:t>
      </w:r>
      <w:r>
        <w:rPr>
          <w:rFonts w:eastAsia="Calibri"/>
          <w:lang w:eastAsia="en-US"/>
        </w:rPr>
        <w:tab/>
      </w:r>
    </w:p>
    <w:p w:rsidR="00FD6C3B" w:rsidRDefault="00FD6C3B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B604EC" w:rsidRDefault="00B604EC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FD6C3B" w:rsidRPr="001F3A7A" w:rsidRDefault="00FD6C3B" w:rsidP="00583297">
      <w:pPr>
        <w:shd w:val="clear" w:color="auto" w:fill="FFFFFF"/>
        <w:spacing w:line="276" w:lineRule="auto"/>
        <w:ind w:right="-11"/>
        <w:jc w:val="both"/>
        <w:rPr>
          <w:rFonts w:eastAsia="Calibri"/>
          <w:i/>
        </w:rPr>
      </w:pPr>
    </w:p>
    <w:p w:rsidR="0091139F" w:rsidRDefault="0091139F" w:rsidP="00416BAA">
      <w:pPr>
        <w:autoSpaceDE w:val="0"/>
        <w:autoSpaceDN w:val="0"/>
        <w:adjustRightInd w:val="0"/>
        <w:spacing w:after="160" w:line="259" w:lineRule="auto"/>
        <w:jc w:val="right"/>
        <w:rPr>
          <w:rFonts w:eastAsia="Calibri"/>
          <w:i/>
          <w:lang w:val="en-US" w:eastAsia="en-US"/>
        </w:rPr>
      </w:pPr>
    </w:p>
    <w:p w:rsidR="000A5273" w:rsidRPr="000A5273" w:rsidRDefault="000A5273" w:rsidP="000675C3">
      <w:pPr>
        <w:autoSpaceDE w:val="0"/>
        <w:autoSpaceDN w:val="0"/>
        <w:adjustRightInd w:val="0"/>
        <w:spacing w:after="160" w:line="259" w:lineRule="auto"/>
        <w:rPr>
          <w:rFonts w:eastAsia="Calibri"/>
          <w:i/>
          <w:lang w:val="en-US" w:eastAsia="en-US"/>
        </w:rPr>
      </w:pPr>
    </w:p>
    <w:p w:rsidR="00416BAA" w:rsidRPr="00ED6995" w:rsidRDefault="00416BAA" w:rsidP="00416BAA">
      <w:pPr>
        <w:autoSpaceDE w:val="0"/>
        <w:autoSpaceDN w:val="0"/>
        <w:adjustRightInd w:val="0"/>
        <w:spacing w:after="160" w:line="259" w:lineRule="auto"/>
        <w:jc w:val="right"/>
        <w:rPr>
          <w:rFonts w:eastAsia="Calibri"/>
          <w:i/>
          <w:lang w:eastAsia="en-US"/>
        </w:rPr>
      </w:pPr>
      <w:r w:rsidRPr="00ED6995">
        <w:rPr>
          <w:rFonts w:eastAsia="Calibri"/>
          <w:i/>
          <w:lang w:eastAsia="en-US"/>
        </w:rPr>
        <w:lastRenderedPageBreak/>
        <w:t>Образец №</w:t>
      </w:r>
      <w:r w:rsidRPr="00ED6995">
        <w:rPr>
          <w:rFonts w:eastAsia="Calibri"/>
          <w:i/>
          <w:lang w:val="en-US" w:eastAsia="en-US"/>
        </w:rPr>
        <w:t xml:space="preserve"> </w:t>
      </w:r>
      <w:r w:rsidRPr="00ED6995">
        <w:rPr>
          <w:rFonts w:eastAsia="Calibri"/>
          <w:i/>
          <w:lang w:eastAsia="en-US"/>
        </w:rPr>
        <w:t>7</w:t>
      </w:r>
    </w:p>
    <w:p w:rsidR="00416BAA" w:rsidRPr="00B604EC" w:rsidRDefault="00416BAA" w:rsidP="00416BAA">
      <w:pPr>
        <w:keepNext/>
        <w:keepLines/>
        <w:spacing w:before="240" w:after="240" w:line="276" w:lineRule="auto"/>
        <w:jc w:val="center"/>
        <w:outlineLvl w:val="0"/>
        <w:rPr>
          <w:rFonts w:eastAsia="Calibri"/>
          <w:b/>
          <w:smallCaps/>
          <w:sz w:val="28"/>
          <w:lang w:eastAsia="en-US"/>
        </w:rPr>
      </w:pPr>
      <w:r w:rsidRPr="00B604EC">
        <w:rPr>
          <w:rFonts w:eastAsia="Calibri"/>
          <w:b/>
          <w:smallCaps/>
          <w:noProof/>
          <w:sz w:val="28"/>
          <w:lang w:eastAsia="en-US"/>
        </w:rPr>
        <w:t>Декларация п</w:t>
      </w:r>
      <w:r w:rsidRPr="00B604EC">
        <w:rPr>
          <w:rFonts w:eastAsia="Calibri"/>
          <w:b/>
          <w:smallCaps/>
          <w:sz w:val="28"/>
          <w:lang w:eastAsia="en-US"/>
        </w:rPr>
        <w:t>о чл. 3, т. 8 и чл. 4 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75C34" w:rsidRPr="00975C34" w:rsidRDefault="00416BAA" w:rsidP="00975C34">
      <w:pPr>
        <w:spacing w:line="276" w:lineRule="auto"/>
        <w:jc w:val="both"/>
        <w:rPr>
          <w:rFonts w:eastAsia="Calibri"/>
          <w:bCs/>
          <w:i/>
          <w:iCs/>
          <w:lang w:eastAsia="en-US"/>
        </w:rPr>
      </w:pPr>
      <w:r w:rsidRPr="00ED6995">
        <w:rPr>
          <w:rFonts w:eastAsia="Calibri"/>
          <w:lang w:eastAsia="en-US"/>
        </w:rPr>
        <w:t>Подписаният/ата:………………….…………………………..…………..............…......……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 xml:space="preserve">, с адрес: гр. ………………………………….., община …………………………………....… ул. …………………..…………………......№……, бл.№…….........., ап. ………, </w:t>
      </w:r>
      <w:proofErr w:type="spellStart"/>
      <w:r w:rsidRPr="00ED6995">
        <w:rPr>
          <w:rFonts w:eastAsia="Calibri"/>
          <w:lang w:eastAsia="en-US"/>
        </w:rPr>
        <w:t>ет</w:t>
      </w:r>
      <w:proofErr w:type="spellEnd"/>
      <w:r w:rsidRPr="00ED6995">
        <w:rPr>
          <w:rFonts w:eastAsia="Calibri"/>
          <w:lang w:eastAsia="en-US"/>
        </w:rPr>
        <w:t>…….., в качеството си на</w:t>
      </w:r>
      <w:r w:rsidRPr="00ED6995">
        <w:rPr>
          <w:rFonts w:eastAsia="Calibri"/>
          <w:color w:val="000000"/>
          <w:lang w:eastAsia="en-US"/>
        </w:rPr>
        <w:t xml:space="preserve"> представляващ …………….</w:t>
      </w:r>
      <w:r w:rsidRPr="00ED6995">
        <w:rPr>
          <w:rFonts w:eastAsia="Calibri"/>
          <w:lang w:eastAsia="en-US"/>
        </w:rPr>
        <w:t>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</w:t>
      </w:r>
      <w:r w:rsidRPr="00ED6995">
        <w:rPr>
          <w:rFonts w:eastAsia="Calibri"/>
          <w:bCs/>
          <w:lang w:eastAsia="en-US"/>
        </w:rPr>
        <w:t xml:space="preserve">, </w:t>
      </w:r>
      <w:r w:rsidRPr="00ED6995">
        <w:rPr>
          <w:rFonts w:eastAsia="Calibri"/>
          <w:lang w:eastAsia="ro-RO"/>
        </w:rPr>
        <w:t xml:space="preserve">участник в </w:t>
      </w:r>
      <w:r w:rsidRPr="00ED6995">
        <w:rPr>
          <w:rFonts w:eastAsia="Calibri"/>
          <w:lang w:eastAsia="en-US"/>
        </w:rPr>
        <w:t xml:space="preserve">Процедура за възлагане на обществена поръчка на стойност по чл. 20, ал. 3 от ЗОП, чрез </w:t>
      </w:r>
      <w:proofErr w:type="spellStart"/>
      <w:r w:rsidR="000749AC" w:rsidRPr="000749AC">
        <w:rPr>
          <w:rFonts w:eastAsia="Calibri"/>
          <w:lang w:eastAsia="en-US"/>
        </w:rPr>
        <w:t>чрез</w:t>
      </w:r>
      <w:proofErr w:type="spellEnd"/>
      <w:r w:rsidR="000749AC" w:rsidRPr="000749AC">
        <w:rPr>
          <w:rFonts w:eastAsia="Calibri"/>
          <w:lang w:eastAsia="en-US"/>
        </w:rPr>
        <w:t xml:space="preserve"> Покана до определени лица </w:t>
      </w:r>
      <w:r w:rsidRPr="00ED6995">
        <w:rPr>
          <w:rFonts w:eastAsia="Calibri"/>
          <w:lang w:eastAsia="en-US"/>
        </w:rPr>
        <w:t xml:space="preserve">по реда на глава двадесет и шест от ЗОП с предмет: </w:t>
      </w:r>
      <w:r w:rsidR="00975C34" w:rsidRPr="00975C34">
        <w:rPr>
          <w:rFonts w:eastAsia="Calibri"/>
          <w:bCs/>
          <w:i/>
          <w:iCs/>
          <w:lang w:eastAsia="en-US"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975C34" w:rsidRDefault="00975C34" w:rsidP="00975C34">
      <w:pPr>
        <w:spacing w:line="276" w:lineRule="auto"/>
        <w:jc w:val="both"/>
        <w:rPr>
          <w:rFonts w:eastAsia="Calibri"/>
          <w:lang w:val="en-US"/>
        </w:rPr>
      </w:pPr>
    </w:p>
    <w:p w:rsidR="00416BAA" w:rsidRPr="00ED6995" w:rsidRDefault="00416BAA" w:rsidP="00975C34">
      <w:pPr>
        <w:spacing w:line="276" w:lineRule="auto"/>
        <w:jc w:val="center"/>
        <w:rPr>
          <w:rFonts w:eastAsia="Calibri"/>
        </w:rPr>
      </w:pPr>
      <w:r w:rsidRPr="00ED6995">
        <w:rPr>
          <w:rFonts w:eastAsia="Calibri"/>
        </w:rPr>
        <w:t>ДЕКЛАРИРАМ, ЧЕ:</w:t>
      </w:r>
    </w:p>
    <w:p w:rsidR="00416BAA" w:rsidRPr="000A5273" w:rsidRDefault="00416BAA" w:rsidP="00416BAA">
      <w:pPr>
        <w:numPr>
          <w:ilvl w:val="0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bCs/>
          <w:sz w:val="22"/>
          <w:szCs w:val="22"/>
        </w:rPr>
      </w:pPr>
      <w:r w:rsidRPr="000A5273">
        <w:rPr>
          <w:rFonts w:eastAsia="Calibri"/>
          <w:sz w:val="22"/>
          <w:szCs w:val="22"/>
        </w:rPr>
        <w:t xml:space="preserve">Представляваното от мен дружество е регистрирано / не е регистрирано </w:t>
      </w:r>
      <w:r w:rsidRPr="000A5273">
        <w:rPr>
          <w:rFonts w:eastAsia="Calibri"/>
          <w:i/>
          <w:sz w:val="22"/>
          <w:szCs w:val="22"/>
        </w:rPr>
        <w:t>(невярното се зачертава)</w:t>
      </w:r>
      <w:r w:rsidRPr="000A5273">
        <w:rPr>
          <w:rFonts w:eastAsia="Calibri"/>
          <w:sz w:val="22"/>
          <w:szCs w:val="22"/>
        </w:rPr>
        <w:t xml:space="preserve"> в юрисдикция с преференциален данъчен режим. </w:t>
      </w:r>
    </w:p>
    <w:p w:rsidR="00416BAA" w:rsidRPr="000A5273" w:rsidRDefault="00416BAA" w:rsidP="00416BAA">
      <w:pPr>
        <w:numPr>
          <w:ilvl w:val="0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 xml:space="preserve">Представляваното от мен дружество не е свързано / е свързано </w:t>
      </w:r>
      <w:r w:rsidRPr="000A5273">
        <w:rPr>
          <w:rFonts w:eastAsia="Calibri"/>
          <w:i/>
          <w:sz w:val="22"/>
          <w:szCs w:val="22"/>
        </w:rPr>
        <w:t>(невярното се зачертава)</w:t>
      </w:r>
      <w:r w:rsidRPr="000A5273">
        <w:rPr>
          <w:rFonts w:eastAsia="Calibri"/>
          <w:sz w:val="22"/>
          <w:szCs w:val="22"/>
        </w:rPr>
        <w:t xml:space="preserve"> с лица, регистрирани в юрисдикция с преференциален данъчен режим</w:t>
      </w:r>
      <w:r w:rsidRPr="000A5273">
        <w:rPr>
          <w:rFonts w:eastAsia="Calibri"/>
          <w:sz w:val="22"/>
          <w:szCs w:val="22"/>
          <w:vertAlign w:val="superscript"/>
        </w:rPr>
        <w:footnoteReference w:id="2"/>
      </w:r>
      <w:r w:rsidRPr="000A5273">
        <w:rPr>
          <w:rFonts w:eastAsia="Calibri"/>
          <w:i/>
          <w:sz w:val="22"/>
          <w:szCs w:val="22"/>
        </w:rPr>
        <w:t>.</w:t>
      </w:r>
    </w:p>
    <w:p w:rsidR="00416BAA" w:rsidRPr="000A5273" w:rsidRDefault="00416BAA" w:rsidP="00416BAA">
      <w:pPr>
        <w:numPr>
          <w:ilvl w:val="0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bCs/>
          <w:sz w:val="22"/>
          <w:szCs w:val="22"/>
        </w:rPr>
      </w:pPr>
      <w:r w:rsidRPr="000A5273">
        <w:rPr>
          <w:rFonts w:eastAsia="Calibri"/>
          <w:sz w:val="22"/>
          <w:szCs w:val="22"/>
        </w:rPr>
        <w:t>Представляваното от мен дружество е регистрирано в юрисдикция с преференциален данъчен режим, но: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 xml:space="preserve"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0A5273">
        <w:rPr>
          <w:rFonts w:eastAsia="Calibri"/>
          <w:sz w:val="22"/>
          <w:szCs w:val="22"/>
        </w:rPr>
        <w:t>емитентите</w:t>
      </w:r>
      <w:proofErr w:type="spellEnd"/>
      <w:r w:rsidRPr="000A5273">
        <w:rPr>
          <w:rFonts w:eastAsia="Calibri"/>
          <w:sz w:val="22"/>
          <w:szCs w:val="22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</w:t>
      </w:r>
      <w:r w:rsidRPr="000A5273">
        <w:rPr>
          <w:rFonts w:eastAsia="Calibri"/>
          <w:sz w:val="22"/>
          <w:szCs w:val="22"/>
        </w:rPr>
        <w:lastRenderedPageBreak/>
        <w:t>сила споразумение за обмен на информация, и неговите действителни собственици - физически лица, са вписани в регистъра по чл. 6 от ЗИФОДРЮДРКЛТДС;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ЗИФОДРЮДРКЛТДС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 от ЗИФОДРЮДРКЛТДС - за дейностите, за които се прилага споразумението;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</w:t>
      </w:r>
      <w:r w:rsidRPr="000A5273">
        <w:rPr>
          <w:rFonts w:eastAsia="Calibri"/>
          <w:sz w:val="22"/>
          <w:szCs w:val="22"/>
          <w:lang w:val="en-US"/>
        </w:rPr>
        <w:t>”</w:t>
      </w:r>
      <w:r w:rsidRPr="000A5273">
        <w:rPr>
          <w:rFonts w:eastAsia="Calibri"/>
          <w:sz w:val="22"/>
          <w:szCs w:val="22"/>
        </w:rPr>
        <w:t>) (OB, L 344/1 от 19 декември 2013 г.) и неговите действителни собственици - физически лица, са вписани в регистъра по чл. 6 от ЗИФОДРЮДРКЛТДС - за дейностите, за които се прилага решението;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ЗИФОДРЮДРКЛТДС;</w:t>
      </w:r>
    </w:p>
    <w:p w:rsidR="00416BAA" w:rsidRPr="000A5273" w:rsidRDefault="00416BAA" w:rsidP="00F93B1E">
      <w:pPr>
        <w:numPr>
          <w:ilvl w:val="1"/>
          <w:numId w:val="22"/>
        </w:numPr>
        <w:spacing w:before="120" w:after="12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ЗИФОДРЮДРКЛТДС.</w:t>
      </w:r>
    </w:p>
    <w:p w:rsidR="00416BAA" w:rsidRPr="000A5273" w:rsidRDefault="00416BAA" w:rsidP="00416BAA">
      <w:pPr>
        <w:spacing w:after="160" w:line="276" w:lineRule="auto"/>
        <w:jc w:val="center"/>
        <w:rPr>
          <w:rFonts w:eastAsia="Calibri"/>
          <w:i/>
          <w:sz w:val="22"/>
          <w:szCs w:val="22"/>
        </w:rPr>
      </w:pPr>
      <w:r w:rsidRPr="000A5273">
        <w:rPr>
          <w:rFonts w:eastAsia="Calibri"/>
          <w:i/>
          <w:sz w:val="22"/>
          <w:szCs w:val="22"/>
        </w:rPr>
        <w:t>(неприложимите текстове се зачертават)</w:t>
      </w:r>
    </w:p>
    <w:p w:rsidR="00416BAA" w:rsidRPr="000A5273" w:rsidRDefault="00416BAA" w:rsidP="00416BAA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sz w:val="22"/>
          <w:szCs w:val="22"/>
        </w:rPr>
      </w:pPr>
      <w:r w:rsidRPr="000A5273">
        <w:rPr>
          <w:rFonts w:eastAsia="Calibri"/>
          <w:sz w:val="22"/>
          <w:szCs w:val="22"/>
        </w:rPr>
        <w:t>Известна ми е отговорността по чл. 313 от Наказателния кодекс за неверни данни.</w:t>
      </w:r>
    </w:p>
    <w:p w:rsidR="00416BAA" w:rsidRPr="00ED6995" w:rsidRDefault="00416BAA" w:rsidP="00416BAA">
      <w:pPr>
        <w:spacing w:after="200" w:line="276" w:lineRule="auto"/>
        <w:rPr>
          <w:rFonts w:eastAsia="Calibri"/>
          <w:bCs/>
        </w:rPr>
      </w:pPr>
    </w:p>
    <w:p w:rsidR="000675C3" w:rsidRPr="000675C3" w:rsidRDefault="000675C3" w:rsidP="000675C3">
      <w:pPr>
        <w:shd w:val="clear" w:color="auto" w:fill="FFFFFF"/>
        <w:spacing w:line="276" w:lineRule="auto"/>
        <w:jc w:val="right"/>
        <w:outlineLvl w:val="0"/>
        <w:rPr>
          <w:rFonts w:eastAsia="Calibri"/>
          <w:bCs/>
        </w:rPr>
      </w:pPr>
      <w:r w:rsidRPr="000675C3">
        <w:rPr>
          <w:rFonts w:eastAsia="Calibri"/>
          <w:bCs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shd w:val="clear" w:color="auto" w:fill="FFFFFF"/>
        <w:spacing w:line="276" w:lineRule="auto"/>
        <w:jc w:val="right"/>
        <w:outlineLvl w:val="0"/>
        <w:rPr>
          <w:rFonts w:eastAsia="Calibri"/>
          <w:bCs/>
        </w:rPr>
      </w:pPr>
      <w:r w:rsidRPr="000675C3">
        <w:rPr>
          <w:rFonts w:eastAsia="Calibri"/>
          <w:bCs/>
        </w:rPr>
        <w:tab/>
      </w:r>
      <w:r w:rsidRPr="000675C3">
        <w:rPr>
          <w:rFonts w:eastAsia="Calibri"/>
          <w:bCs/>
        </w:rPr>
        <w:tab/>
      </w:r>
      <w:r w:rsidRPr="000675C3">
        <w:rPr>
          <w:rFonts w:eastAsia="Calibri"/>
          <w:bCs/>
        </w:rPr>
        <w:tab/>
      </w:r>
      <w:r w:rsidRPr="000675C3">
        <w:rPr>
          <w:rFonts w:eastAsia="Calibri"/>
          <w:bCs/>
        </w:rPr>
        <w:tab/>
      </w:r>
      <w:r w:rsidRPr="000675C3">
        <w:rPr>
          <w:rFonts w:eastAsia="Calibri"/>
          <w:bCs/>
        </w:rPr>
        <w:tab/>
      </w:r>
      <w:r w:rsidRPr="000675C3">
        <w:rPr>
          <w:rFonts w:eastAsia="Calibri"/>
          <w:bCs/>
        </w:rPr>
        <w:tab/>
        <w:t xml:space="preserve">       [</w:t>
      </w:r>
      <w:r w:rsidRPr="000675C3">
        <w:rPr>
          <w:rFonts w:eastAsia="Calibri"/>
          <w:bCs/>
          <w:i/>
          <w:iCs/>
        </w:rPr>
        <w:t>име и фамилия</w:t>
      </w:r>
      <w:r w:rsidRPr="000675C3">
        <w:rPr>
          <w:rFonts w:eastAsia="Calibri"/>
          <w:bCs/>
        </w:rPr>
        <w:t>]</w:t>
      </w:r>
    </w:p>
    <w:p w:rsidR="00583297" w:rsidRDefault="000675C3" w:rsidP="000675C3">
      <w:pPr>
        <w:shd w:val="clear" w:color="auto" w:fill="FFFFFF"/>
        <w:spacing w:line="276" w:lineRule="auto"/>
        <w:jc w:val="right"/>
        <w:outlineLvl w:val="0"/>
      </w:pPr>
      <w:r w:rsidRPr="000675C3">
        <w:rPr>
          <w:rFonts w:eastAsia="Calibri"/>
          <w:bCs/>
        </w:rPr>
        <w:t xml:space="preserve">                                                                                      </w:t>
      </w:r>
      <w:r>
        <w:rPr>
          <w:rFonts w:eastAsia="Calibri"/>
          <w:bCs/>
          <w:lang w:val="en-US"/>
        </w:rPr>
        <w:t xml:space="preserve">    </w:t>
      </w:r>
      <w:r w:rsidRPr="000675C3">
        <w:rPr>
          <w:rFonts w:eastAsia="Calibri"/>
          <w:bCs/>
        </w:rPr>
        <w:t xml:space="preserve"> [</w:t>
      </w:r>
      <w:r w:rsidRPr="000675C3">
        <w:rPr>
          <w:rFonts w:eastAsia="Calibri"/>
          <w:bCs/>
          <w:i/>
          <w:iCs/>
        </w:rPr>
        <w:t>качество на представляващия участника</w:t>
      </w:r>
      <w:r w:rsidRPr="000675C3">
        <w:rPr>
          <w:rFonts w:eastAsia="Calibri"/>
          <w:bCs/>
        </w:rPr>
        <w:t>]</w:t>
      </w:r>
      <w:r w:rsidRPr="000675C3">
        <w:rPr>
          <w:rFonts w:eastAsia="Calibri"/>
          <w:bCs/>
        </w:rPr>
        <w:tab/>
      </w:r>
    </w:p>
    <w:p w:rsidR="000A5273" w:rsidRDefault="000A5273" w:rsidP="000A5273">
      <w:pPr>
        <w:shd w:val="clear" w:color="auto" w:fill="FFFFFF"/>
        <w:spacing w:line="276" w:lineRule="auto"/>
        <w:outlineLvl w:val="0"/>
        <w:rPr>
          <w:lang w:val="en-US"/>
        </w:rPr>
      </w:pPr>
    </w:p>
    <w:p w:rsidR="00DD21E4" w:rsidRPr="00ED6995" w:rsidRDefault="00DD21E4" w:rsidP="000A5273">
      <w:pPr>
        <w:shd w:val="clear" w:color="auto" w:fill="FFFFFF"/>
        <w:spacing w:line="276" w:lineRule="auto"/>
        <w:outlineLvl w:val="0"/>
      </w:pPr>
      <w:r w:rsidRPr="00ED6995">
        <w:lastRenderedPageBreak/>
        <w:t xml:space="preserve">  </w:t>
      </w:r>
    </w:p>
    <w:p w:rsidR="00583297" w:rsidRPr="001F3A7A" w:rsidRDefault="001F3A7A" w:rsidP="0058329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1F3A7A">
        <w:rPr>
          <w:i/>
        </w:rPr>
        <w:t>Образец</w:t>
      </w:r>
      <w:r w:rsidR="00583297" w:rsidRPr="001F3A7A">
        <w:rPr>
          <w:i/>
        </w:rPr>
        <w:t xml:space="preserve"> № </w:t>
      </w:r>
      <w:r w:rsidR="00B604EC" w:rsidRPr="001F3A7A">
        <w:rPr>
          <w:i/>
        </w:rPr>
        <w:t>8</w:t>
      </w:r>
    </w:p>
    <w:p w:rsidR="00DD21E4" w:rsidRDefault="00DD21E4" w:rsidP="00F17CDD">
      <w:pPr>
        <w:shd w:val="clear" w:color="auto" w:fill="FFFFFF"/>
        <w:spacing w:line="276" w:lineRule="auto"/>
        <w:jc w:val="center"/>
        <w:rPr>
          <w:bCs/>
          <w:lang w:val="en-US"/>
        </w:rPr>
      </w:pPr>
    </w:p>
    <w:p w:rsidR="000675C3" w:rsidRPr="000749AC" w:rsidRDefault="000675C3" w:rsidP="00F17CDD">
      <w:pPr>
        <w:shd w:val="clear" w:color="auto" w:fill="FFFFFF"/>
        <w:spacing w:line="276" w:lineRule="auto"/>
        <w:jc w:val="center"/>
        <w:rPr>
          <w:bCs/>
        </w:rPr>
      </w:pPr>
    </w:p>
    <w:p w:rsidR="00583297" w:rsidRPr="00B604EC" w:rsidRDefault="00F17CDD" w:rsidP="00F17CDD">
      <w:pPr>
        <w:shd w:val="clear" w:color="auto" w:fill="FFFFFF"/>
        <w:spacing w:line="276" w:lineRule="auto"/>
        <w:jc w:val="center"/>
        <w:rPr>
          <w:b/>
          <w:bCs/>
        </w:rPr>
      </w:pPr>
      <w:r w:rsidRPr="00B604EC">
        <w:rPr>
          <w:b/>
          <w:bCs/>
        </w:rPr>
        <w:t>ТЕХНИЧЕСКО ПРЕДЛОЖЕНИЕ</w:t>
      </w:r>
    </w:p>
    <w:p w:rsidR="00583297" w:rsidRPr="00B604EC" w:rsidRDefault="00583297" w:rsidP="00583297">
      <w:pPr>
        <w:suppressAutoHyphens/>
        <w:spacing w:line="360" w:lineRule="auto"/>
        <w:contextualSpacing/>
        <w:jc w:val="center"/>
        <w:rPr>
          <w:b/>
          <w:bCs/>
          <w:caps/>
          <w:lang w:eastAsia="ar-SA"/>
        </w:rPr>
      </w:pPr>
      <w:r w:rsidRPr="00B604EC">
        <w:rPr>
          <w:b/>
          <w:bCs/>
          <w:caps/>
          <w:lang w:eastAsia="ar-SA"/>
        </w:rPr>
        <w:t>ПРЕДЛОЖЕНИЕ ЗА ИЗПЪЛНЕНИЕ НА ПОРЪЧКАТА</w:t>
      </w:r>
    </w:p>
    <w:p w:rsidR="00DD21E4" w:rsidRPr="00B604EC" w:rsidRDefault="00DD21E4" w:rsidP="00583297">
      <w:pPr>
        <w:suppressAutoHyphens/>
        <w:spacing w:line="360" w:lineRule="auto"/>
        <w:contextualSpacing/>
        <w:jc w:val="center"/>
        <w:rPr>
          <w:b/>
          <w:bCs/>
          <w:caps/>
          <w:lang w:eastAsia="ar-SA"/>
        </w:rPr>
      </w:pPr>
    </w:p>
    <w:tbl>
      <w:tblPr>
        <w:tblW w:w="0" w:type="auto"/>
        <w:jc w:val="center"/>
        <w:tblInd w:w="-761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6763"/>
      </w:tblGrid>
      <w:tr w:rsidR="00583297" w:rsidRPr="00ED6995" w:rsidTr="000749AC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97" w:rsidRPr="00ED6995" w:rsidRDefault="00583297" w:rsidP="00583297">
            <w:pPr>
              <w:suppressAutoHyphens/>
              <w:spacing w:line="360" w:lineRule="auto"/>
              <w:contextualSpacing/>
              <w:rPr>
                <w:bCs/>
                <w:lang w:eastAsia="ar-SA"/>
              </w:rPr>
            </w:pPr>
            <w:r w:rsidRPr="00ED6995">
              <w:rPr>
                <w:bCs/>
                <w:lang w:eastAsia="ar-SA"/>
              </w:rPr>
              <w:t>Наименование на поръчката: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97" w:rsidRPr="00ED6995" w:rsidRDefault="00975C34" w:rsidP="002B265C">
            <w:pPr>
              <w:spacing w:line="360" w:lineRule="auto"/>
              <w:contextualSpacing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975C34">
              <w:rPr>
                <w:rFonts w:eastAsia="Calibri"/>
                <w:bCs/>
                <w:i/>
                <w:iCs/>
                <w:lang w:eastAsia="en-US"/>
              </w:rPr>
      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      </w:r>
          </w:p>
        </w:tc>
      </w:tr>
    </w:tbl>
    <w:p w:rsidR="00583297" w:rsidRPr="00ED6995" w:rsidRDefault="00583297" w:rsidP="00583297">
      <w:pPr>
        <w:shd w:val="clear" w:color="auto" w:fill="FFFFFF"/>
        <w:spacing w:line="276" w:lineRule="auto"/>
        <w:jc w:val="center"/>
      </w:pPr>
    </w:p>
    <w:p w:rsidR="00583297" w:rsidRPr="00ED6995" w:rsidRDefault="00583297" w:rsidP="00583297">
      <w:pPr>
        <w:shd w:val="clear" w:color="auto" w:fill="FFFFFF"/>
        <w:spacing w:line="276" w:lineRule="auto"/>
        <w:jc w:val="center"/>
      </w:pP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  <w:r w:rsidRPr="00ED6995">
        <w:t>от ..................................................................................................................................................</w:t>
      </w:r>
    </w:p>
    <w:p w:rsidR="00583297" w:rsidRPr="00ED6995" w:rsidRDefault="00583297" w:rsidP="00583297">
      <w:pPr>
        <w:shd w:val="clear" w:color="auto" w:fill="FFFFFF"/>
        <w:spacing w:line="276" w:lineRule="auto"/>
        <w:jc w:val="center"/>
        <w:rPr>
          <w:color w:val="333333"/>
        </w:rPr>
      </w:pPr>
      <w:r w:rsidRPr="00ED6995">
        <w:rPr>
          <w:i/>
          <w:color w:val="333333"/>
        </w:rPr>
        <w:t>(наименование на участника</w:t>
      </w:r>
      <w:r w:rsidRPr="00ED6995">
        <w:rPr>
          <w:color w:val="333333"/>
        </w:rPr>
        <w:t>)</w:t>
      </w: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  <w:r w:rsidRPr="00ED6995">
        <w:t>и подписано................................................................................................................................</w:t>
      </w: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  <w:r w:rsidRPr="00ED6995">
        <w:t>.......................................................................................................................................................</w:t>
      </w:r>
    </w:p>
    <w:p w:rsidR="00583297" w:rsidRPr="00ED6995" w:rsidRDefault="00583297" w:rsidP="00583297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ED6995">
        <w:rPr>
          <w:i/>
          <w:color w:val="333333"/>
        </w:rPr>
        <w:t>(трите имена и ЕГН)</w:t>
      </w:r>
    </w:p>
    <w:p w:rsidR="00583297" w:rsidRPr="00ED6995" w:rsidRDefault="00583297" w:rsidP="00583297">
      <w:pPr>
        <w:shd w:val="clear" w:color="auto" w:fill="FFFFFF"/>
        <w:spacing w:line="276" w:lineRule="auto"/>
        <w:jc w:val="both"/>
        <w:rPr>
          <w:color w:val="808080"/>
        </w:rPr>
      </w:pP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  <w:r w:rsidRPr="00ED6995">
        <w:t>в качеството му на ...................................................................................................................</w:t>
      </w:r>
    </w:p>
    <w:p w:rsidR="00583297" w:rsidRPr="00ED6995" w:rsidRDefault="00583297" w:rsidP="00583297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ED6995">
        <w:rPr>
          <w:i/>
          <w:color w:val="333333"/>
        </w:rPr>
        <w:t>(на длъжност)</w:t>
      </w:r>
    </w:p>
    <w:p w:rsidR="00583297" w:rsidRPr="00ED6995" w:rsidRDefault="00583297" w:rsidP="00583297">
      <w:pPr>
        <w:shd w:val="clear" w:color="auto" w:fill="FFFFFF"/>
        <w:spacing w:line="276" w:lineRule="auto"/>
        <w:rPr>
          <w:i/>
        </w:rPr>
      </w:pPr>
      <w:r w:rsidRPr="00ED6995"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приложимо):...............................................................................................................;</w:t>
      </w:r>
    </w:p>
    <w:p w:rsidR="00583297" w:rsidRDefault="00583297" w:rsidP="00583297">
      <w:pPr>
        <w:shd w:val="clear" w:color="auto" w:fill="FFFFFF"/>
        <w:spacing w:line="276" w:lineRule="auto"/>
        <w:jc w:val="center"/>
        <w:rPr>
          <w:i/>
          <w:color w:val="333333"/>
          <w:lang w:val="en-US"/>
        </w:rPr>
      </w:pPr>
    </w:p>
    <w:p w:rsidR="000675C3" w:rsidRPr="000675C3" w:rsidRDefault="000675C3" w:rsidP="00583297">
      <w:pPr>
        <w:shd w:val="clear" w:color="auto" w:fill="FFFFFF"/>
        <w:spacing w:line="276" w:lineRule="auto"/>
        <w:jc w:val="center"/>
        <w:rPr>
          <w:i/>
          <w:color w:val="333333"/>
          <w:lang w:val="en-US"/>
        </w:rPr>
      </w:pPr>
    </w:p>
    <w:p w:rsidR="00583297" w:rsidRPr="00ED6995" w:rsidRDefault="00583297" w:rsidP="00583297">
      <w:pPr>
        <w:shd w:val="clear" w:color="auto" w:fill="FFFFFF"/>
        <w:spacing w:line="276" w:lineRule="auto"/>
        <w:rPr>
          <w:color w:val="808080"/>
        </w:rPr>
      </w:pPr>
    </w:p>
    <w:p w:rsidR="00583297" w:rsidRPr="000675C3" w:rsidRDefault="00583297" w:rsidP="00583297">
      <w:pPr>
        <w:shd w:val="clear" w:color="auto" w:fill="FFFFFF"/>
        <w:spacing w:after="120" w:line="276" w:lineRule="auto"/>
        <w:ind w:firstLine="720"/>
        <w:outlineLvl w:val="0"/>
        <w:rPr>
          <w:b/>
          <w:bCs/>
        </w:rPr>
      </w:pPr>
      <w:r w:rsidRPr="000675C3">
        <w:rPr>
          <w:b/>
          <w:bCs/>
        </w:rPr>
        <w:t>УВАЖАЕМИ ДАМИ И ГОСПОДА,</w:t>
      </w:r>
    </w:p>
    <w:p w:rsidR="00975C34" w:rsidRPr="00975C34" w:rsidRDefault="005D0B91" w:rsidP="00975C34">
      <w:pPr>
        <w:pStyle w:val="310"/>
        <w:spacing w:before="360" w:line="276" w:lineRule="auto"/>
        <w:ind w:right="23" w:firstLine="567"/>
        <w:jc w:val="both"/>
        <w:rPr>
          <w:color w:val="000000"/>
          <w:shd w:val="clear" w:color="auto" w:fill="FFFFFF"/>
        </w:rPr>
      </w:pPr>
      <w:r w:rsidRPr="000675C3">
        <w:rPr>
          <w:b/>
        </w:rPr>
        <w:tab/>
      </w:r>
      <w:r w:rsidRPr="000675C3">
        <w:rPr>
          <w:b/>
          <w:i w:val="0"/>
        </w:rPr>
        <w:t>1</w:t>
      </w:r>
      <w:r w:rsidRPr="000675C3">
        <w:rPr>
          <w:b/>
          <w:i w:val="0"/>
          <w:sz w:val="24"/>
          <w:szCs w:val="24"/>
        </w:rPr>
        <w:t>.</w:t>
      </w:r>
      <w:r w:rsidRPr="00975C34">
        <w:rPr>
          <w:i w:val="0"/>
          <w:sz w:val="24"/>
          <w:szCs w:val="24"/>
        </w:rPr>
        <w:t xml:space="preserve"> </w:t>
      </w:r>
      <w:r w:rsidR="005E1BF4" w:rsidRPr="00975C34">
        <w:rPr>
          <w:i w:val="0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</w:t>
      </w:r>
      <w:r w:rsidR="005E1BF4" w:rsidRPr="00975C34">
        <w:rPr>
          <w:i w:val="0"/>
          <w:sz w:val="24"/>
          <w:szCs w:val="24"/>
        </w:rPr>
        <w:lastRenderedPageBreak/>
        <w:t xml:space="preserve">посочени в документацията за участие </w:t>
      </w:r>
      <w:r w:rsidRPr="00975C34">
        <w:rPr>
          <w:i w:val="0"/>
          <w:sz w:val="24"/>
          <w:szCs w:val="24"/>
        </w:rPr>
        <w:t xml:space="preserve">в </w:t>
      </w:r>
      <w:r w:rsidR="00F93B1E" w:rsidRPr="00975C34">
        <w:rPr>
          <w:i w:val="0"/>
          <w:sz w:val="24"/>
          <w:szCs w:val="24"/>
        </w:rPr>
        <w:t xml:space="preserve">Обществена поръчка, </w:t>
      </w:r>
      <w:r w:rsidR="00F93B1E" w:rsidRPr="00975C34">
        <w:rPr>
          <w:rFonts w:eastAsia="Calibri"/>
          <w:i w:val="0"/>
          <w:sz w:val="24"/>
          <w:szCs w:val="24"/>
          <w:lang w:eastAsia="en-US"/>
        </w:rPr>
        <w:t xml:space="preserve">чрез </w:t>
      </w:r>
      <w:r w:rsidR="000749AC" w:rsidRPr="000749AC">
        <w:rPr>
          <w:rFonts w:eastAsia="Calibri"/>
          <w:i w:val="0"/>
          <w:sz w:val="24"/>
          <w:szCs w:val="24"/>
          <w:lang w:eastAsia="en-US"/>
        </w:rPr>
        <w:t>Покана до определени лица</w:t>
      </w:r>
      <w:r w:rsidR="000749AC" w:rsidRPr="00975C34">
        <w:rPr>
          <w:rFonts w:eastAsia="Calibri"/>
          <w:i w:val="0"/>
          <w:sz w:val="24"/>
          <w:szCs w:val="24"/>
          <w:lang w:eastAsia="en-US"/>
        </w:rPr>
        <w:t xml:space="preserve"> </w:t>
      </w:r>
      <w:r w:rsidR="00F93B1E" w:rsidRPr="00975C34">
        <w:rPr>
          <w:rFonts w:eastAsia="Calibri"/>
          <w:i w:val="0"/>
          <w:sz w:val="24"/>
          <w:szCs w:val="24"/>
          <w:lang w:eastAsia="en-US"/>
        </w:rPr>
        <w:t>по реда на глава двадесет и шест от ЗОП с предмет</w:t>
      </w:r>
      <w:r w:rsidR="00975C34">
        <w:rPr>
          <w:rFonts w:eastAsia="Calibri"/>
          <w:i w:val="0"/>
          <w:sz w:val="24"/>
          <w:szCs w:val="24"/>
          <w:lang w:val="en-US" w:eastAsia="en-US"/>
        </w:rPr>
        <w:t xml:space="preserve">: </w:t>
      </w:r>
      <w:r w:rsidR="00975C34" w:rsidRPr="000A5273">
        <w:rPr>
          <w:color w:val="000000"/>
          <w:sz w:val="24"/>
          <w:szCs w:val="24"/>
          <w:shd w:val="clear" w:color="auto" w:fill="FFFFFF"/>
        </w:rPr>
        <w:t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  <w:r w:rsidR="00975C34" w:rsidRPr="00975C34">
        <w:rPr>
          <w:color w:val="000000"/>
          <w:shd w:val="clear" w:color="auto" w:fill="FFFFFF"/>
        </w:rPr>
        <w:t xml:space="preserve"> </w:t>
      </w:r>
    </w:p>
    <w:p w:rsidR="005E1BF4" w:rsidRPr="00ED6995" w:rsidRDefault="005E1BF4" w:rsidP="00975C3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675C3">
        <w:rPr>
          <w:b/>
        </w:rPr>
        <w:t>2.</w:t>
      </w:r>
      <w:r w:rsidRPr="00ED6995">
        <w:t xml:space="preserve"> 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5E1BF4" w:rsidRPr="00ED6995" w:rsidRDefault="005E1BF4" w:rsidP="00DD21E4">
      <w:pPr>
        <w:autoSpaceDE w:val="0"/>
        <w:autoSpaceDN w:val="0"/>
        <w:adjustRightInd w:val="0"/>
        <w:spacing w:line="276" w:lineRule="auto"/>
        <w:contextualSpacing/>
        <w:jc w:val="both"/>
      </w:pPr>
      <w:r w:rsidRPr="000675C3">
        <w:rPr>
          <w:b/>
        </w:rPr>
        <w:t xml:space="preserve">          </w:t>
      </w:r>
      <w:r w:rsidRPr="000675C3">
        <w:rPr>
          <w:b/>
        </w:rPr>
        <w:tab/>
        <w:t>3.</w:t>
      </w:r>
      <w:r w:rsidRPr="00ED6995">
        <w:t xml:space="preserve"> Поемаме ангажимент да изпълним дейностите по предмета на обществената поръчка качествено и в срок в пълно съответствие с изискванията Ви, посочени в Техническата спецификация на настоящата поръчка, изискванията на Възложителя в документацията за участие и всички приложими нормативни актове.</w:t>
      </w:r>
    </w:p>
    <w:p w:rsidR="005E1BF4" w:rsidRPr="00ED6995" w:rsidRDefault="005E1BF4" w:rsidP="00DD21E4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0675C3">
        <w:rPr>
          <w:b/>
        </w:rPr>
        <w:t>4.</w:t>
      </w:r>
      <w:r w:rsidRPr="00ED6995">
        <w:t xml:space="preserve"> </w:t>
      </w:r>
      <w:r w:rsidRPr="00ED6995">
        <w:rPr>
          <w:lang w:val="x-none"/>
        </w:rPr>
        <w:t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</w:t>
      </w:r>
    </w:p>
    <w:p w:rsidR="005E1BF4" w:rsidRPr="00ED6995" w:rsidRDefault="005E1BF4" w:rsidP="00DD21E4">
      <w:pPr>
        <w:tabs>
          <w:tab w:val="left" w:pos="0"/>
        </w:tabs>
        <w:spacing w:line="276" w:lineRule="auto"/>
        <w:jc w:val="both"/>
      </w:pPr>
      <w:r w:rsidRPr="00ED6995">
        <w:rPr>
          <w:lang w:eastAsia="en-US"/>
        </w:rPr>
        <w:tab/>
      </w:r>
      <w:r w:rsidRPr="000675C3">
        <w:rPr>
          <w:b/>
          <w:lang w:eastAsia="en-US"/>
        </w:rPr>
        <w:t>5.</w:t>
      </w:r>
      <w:r w:rsidRPr="00ED6995">
        <w:rPr>
          <w:lang w:eastAsia="en-US"/>
        </w:rPr>
        <w:t xml:space="preserve"> </w:t>
      </w:r>
      <w:r w:rsidRPr="00ED6995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5E1BF4" w:rsidRPr="00ED6995" w:rsidRDefault="005E1BF4" w:rsidP="00DD21E4">
      <w:pPr>
        <w:tabs>
          <w:tab w:val="left" w:pos="0"/>
        </w:tabs>
        <w:spacing w:line="276" w:lineRule="auto"/>
        <w:jc w:val="both"/>
      </w:pPr>
      <w:r w:rsidRPr="00ED6995">
        <w:tab/>
      </w:r>
      <w:r w:rsidRPr="000675C3">
        <w:rPr>
          <w:b/>
        </w:rPr>
        <w:t>6.</w:t>
      </w:r>
      <w:r w:rsidRPr="00ED6995">
        <w:t xml:space="preserve"> С подаване на настоящата оферта декларираме, че сме съгласни валидността на нашата оферта да бъде </w:t>
      </w:r>
      <w:r w:rsidR="009B3AB6" w:rsidRPr="009B3AB6">
        <w:t>6</w:t>
      </w:r>
      <w:r w:rsidR="00FD6C3B" w:rsidRPr="009B3AB6">
        <w:rPr>
          <w:lang w:val="en-US"/>
        </w:rPr>
        <w:t>0</w:t>
      </w:r>
      <w:r w:rsidRPr="009B3AB6">
        <w:t xml:space="preserve"> (</w:t>
      </w:r>
      <w:r w:rsidR="009B3AB6" w:rsidRPr="009B3AB6">
        <w:t>шест</w:t>
      </w:r>
      <w:r w:rsidR="00FD6C3B" w:rsidRPr="009B3AB6">
        <w:t>десет</w:t>
      </w:r>
      <w:r w:rsidRPr="009B3AB6">
        <w:t xml:space="preserve">) </w:t>
      </w:r>
      <w:r w:rsidRPr="00ED6995">
        <w:t>календарни дни от крайния срок за получаване на оферти, посочен в обявлението за процедурата</w:t>
      </w:r>
      <w:r w:rsidR="005D0B91">
        <w:t>.</w:t>
      </w:r>
    </w:p>
    <w:p w:rsidR="005E1BF4" w:rsidRPr="00ED6995" w:rsidRDefault="005E1BF4" w:rsidP="00DD21E4">
      <w:pPr>
        <w:spacing w:line="276" w:lineRule="auto"/>
        <w:jc w:val="both"/>
      </w:pPr>
      <w:r w:rsidRPr="000675C3">
        <w:rPr>
          <w:b/>
        </w:rPr>
        <w:tab/>
        <w:t>7.</w:t>
      </w:r>
      <w:r w:rsidRPr="00ED6995">
        <w:t xml:space="preserve"> При изготвяне на офертата са спазени задълженията свързани с данъци и осигуровки, закрила на заетостта и условията на труд.</w:t>
      </w:r>
    </w:p>
    <w:p w:rsidR="005E1BF4" w:rsidRPr="00ED6995" w:rsidRDefault="005E1BF4" w:rsidP="00DD21E4">
      <w:pPr>
        <w:spacing w:line="276" w:lineRule="auto"/>
        <w:jc w:val="both"/>
      </w:pPr>
      <w:r w:rsidRPr="00ED6995">
        <w:tab/>
      </w:r>
      <w:r w:rsidRPr="000675C3">
        <w:rPr>
          <w:b/>
        </w:rPr>
        <w:t>8.</w:t>
      </w:r>
      <w:r w:rsidRPr="00ED6995">
        <w:t xml:space="preserve"> Гарантираме, че сме в състояние да изпълним качествено поръчката в пълно съответствие с гореописаната оферта.</w:t>
      </w:r>
    </w:p>
    <w:p w:rsidR="00FD0B63" w:rsidRPr="00ED6995" w:rsidRDefault="00FD0B63" w:rsidP="00DD21E4">
      <w:pPr>
        <w:autoSpaceDE w:val="0"/>
        <w:autoSpaceDN w:val="0"/>
        <w:adjustRightInd w:val="0"/>
        <w:spacing w:line="276" w:lineRule="auto"/>
        <w:contextualSpacing/>
        <w:jc w:val="both"/>
      </w:pPr>
      <w:r w:rsidRPr="000675C3">
        <w:rPr>
          <w:b/>
          <w:i/>
        </w:rPr>
        <w:tab/>
      </w:r>
      <w:r w:rsidRPr="000675C3">
        <w:rPr>
          <w:b/>
        </w:rPr>
        <w:t>9.</w:t>
      </w:r>
      <w:r w:rsidRPr="00ED6995">
        <w:t xml:space="preserve"> Предложение за изпълнение на поръчката: </w:t>
      </w:r>
    </w:p>
    <w:p w:rsidR="00FD0B63" w:rsidRPr="00ED6995" w:rsidRDefault="00FD0B63" w:rsidP="00DD21E4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lang w:eastAsia="en-US"/>
        </w:rPr>
      </w:pPr>
      <w:r w:rsidRPr="00ED6995">
        <w:rPr>
          <w:lang w:eastAsia="en-US"/>
        </w:rPr>
        <w:t>Поемаме ангажимент да изпълним дейностите по предмета на обществената поръчка качествено и в срок в пълно съответствие с изискванията Ви, посочени в Техническата спецификация на настоящата поръчка, изискванията на Възложителя в документацията за участие и всички приложими нормативни актове.</w:t>
      </w:r>
    </w:p>
    <w:p w:rsidR="00F17CDD" w:rsidRPr="00ED6995" w:rsidRDefault="00F17CDD" w:rsidP="00F93B1E">
      <w:pPr>
        <w:spacing w:before="240" w:after="240" w:line="276" w:lineRule="auto"/>
        <w:ind w:firstLine="709"/>
        <w:contextualSpacing/>
        <w:jc w:val="both"/>
        <w:rPr>
          <w:bCs/>
        </w:rPr>
      </w:pPr>
      <w:r w:rsidRPr="000675C3">
        <w:rPr>
          <w:b/>
        </w:rPr>
        <w:t>10.</w:t>
      </w:r>
      <w:r w:rsidRPr="00ED6995">
        <w:t xml:space="preserve"> </w:t>
      </w:r>
      <w:r w:rsidRPr="00ED6995">
        <w:rPr>
          <w:bCs/>
        </w:rPr>
        <w:t>Предложението н</w:t>
      </w:r>
      <w:r w:rsidR="00416539" w:rsidRPr="00ED6995">
        <w:rPr>
          <w:bCs/>
        </w:rPr>
        <w:t>и</w:t>
      </w:r>
      <w:r w:rsidRPr="00ED6995">
        <w:rPr>
          <w:bCs/>
        </w:rPr>
        <w:t xml:space="preserve"> за </w:t>
      </w:r>
      <w:r w:rsidR="00F93B1E">
        <w:rPr>
          <w:bCs/>
        </w:rPr>
        <w:t xml:space="preserve">местата за настаняване за </w:t>
      </w:r>
      <w:r w:rsidRPr="00ED6995">
        <w:rPr>
          <w:bCs/>
        </w:rPr>
        <w:t xml:space="preserve">провеждане на </w:t>
      </w:r>
      <w:r w:rsidR="00FD6C3B" w:rsidRPr="00ED6995">
        <w:rPr>
          <w:bCs/>
        </w:rPr>
        <w:t xml:space="preserve">дейностите </w:t>
      </w:r>
      <w:r w:rsidRPr="00ED6995">
        <w:rPr>
          <w:bCs/>
        </w:rPr>
        <w:t>е</w:t>
      </w:r>
      <w:r w:rsidR="009B3AB6">
        <w:rPr>
          <w:bCs/>
        </w:rPr>
        <w:t>,</w:t>
      </w:r>
      <w:r w:rsidRPr="00ED6995">
        <w:rPr>
          <w:bCs/>
        </w:rPr>
        <w:t xml:space="preserve"> както следва:</w:t>
      </w:r>
    </w:p>
    <w:p w:rsidR="00F17CDD" w:rsidRPr="00ED6995" w:rsidRDefault="00FD6C3B" w:rsidP="00DD21E4">
      <w:pPr>
        <w:spacing w:line="276" w:lineRule="auto"/>
        <w:contextualSpacing/>
        <w:jc w:val="both"/>
        <w:rPr>
          <w:bCs/>
        </w:rPr>
      </w:pPr>
      <w:r w:rsidRPr="00ED6995">
        <w:rPr>
          <w:bCs/>
        </w:rPr>
        <w:t xml:space="preserve"> „Организиране и провеждане на изнесен</w:t>
      </w:r>
      <w:r w:rsidR="005D0B91">
        <w:rPr>
          <w:bCs/>
        </w:rPr>
        <w:t>и</w:t>
      </w:r>
      <w:r w:rsidRPr="00ED6995">
        <w:rPr>
          <w:bCs/>
        </w:rPr>
        <w:t xml:space="preserve"> творческ</w:t>
      </w:r>
      <w:r w:rsidR="005D0B91">
        <w:rPr>
          <w:bCs/>
        </w:rPr>
        <w:t>и занятия</w:t>
      </w:r>
      <w:r w:rsidRPr="00ED6995">
        <w:rPr>
          <w:bCs/>
        </w:rPr>
        <w:t xml:space="preserve"> за учениците от школата по духова музика към НЧ „Зора 1894“ и школата по музика към СУ „Асен Златаров“ гр. Шабла ще се проведе в следните </w:t>
      </w:r>
      <w:r w:rsidR="00F93B1E">
        <w:rPr>
          <w:bCs/>
        </w:rPr>
        <w:t>категоризирани места за настаняване</w:t>
      </w:r>
      <w:r w:rsidRPr="00ED6995">
        <w:rPr>
          <w:bCs/>
        </w:rPr>
        <w:t xml:space="preserve"> *:</w:t>
      </w:r>
    </w:p>
    <w:p w:rsidR="00FD6C3B" w:rsidRPr="00ED6995" w:rsidRDefault="00FD6C3B" w:rsidP="00DD21E4">
      <w:pPr>
        <w:pStyle w:val="af1"/>
        <w:numPr>
          <w:ilvl w:val="0"/>
          <w:numId w:val="1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99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………………………………………………………………………………………..;</w:t>
      </w:r>
    </w:p>
    <w:p w:rsidR="00FD6C3B" w:rsidRPr="00ED6995" w:rsidRDefault="00FD6C3B" w:rsidP="00DD21E4">
      <w:pPr>
        <w:pStyle w:val="af1"/>
        <w:numPr>
          <w:ilvl w:val="0"/>
          <w:numId w:val="1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99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…………………………………………………………………………………………;</w:t>
      </w:r>
    </w:p>
    <w:p w:rsidR="00FD6C3B" w:rsidRPr="00ED6995" w:rsidRDefault="00FD6C3B" w:rsidP="00DD21E4">
      <w:pPr>
        <w:pStyle w:val="af1"/>
        <w:numPr>
          <w:ilvl w:val="0"/>
          <w:numId w:val="1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99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FD6C3B" w:rsidRPr="002F694A" w:rsidRDefault="00FD6C3B" w:rsidP="002F694A">
      <w:pPr>
        <w:spacing w:line="276" w:lineRule="auto"/>
        <w:ind w:firstLine="851"/>
        <w:contextualSpacing/>
        <w:jc w:val="both"/>
        <w:rPr>
          <w:bCs/>
          <w:sz w:val="20"/>
          <w:szCs w:val="20"/>
        </w:rPr>
      </w:pPr>
      <w:r w:rsidRPr="002F694A">
        <w:rPr>
          <w:bCs/>
          <w:sz w:val="20"/>
          <w:szCs w:val="20"/>
        </w:rPr>
        <w:lastRenderedPageBreak/>
        <w:t>*</w:t>
      </w:r>
      <w:r w:rsidRPr="002F694A">
        <w:rPr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2F694A">
        <w:rPr>
          <w:bCs/>
          <w:sz w:val="20"/>
          <w:szCs w:val="20"/>
          <w:lang w:val="en-GB"/>
        </w:rPr>
        <w:t>Местата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r w:rsidR="001F3A7A">
        <w:rPr>
          <w:bCs/>
          <w:sz w:val="20"/>
          <w:szCs w:val="20"/>
        </w:rPr>
        <w:t xml:space="preserve">за настаняване </w:t>
      </w:r>
      <w:proofErr w:type="spellStart"/>
      <w:r w:rsidRPr="002F694A">
        <w:rPr>
          <w:bCs/>
          <w:sz w:val="20"/>
          <w:szCs w:val="20"/>
          <w:lang w:val="en-GB"/>
        </w:rPr>
        <w:t>са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по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избор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на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Участниците</w:t>
      </w:r>
      <w:proofErr w:type="spellEnd"/>
      <w:r w:rsidRPr="002F694A">
        <w:rPr>
          <w:bCs/>
          <w:sz w:val="20"/>
          <w:szCs w:val="20"/>
          <w:lang w:val="en-GB"/>
        </w:rPr>
        <w:t xml:space="preserve">, </w:t>
      </w:r>
      <w:proofErr w:type="spellStart"/>
      <w:r w:rsidRPr="002F694A">
        <w:rPr>
          <w:bCs/>
          <w:sz w:val="20"/>
          <w:szCs w:val="20"/>
          <w:lang w:val="en-GB"/>
        </w:rPr>
        <w:t>като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същите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следва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да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бъдат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описани</w:t>
      </w:r>
      <w:proofErr w:type="spellEnd"/>
      <w:r w:rsidRPr="002F694A">
        <w:rPr>
          <w:bCs/>
          <w:sz w:val="20"/>
          <w:szCs w:val="20"/>
          <w:lang w:val="en-GB"/>
        </w:rPr>
        <w:t xml:space="preserve"> в </w:t>
      </w:r>
      <w:proofErr w:type="spellStart"/>
      <w:r w:rsidRPr="002F694A">
        <w:rPr>
          <w:bCs/>
          <w:sz w:val="20"/>
          <w:szCs w:val="20"/>
          <w:lang w:val="en-GB"/>
        </w:rPr>
        <w:t>техническото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предложение</w:t>
      </w:r>
      <w:proofErr w:type="spellEnd"/>
      <w:r w:rsidRPr="002F694A">
        <w:rPr>
          <w:bCs/>
          <w:sz w:val="20"/>
          <w:szCs w:val="20"/>
          <w:lang w:val="en-GB"/>
        </w:rPr>
        <w:t xml:space="preserve">, с </w:t>
      </w:r>
      <w:proofErr w:type="spellStart"/>
      <w:r w:rsidRPr="002F694A">
        <w:rPr>
          <w:bCs/>
          <w:sz w:val="20"/>
          <w:szCs w:val="20"/>
          <w:lang w:val="en-GB"/>
        </w:rPr>
        <w:t>посочване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на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сайт</w:t>
      </w:r>
      <w:proofErr w:type="spellEnd"/>
      <w:r w:rsidRPr="002F694A">
        <w:rPr>
          <w:bCs/>
          <w:sz w:val="20"/>
          <w:szCs w:val="20"/>
          <w:lang w:val="en-GB"/>
        </w:rPr>
        <w:t xml:space="preserve"> и </w:t>
      </w:r>
      <w:proofErr w:type="spellStart"/>
      <w:r w:rsidRPr="002F694A">
        <w:rPr>
          <w:bCs/>
          <w:sz w:val="20"/>
          <w:szCs w:val="20"/>
          <w:lang w:val="en-GB"/>
        </w:rPr>
        <w:t>снимки</w:t>
      </w:r>
      <w:proofErr w:type="spellEnd"/>
      <w:r w:rsidRPr="002F694A">
        <w:rPr>
          <w:bCs/>
          <w:sz w:val="20"/>
          <w:szCs w:val="20"/>
          <w:lang w:val="en-GB"/>
        </w:rPr>
        <w:t xml:space="preserve">, </w:t>
      </w:r>
      <w:proofErr w:type="spellStart"/>
      <w:r w:rsidRPr="002F694A">
        <w:rPr>
          <w:bCs/>
          <w:sz w:val="20"/>
          <w:szCs w:val="20"/>
          <w:lang w:val="en-GB"/>
        </w:rPr>
        <w:t>където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може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да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бъде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разгледан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хотела</w:t>
      </w:r>
      <w:proofErr w:type="spellEnd"/>
      <w:r w:rsidRPr="002F694A">
        <w:rPr>
          <w:bCs/>
          <w:sz w:val="20"/>
          <w:szCs w:val="20"/>
          <w:lang w:val="en-GB"/>
        </w:rPr>
        <w:t xml:space="preserve"> и </w:t>
      </w:r>
      <w:proofErr w:type="spellStart"/>
      <w:r w:rsidRPr="002F694A">
        <w:rPr>
          <w:bCs/>
          <w:sz w:val="20"/>
          <w:szCs w:val="20"/>
          <w:lang w:val="en-GB"/>
        </w:rPr>
        <w:t>условията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които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се</w:t>
      </w:r>
      <w:proofErr w:type="spellEnd"/>
      <w:r w:rsidRPr="002F694A">
        <w:rPr>
          <w:bCs/>
          <w:sz w:val="20"/>
          <w:szCs w:val="20"/>
          <w:lang w:val="en-GB"/>
        </w:rPr>
        <w:t xml:space="preserve"> </w:t>
      </w:r>
      <w:proofErr w:type="spellStart"/>
      <w:r w:rsidRPr="002F694A">
        <w:rPr>
          <w:bCs/>
          <w:sz w:val="20"/>
          <w:szCs w:val="20"/>
          <w:lang w:val="en-GB"/>
        </w:rPr>
        <w:t>предлагат</w:t>
      </w:r>
      <w:proofErr w:type="spellEnd"/>
      <w:r w:rsidRPr="002F694A">
        <w:rPr>
          <w:bCs/>
          <w:sz w:val="20"/>
          <w:szCs w:val="20"/>
          <w:lang w:val="en-GB"/>
        </w:rPr>
        <w:t>.</w:t>
      </w:r>
      <w:proofErr w:type="gramEnd"/>
      <w:r w:rsidRPr="002F694A">
        <w:rPr>
          <w:bCs/>
          <w:sz w:val="20"/>
          <w:szCs w:val="20"/>
          <w:lang w:val="en-GB"/>
        </w:rPr>
        <w:t xml:space="preserve"> </w:t>
      </w:r>
    </w:p>
    <w:p w:rsidR="002F694A" w:rsidRPr="00975C34" w:rsidRDefault="002F694A" w:rsidP="000675C3">
      <w:pPr>
        <w:pStyle w:val="af1"/>
        <w:numPr>
          <w:ilvl w:val="0"/>
          <w:numId w:val="16"/>
        </w:numP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694A">
        <w:rPr>
          <w:rFonts w:ascii="Times New Roman" w:hAnsi="Times New Roman"/>
          <w:bCs/>
          <w:sz w:val="24"/>
          <w:szCs w:val="24"/>
        </w:rPr>
        <w:t xml:space="preserve">Предлагаме транспортът да се осъществи </w:t>
      </w:r>
      <w:r>
        <w:rPr>
          <w:rFonts w:ascii="Times New Roman" w:hAnsi="Times New Roman"/>
          <w:bCs/>
          <w:sz w:val="24"/>
          <w:szCs w:val="24"/>
        </w:rPr>
        <w:t>със следния автобус:</w:t>
      </w:r>
      <w:r w:rsidR="00975C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5C34">
        <w:rPr>
          <w:rFonts w:ascii="Times New Roman" w:hAnsi="Times New Roman"/>
          <w:bCs/>
          <w:sz w:val="24"/>
          <w:szCs w:val="24"/>
        </w:rPr>
        <w:t>Марка:……………….….; Модел:………………………; Регистрационен номер:……………………..; Брой места:………………..; Клас</w:t>
      </w:r>
      <w:r w:rsidR="005D4B41" w:rsidRPr="00975C34">
        <w:rPr>
          <w:rFonts w:ascii="Times New Roman" w:hAnsi="Times New Roman"/>
          <w:bCs/>
          <w:sz w:val="24"/>
          <w:szCs w:val="24"/>
        </w:rPr>
        <w:t>/категория</w:t>
      </w:r>
      <w:r w:rsidRPr="00975C34">
        <w:rPr>
          <w:rFonts w:ascii="Times New Roman" w:hAnsi="Times New Roman"/>
          <w:bCs/>
          <w:sz w:val="24"/>
          <w:szCs w:val="24"/>
        </w:rPr>
        <w:t>:…………………</w:t>
      </w:r>
    </w:p>
    <w:p w:rsidR="005D4B41" w:rsidRPr="00975C34" w:rsidRDefault="001F3A7A" w:rsidP="00975C34">
      <w:pPr>
        <w:pStyle w:val="af1"/>
        <w:numPr>
          <w:ilvl w:val="0"/>
          <w:numId w:val="16"/>
        </w:numP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5C34">
        <w:rPr>
          <w:rFonts w:ascii="Times New Roman" w:hAnsi="Times New Roman"/>
          <w:bCs/>
          <w:sz w:val="24"/>
          <w:szCs w:val="24"/>
        </w:rPr>
        <w:t>Предлагаме следното  медицинско лице:………………………………………………;</w:t>
      </w:r>
    </w:p>
    <w:p w:rsidR="00F93B1E" w:rsidRPr="00975C34" w:rsidRDefault="001F3A7A" w:rsidP="00DD21E4">
      <w:pPr>
        <w:pStyle w:val="af1"/>
        <w:numPr>
          <w:ilvl w:val="0"/>
          <w:numId w:val="16"/>
        </w:numPr>
        <w:tabs>
          <w:tab w:val="left" w:pos="1134"/>
        </w:tabs>
        <w:spacing w:before="240"/>
        <w:ind w:left="0" w:firstLine="709"/>
        <w:contextualSpacing/>
        <w:jc w:val="both"/>
        <w:rPr>
          <w:bCs/>
        </w:rPr>
      </w:pPr>
      <w:r w:rsidRPr="001F3A7A">
        <w:rPr>
          <w:rFonts w:ascii="Times New Roman" w:hAnsi="Times New Roman"/>
          <w:bCs/>
          <w:sz w:val="24"/>
          <w:szCs w:val="24"/>
        </w:rPr>
        <w:t>Предлагаме следното меню по дни</w:t>
      </w:r>
      <w:r w:rsidR="00E55CF5">
        <w:rPr>
          <w:rFonts w:ascii="Times New Roman" w:hAnsi="Times New Roman"/>
          <w:bCs/>
          <w:sz w:val="24"/>
          <w:szCs w:val="24"/>
        </w:rPr>
        <w:t>,</w:t>
      </w:r>
      <w:r w:rsidRPr="001F3A7A">
        <w:rPr>
          <w:rFonts w:ascii="Times New Roman" w:hAnsi="Times New Roman"/>
          <w:bCs/>
          <w:sz w:val="24"/>
          <w:szCs w:val="24"/>
        </w:rPr>
        <w:t xml:space="preserve"> както следва</w:t>
      </w:r>
      <w:r>
        <w:rPr>
          <w:rFonts w:ascii="Times New Roman" w:hAnsi="Times New Roman"/>
          <w:bCs/>
          <w:sz w:val="24"/>
          <w:szCs w:val="24"/>
        </w:rPr>
        <w:t>:</w:t>
      </w:r>
      <w:r w:rsidR="00975C34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……………………………………..</w:t>
      </w:r>
    </w:p>
    <w:p w:rsidR="00975C34" w:rsidRPr="001F3A7A" w:rsidRDefault="00975C34" w:rsidP="00975C34">
      <w:pPr>
        <w:pStyle w:val="af1"/>
        <w:tabs>
          <w:tab w:val="left" w:pos="1134"/>
        </w:tabs>
        <w:spacing w:before="240"/>
        <w:ind w:left="0"/>
        <w:contextualSpacing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1F3A7A" w:rsidRDefault="001F3A7A" w:rsidP="001F3A7A">
      <w:pPr>
        <w:pStyle w:val="af1"/>
        <w:numPr>
          <w:ilvl w:val="0"/>
          <w:numId w:val="16"/>
        </w:numP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Предлагаме програма за екскурзии</w:t>
      </w:r>
      <w:r w:rsidR="00E55CF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както следва:</w:t>
      </w:r>
    </w:p>
    <w:p w:rsidR="001F3A7A" w:rsidRPr="001F3A7A" w:rsidRDefault="001F3A7A" w:rsidP="001F3A7A">
      <w:pPr>
        <w:pStyle w:val="af1"/>
        <w:tabs>
          <w:tab w:val="left" w:pos="1134"/>
        </w:tabs>
        <w:spacing w:before="24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3A7A">
        <w:rPr>
          <w:rFonts w:ascii="Times New Roman" w:hAnsi="Times New Roman"/>
          <w:bCs/>
          <w:sz w:val="24"/>
          <w:szCs w:val="24"/>
        </w:rPr>
        <w:t>№ 1 ………………………………………………;</w:t>
      </w:r>
    </w:p>
    <w:p w:rsidR="001F3A7A" w:rsidRPr="001F3A7A" w:rsidRDefault="001F3A7A" w:rsidP="001F3A7A">
      <w:pPr>
        <w:pStyle w:val="af1"/>
        <w:tabs>
          <w:tab w:val="left" w:pos="1134"/>
        </w:tabs>
        <w:spacing w:before="24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3A7A">
        <w:rPr>
          <w:rFonts w:ascii="Times New Roman" w:hAnsi="Times New Roman"/>
          <w:bCs/>
          <w:sz w:val="24"/>
          <w:szCs w:val="24"/>
        </w:rPr>
        <w:t>№ 2 ……………………………………………….;</w:t>
      </w:r>
    </w:p>
    <w:p w:rsidR="005E1BF4" w:rsidRPr="00ED6995" w:rsidRDefault="00FD0B63" w:rsidP="001F3A7A">
      <w:pPr>
        <w:tabs>
          <w:tab w:val="left" w:pos="0"/>
        </w:tabs>
        <w:spacing w:line="276" w:lineRule="auto"/>
        <w:jc w:val="both"/>
      </w:pPr>
      <w:r w:rsidRPr="00ED6995">
        <w:tab/>
      </w:r>
      <w:r w:rsidR="005E1BF4" w:rsidRPr="00ED6995">
        <w:t xml:space="preserve">Приложение (когато е приложимо): Документ за упълномощаване, когато лицето, което подава офертата, не е законният представител на участника – оригинал или нотариално заверено копие;        </w:t>
      </w:r>
    </w:p>
    <w:p w:rsidR="005E1BF4" w:rsidRPr="00ED6995" w:rsidRDefault="005E1BF4" w:rsidP="00DD21E4">
      <w:pPr>
        <w:shd w:val="clear" w:color="auto" w:fill="FFFFFF"/>
        <w:spacing w:line="276" w:lineRule="auto"/>
        <w:jc w:val="both"/>
      </w:pPr>
    </w:p>
    <w:p w:rsidR="005E1BF4" w:rsidRPr="00ED6995" w:rsidRDefault="005E1BF4" w:rsidP="00DD21E4">
      <w:pPr>
        <w:shd w:val="clear" w:color="auto" w:fill="FFFFFF"/>
        <w:spacing w:line="276" w:lineRule="auto"/>
        <w:jc w:val="both"/>
      </w:pPr>
      <w:r w:rsidRPr="00ED6995">
        <w:t>Дата: ..............................                                      ПОДПИС И ПЕЧАТ: ................................</w:t>
      </w:r>
    </w:p>
    <w:p w:rsidR="005E1BF4" w:rsidRPr="00ED6995" w:rsidRDefault="005E1BF4" w:rsidP="00DD21E4">
      <w:pPr>
        <w:shd w:val="clear" w:color="auto" w:fill="FFFFFF"/>
        <w:spacing w:line="276" w:lineRule="auto"/>
        <w:ind w:right="70" w:firstLine="709"/>
        <w:jc w:val="both"/>
      </w:pP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  <w:t xml:space="preserve">       </w:t>
      </w:r>
      <w:r w:rsidR="000675C3">
        <w:rPr>
          <w:lang w:val="en-US"/>
        </w:rPr>
        <w:t xml:space="preserve">                                         </w:t>
      </w:r>
      <w:r w:rsidRPr="00ED6995">
        <w:t>[</w:t>
      </w:r>
      <w:r w:rsidRPr="00ED6995">
        <w:rPr>
          <w:i/>
          <w:iCs/>
        </w:rPr>
        <w:t>име и фамилия</w:t>
      </w:r>
      <w:r w:rsidRPr="00ED6995">
        <w:t>]</w:t>
      </w:r>
    </w:p>
    <w:p w:rsidR="00B604EC" w:rsidRDefault="005E1BF4" w:rsidP="00DD21E4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eastAsia="en-US"/>
        </w:rPr>
      </w:pPr>
      <w:r w:rsidRPr="00ED6995">
        <w:t xml:space="preserve">                                                               </w:t>
      </w:r>
      <w:r w:rsidR="00B604EC">
        <w:t xml:space="preserve">                        </w:t>
      </w:r>
      <w:r w:rsidRPr="00ED6995">
        <w:t>[</w:t>
      </w:r>
      <w:r w:rsidRPr="00ED6995">
        <w:rPr>
          <w:i/>
          <w:iCs/>
        </w:rPr>
        <w:t>качество на представляващия участника</w:t>
      </w:r>
      <w:r w:rsidRPr="00ED6995">
        <w:t>]</w:t>
      </w:r>
      <w:r w:rsidR="001F3A7A">
        <w:rPr>
          <w:rFonts w:eastAsia="Calibri"/>
          <w:lang w:eastAsia="en-US"/>
        </w:rPr>
        <w:tab/>
      </w:r>
      <w:r w:rsidR="001F3A7A">
        <w:rPr>
          <w:rFonts w:eastAsia="Calibri"/>
          <w:lang w:eastAsia="en-US"/>
        </w:rPr>
        <w:tab/>
      </w:r>
      <w:r w:rsidR="001F3A7A">
        <w:rPr>
          <w:rFonts w:eastAsia="Calibri"/>
          <w:lang w:eastAsia="en-US"/>
        </w:rPr>
        <w:tab/>
      </w:r>
      <w:r w:rsidR="001F3A7A">
        <w:rPr>
          <w:rFonts w:eastAsia="Calibri"/>
          <w:lang w:eastAsia="en-US"/>
        </w:rPr>
        <w:tab/>
      </w:r>
      <w:r w:rsidR="001F3A7A">
        <w:rPr>
          <w:rFonts w:eastAsia="Calibri"/>
          <w:lang w:eastAsia="en-US"/>
        </w:rPr>
        <w:tab/>
      </w:r>
    </w:p>
    <w:p w:rsidR="005D0B91" w:rsidRDefault="005D0B91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eastAsia="en-US"/>
        </w:rPr>
      </w:pPr>
    </w:p>
    <w:p w:rsidR="005D0B91" w:rsidRDefault="005D0B91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val="en-US" w:eastAsia="en-US"/>
        </w:rPr>
      </w:pPr>
    </w:p>
    <w:p w:rsidR="00975C34" w:rsidRDefault="00975C34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eastAsia="en-US"/>
        </w:rPr>
      </w:pPr>
    </w:p>
    <w:p w:rsidR="000749AC" w:rsidRPr="000749AC" w:rsidRDefault="000749AC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eastAsia="en-US"/>
        </w:rPr>
      </w:pPr>
    </w:p>
    <w:p w:rsidR="00975C34" w:rsidRPr="00975C34" w:rsidRDefault="00975C34" w:rsidP="000675C3">
      <w:pPr>
        <w:tabs>
          <w:tab w:val="left" w:pos="0"/>
          <w:tab w:val="left" w:pos="4860"/>
        </w:tabs>
        <w:spacing w:after="120" w:line="276" w:lineRule="auto"/>
        <w:rPr>
          <w:rFonts w:eastAsia="Calibri"/>
          <w:bCs/>
          <w:i/>
          <w:lang w:val="en-US" w:eastAsia="en-US"/>
        </w:rPr>
      </w:pPr>
    </w:p>
    <w:p w:rsidR="00B604EC" w:rsidRPr="001F3A7A" w:rsidRDefault="00B604EC" w:rsidP="00B604EC">
      <w:pPr>
        <w:tabs>
          <w:tab w:val="left" w:pos="0"/>
          <w:tab w:val="left" w:pos="4860"/>
        </w:tabs>
        <w:spacing w:after="120" w:line="276" w:lineRule="auto"/>
        <w:jc w:val="right"/>
        <w:rPr>
          <w:rFonts w:eastAsia="Calibri"/>
          <w:bCs/>
          <w:i/>
          <w:lang w:eastAsia="en-US"/>
        </w:rPr>
      </w:pPr>
      <w:r w:rsidRPr="001F3A7A">
        <w:rPr>
          <w:rFonts w:eastAsia="Calibri"/>
          <w:bCs/>
          <w:i/>
          <w:lang w:eastAsia="en-US"/>
        </w:rPr>
        <w:lastRenderedPageBreak/>
        <w:t>Образец № 9</w:t>
      </w:r>
    </w:p>
    <w:p w:rsidR="00416BAA" w:rsidRPr="00B604EC" w:rsidRDefault="00B604EC" w:rsidP="00B604EC">
      <w:pPr>
        <w:tabs>
          <w:tab w:val="left" w:pos="0"/>
          <w:tab w:val="left" w:pos="4860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B604EC">
        <w:rPr>
          <w:rFonts w:eastAsia="Calibri"/>
          <w:b/>
          <w:bCs/>
          <w:lang w:eastAsia="en-US"/>
        </w:rPr>
        <w:t xml:space="preserve">СПИСЪК </w:t>
      </w:r>
      <w:r w:rsidRPr="00B604EC">
        <w:rPr>
          <w:rFonts w:eastAsia="Calibri"/>
          <w:b/>
          <w:lang w:eastAsia="en-US"/>
        </w:rPr>
        <w:t>НА УСЛУГИТЕ, ИДЕНТИЧНИ ИЛИ СХОДНИ С ПРЕДМЕТА НА ПОРЪЧКАТА, ИЗПЪЛНЕНИ ПРЕЗ ПОСЛЕДНИТЕ 3 (ТРИ) ГОДИНИ, СЧИТАНО ДО ДАТАТА НА ПОДАВАНЕ НА ОФЕРТАТА ОТ СЪОТВЕТНИЯ УЧАСТНИК</w:t>
      </w:r>
    </w:p>
    <w:p w:rsidR="00975C34" w:rsidRPr="00975C34" w:rsidRDefault="00416BAA" w:rsidP="00975C34">
      <w:pPr>
        <w:tabs>
          <w:tab w:val="left" w:pos="0"/>
          <w:tab w:val="left" w:pos="4860"/>
        </w:tabs>
        <w:spacing w:after="120" w:line="276" w:lineRule="auto"/>
        <w:jc w:val="both"/>
        <w:rPr>
          <w:rFonts w:eastAsia="Calibri"/>
          <w:i/>
          <w:iCs/>
          <w:lang w:eastAsia="en-US"/>
        </w:rPr>
      </w:pPr>
      <w:r w:rsidRPr="00ED6995">
        <w:rPr>
          <w:rFonts w:eastAsia="Calibri"/>
          <w:lang w:eastAsia="en-US"/>
        </w:rPr>
        <w:t>Подписаният/ата:………………….…………………………..…………..............…......……</w:t>
      </w:r>
      <w:r w:rsidRPr="00ED6995">
        <w:rPr>
          <w:rFonts w:eastAsia="Calibri"/>
          <w:i/>
          <w:lang w:eastAsia="en-US"/>
        </w:rPr>
        <w:t xml:space="preserve"> (трите имена)</w:t>
      </w:r>
      <w:r w:rsidRPr="00ED6995">
        <w:rPr>
          <w:rFonts w:eastAsia="Calibri"/>
          <w:lang w:eastAsia="en-US"/>
        </w:rPr>
        <w:t xml:space="preserve">, с адрес: гр. ………………………………….., община …………………………………....… ул. …………………..…………………......№……, бл.№…….........., ап. ………, </w:t>
      </w:r>
      <w:proofErr w:type="spellStart"/>
      <w:r w:rsidRPr="00ED6995">
        <w:rPr>
          <w:rFonts w:eastAsia="Calibri"/>
          <w:lang w:eastAsia="en-US"/>
        </w:rPr>
        <w:t>ет</w:t>
      </w:r>
      <w:proofErr w:type="spellEnd"/>
      <w:r w:rsidRPr="00ED6995">
        <w:rPr>
          <w:rFonts w:eastAsia="Calibri"/>
          <w:lang w:eastAsia="en-US"/>
        </w:rPr>
        <w:t>…….., в качеството си на представляващ …………….………………………..........……………, (</w:t>
      </w:r>
      <w:r w:rsidRPr="00ED6995">
        <w:rPr>
          <w:rFonts w:eastAsia="Calibri"/>
          <w:i/>
          <w:lang w:eastAsia="en-US"/>
        </w:rPr>
        <w:t xml:space="preserve">наименование на участника в настоящата поръчка), с </w:t>
      </w:r>
      <w:r w:rsidRPr="00ED6995">
        <w:rPr>
          <w:rFonts w:eastAsia="Calibri"/>
          <w:lang w:eastAsia="en-US"/>
        </w:rPr>
        <w:t>ЕИК / БУЛСТАТ ………………..........…, със седалище и адрес на управление:……………...........…...</w:t>
      </w:r>
      <w:r w:rsidRPr="00ED6995">
        <w:rPr>
          <w:rFonts w:eastAsia="Calibri"/>
          <w:bCs/>
          <w:lang w:eastAsia="en-US"/>
        </w:rPr>
        <w:t xml:space="preserve">, </w:t>
      </w:r>
      <w:r w:rsidRPr="00ED6995">
        <w:rPr>
          <w:rFonts w:eastAsia="Calibri"/>
          <w:lang w:eastAsia="en-US"/>
        </w:rPr>
        <w:t xml:space="preserve">участник в Процедура за възлагане на обществена поръчка на стойност по чл. 20, ал. 3 от ЗОП, чрез </w:t>
      </w:r>
      <w:r w:rsidR="000749AC" w:rsidRPr="000749AC">
        <w:rPr>
          <w:rFonts w:eastAsia="Calibri"/>
          <w:lang w:eastAsia="en-US"/>
        </w:rPr>
        <w:t xml:space="preserve">Покана до определени лица </w:t>
      </w:r>
      <w:r w:rsidRPr="00ED6995">
        <w:rPr>
          <w:rFonts w:eastAsia="Calibri"/>
          <w:lang w:eastAsia="en-US"/>
        </w:rPr>
        <w:t xml:space="preserve">по реда на глава двадесет и шест от ЗОП с предмет: </w:t>
      </w:r>
      <w:r w:rsidR="00975C34" w:rsidRPr="00975C34">
        <w:rPr>
          <w:rFonts w:eastAsia="Calibri"/>
          <w:i/>
          <w:iCs/>
          <w:lang w:eastAsia="en-US"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416BAA" w:rsidRPr="00ED6995" w:rsidRDefault="00416BAA" w:rsidP="00975C34">
      <w:pPr>
        <w:tabs>
          <w:tab w:val="left" w:pos="0"/>
          <w:tab w:val="left" w:pos="4860"/>
        </w:tabs>
        <w:spacing w:after="120" w:line="276" w:lineRule="auto"/>
        <w:jc w:val="both"/>
        <w:rPr>
          <w:rFonts w:eastAsia="Calibri"/>
          <w:bCs/>
          <w:lang w:eastAsia="en-US"/>
        </w:rPr>
      </w:pPr>
      <w:r w:rsidRPr="00ED6995">
        <w:rPr>
          <w:rFonts w:eastAsia="Calibri"/>
          <w:bCs/>
          <w:lang w:eastAsia="en-US"/>
        </w:rPr>
        <w:t>Представям следната информация относно идентичните и/или сходни</w:t>
      </w:r>
      <w:r w:rsidRPr="00ED6995">
        <w:rPr>
          <w:rFonts w:eastAsia="Calibri"/>
          <w:lang w:eastAsia="en-US"/>
        </w:rPr>
        <w:t xml:space="preserve"> услуги, изпълнени през последните 3 (три) години</w:t>
      </w:r>
    </w:p>
    <w:tbl>
      <w:tblPr>
        <w:tblW w:w="976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3119"/>
        <w:gridCol w:w="1276"/>
        <w:gridCol w:w="1984"/>
        <w:gridCol w:w="1607"/>
        <w:gridCol w:w="1333"/>
      </w:tblGrid>
      <w:tr w:rsidR="00416BAA" w:rsidRPr="00ED6995" w:rsidTr="00975C34">
        <w:trPr>
          <w:trHeight w:val="61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>Предмет на услугата, съгласно изискванията на поръчката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>Стойност на услугата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>Кратко описание на извършваните дейности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>Начална – крайна дата на из</w:t>
            </w:r>
            <w:r w:rsidRPr="00ED6995">
              <w:rPr>
                <w:rFonts w:eastAsia="Calibri"/>
                <w:lang w:eastAsia="en-US"/>
              </w:rPr>
              <w:softHyphen/>
              <w:t>пълнението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ED6995">
              <w:rPr>
                <w:rFonts w:eastAsia="Calibri"/>
                <w:lang w:eastAsia="en-US"/>
              </w:rPr>
              <w:t>Получател на услугата</w:t>
            </w:r>
          </w:p>
        </w:tc>
      </w:tr>
      <w:tr w:rsidR="00416BAA" w:rsidRPr="00ED6995" w:rsidTr="00975C34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</w:tr>
      <w:tr w:rsidR="00416BAA" w:rsidRPr="00ED6995" w:rsidTr="00975C34">
        <w:trPr>
          <w:trHeight w:val="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</w:tr>
      <w:tr w:rsidR="00416BAA" w:rsidRPr="00ED6995" w:rsidTr="00975C34">
        <w:trPr>
          <w:trHeight w:val="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AA" w:rsidRPr="00ED6995" w:rsidRDefault="00416BAA" w:rsidP="00416BAA">
            <w:pPr>
              <w:tabs>
                <w:tab w:val="left" w:pos="0"/>
                <w:tab w:val="left" w:pos="4860"/>
              </w:tabs>
              <w:spacing w:after="120" w:line="276" w:lineRule="auto"/>
              <w:rPr>
                <w:rFonts w:eastAsia="Calibri"/>
                <w:lang w:eastAsia="en-US"/>
              </w:rPr>
            </w:pPr>
          </w:p>
        </w:tc>
      </w:tr>
    </w:tbl>
    <w:p w:rsidR="00416BAA" w:rsidRPr="00ED6995" w:rsidRDefault="00416BAA" w:rsidP="00416BAA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eastAsia="en-US"/>
        </w:rPr>
      </w:pPr>
    </w:p>
    <w:p w:rsidR="00416BAA" w:rsidRDefault="00416BAA" w:rsidP="00416BAA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val="en-US" w:eastAsia="en-US"/>
        </w:rPr>
      </w:pPr>
    </w:p>
    <w:p w:rsidR="00975C34" w:rsidRDefault="00975C34" w:rsidP="00416BAA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val="en-US" w:eastAsia="en-US"/>
        </w:rPr>
      </w:pPr>
    </w:p>
    <w:p w:rsidR="00975C34" w:rsidRPr="00975C34" w:rsidRDefault="00975C34" w:rsidP="00416BAA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val="en-US" w:eastAsia="en-US"/>
        </w:rPr>
      </w:pPr>
    </w:p>
    <w:p w:rsidR="00416BAA" w:rsidRPr="00ED6995" w:rsidRDefault="00416BAA" w:rsidP="00416BAA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eastAsia="en-US"/>
        </w:rPr>
      </w:pPr>
    </w:p>
    <w:p w:rsidR="000675C3" w:rsidRPr="000675C3" w:rsidRDefault="000675C3" w:rsidP="000675C3">
      <w:pPr>
        <w:tabs>
          <w:tab w:val="left" w:pos="0"/>
          <w:tab w:val="left" w:pos="4860"/>
        </w:tabs>
        <w:spacing w:after="120" w:line="276" w:lineRule="auto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>Дата: ..............................                                      ПОДПИС И ПЕЧАТ: ................................</w:t>
      </w:r>
    </w:p>
    <w:p w:rsidR="000675C3" w:rsidRPr="000675C3" w:rsidRDefault="000675C3" w:rsidP="000675C3">
      <w:pPr>
        <w:tabs>
          <w:tab w:val="left" w:pos="0"/>
          <w:tab w:val="left" w:pos="4860"/>
        </w:tabs>
        <w:spacing w:after="120" w:line="276" w:lineRule="auto"/>
        <w:rPr>
          <w:rFonts w:eastAsia="Calibri"/>
          <w:bCs/>
          <w:lang w:eastAsia="en-US"/>
        </w:rPr>
      </w:pP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</w:r>
      <w:r w:rsidRPr="000675C3">
        <w:rPr>
          <w:rFonts w:eastAsia="Calibri"/>
          <w:bCs/>
          <w:lang w:eastAsia="en-US"/>
        </w:rPr>
        <w:tab/>
        <w:t xml:space="preserve">       [</w:t>
      </w:r>
      <w:r w:rsidRPr="000675C3">
        <w:rPr>
          <w:rFonts w:eastAsia="Calibri"/>
          <w:bCs/>
          <w:i/>
          <w:iCs/>
          <w:lang w:eastAsia="en-US"/>
        </w:rPr>
        <w:t>име и фамилия</w:t>
      </w:r>
      <w:r w:rsidRPr="000675C3">
        <w:rPr>
          <w:rFonts w:eastAsia="Calibri"/>
          <w:bCs/>
          <w:lang w:eastAsia="en-US"/>
        </w:rPr>
        <w:t>]</w:t>
      </w:r>
    </w:p>
    <w:p w:rsidR="00975C34" w:rsidRDefault="000675C3" w:rsidP="000675C3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val="en-US" w:eastAsia="en-US"/>
        </w:rPr>
      </w:pPr>
      <w:r w:rsidRPr="000675C3">
        <w:rPr>
          <w:rFonts w:eastAsia="Calibri"/>
          <w:bCs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Cs/>
          <w:lang w:val="en-US" w:eastAsia="en-US"/>
        </w:rPr>
        <w:t xml:space="preserve">    </w:t>
      </w:r>
      <w:r w:rsidRPr="000675C3">
        <w:rPr>
          <w:rFonts w:eastAsia="Calibri"/>
          <w:bCs/>
          <w:lang w:eastAsia="en-US"/>
        </w:rPr>
        <w:t xml:space="preserve">   [</w:t>
      </w:r>
      <w:r w:rsidRPr="000675C3">
        <w:rPr>
          <w:rFonts w:eastAsia="Calibri"/>
          <w:bCs/>
          <w:i/>
          <w:iCs/>
          <w:lang w:eastAsia="en-US"/>
        </w:rPr>
        <w:t>качество на представляващия участника</w:t>
      </w:r>
      <w:r w:rsidRPr="000675C3">
        <w:rPr>
          <w:rFonts w:eastAsia="Calibri"/>
          <w:bCs/>
          <w:lang w:eastAsia="en-US"/>
        </w:rPr>
        <w:t>]</w:t>
      </w:r>
      <w:r w:rsidRPr="000675C3">
        <w:rPr>
          <w:rFonts w:eastAsia="Calibri"/>
          <w:bCs/>
          <w:lang w:eastAsia="en-US"/>
        </w:rPr>
        <w:tab/>
      </w:r>
    </w:p>
    <w:p w:rsidR="00975C34" w:rsidRDefault="00975C34" w:rsidP="00DD21E4">
      <w:pPr>
        <w:tabs>
          <w:tab w:val="left" w:pos="0"/>
          <w:tab w:val="left" w:pos="4860"/>
        </w:tabs>
        <w:spacing w:after="120" w:line="276" w:lineRule="auto"/>
        <w:rPr>
          <w:rFonts w:eastAsia="Calibri"/>
          <w:lang w:val="en-US" w:eastAsia="en-US"/>
        </w:rPr>
      </w:pPr>
    </w:p>
    <w:p w:rsidR="00583297" w:rsidRPr="001F3A7A" w:rsidRDefault="001F3A7A" w:rsidP="00DD21E4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1F3A7A">
        <w:rPr>
          <w:i/>
        </w:rPr>
        <w:lastRenderedPageBreak/>
        <w:t xml:space="preserve">Образец № </w:t>
      </w:r>
      <w:r w:rsidR="00B604EC" w:rsidRPr="001F3A7A">
        <w:rPr>
          <w:i/>
        </w:rPr>
        <w:t>10</w:t>
      </w:r>
      <w:r w:rsidR="00583297" w:rsidRPr="001F3A7A">
        <w:rPr>
          <w:i/>
        </w:rPr>
        <w:t xml:space="preserve"> </w:t>
      </w:r>
    </w:p>
    <w:p w:rsidR="00583297" w:rsidRPr="00ED6995" w:rsidRDefault="00583297" w:rsidP="00DD21E4">
      <w:pPr>
        <w:shd w:val="clear" w:color="auto" w:fill="FFFFFF"/>
        <w:spacing w:line="276" w:lineRule="auto"/>
        <w:jc w:val="center"/>
      </w:pPr>
    </w:p>
    <w:p w:rsidR="00583297" w:rsidRPr="00793EC3" w:rsidRDefault="00583297" w:rsidP="00DD21E4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793EC3">
        <w:rPr>
          <w:b/>
        </w:rPr>
        <w:t>ЦЕНОВО ПРЕДЛОЖЕНИЕ</w:t>
      </w:r>
    </w:p>
    <w:p w:rsidR="00583297" w:rsidRPr="00ED6995" w:rsidRDefault="00583297" w:rsidP="00DD21E4">
      <w:pPr>
        <w:shd w:val="clear" w:color="auto" w:fill="FFFFFF"/>
        <w:spacing w:line="276" w:lineRule="auto"/>
        <w:jc w:val="both"/>
      </w:pPr>
      <w:r w:rsidRPr="00ED6995">
        <w:t>от ..................................................................................................................................................</w:t>
      </w:r>
    </w:p>
    <w:p w:rsidR="00583297" w:rsidRPr="00ED6995" w:rsidRDefault="00583297" w:rsidP="00DD21E4">
      <w:pPr>
        <w:shd w:val="clear" w:color="auto" w:fill="FFFFFF"/>
        <w:spacing w:line="276" w:lineRule="auto"/>
        <w:jc w:val="center"/>
        <w:rPr>
          <w:color w:val="333333"/>
        </w:rPr>
      </w:pPr>
      <w:r w:rsidRPr="00ED6995">
        <w:rPr>
          <w:i/>
          <w:color w:val="333333"/>
        </w:rPr>
        <w:t>(наименование на участника</w:t>
      </w:r>
      <w:r w:rsidRPr="00ED6995">
        <w:rPr>
          <w:color w:val="333333"/>
        </w:rPr>
        <w:t>)</w:t>
      </w:r>
    </w:p>
    <w:p w:rsidR="00583297" w:rsidRPr="00ED6995" w:rsidRDefault="00583297" w:rsidP="00DD21E4">
      <w:pPr>
        <w:shd w:val="clear" w:color="auto" w:fill="FFFFFF"/>
        <w:spacing w:line="276" w:lineRule="auto"/>
        <w:jc w:val="both"/>
      </w:pPr>
    </w:p>
    <w:p w:rsidR="00583297" w:rsidRPr="00ED6995" w:rsidRDefault="00583297" w:rsidP="00DD21E4">
      <w:pPr>
        <w:shd w:val="clear" w:color="auto" w:fill="FFFFFF"/>
        <w:spacing w:line="276" w:lineRule="auto"/>
        <w:jc w:val="both"/>
      </w:pPr>
      <w:r w:rsidRPr="00ED6995">
        <w:t>и подписано от ..........................................................................................................................</w:t>
      </w:r>
    </w:p>
    <w:p w:rsidR="00583297" w:rsidRPr="00ED6995" w:rsidRDefault="00583297" w:rsidP="00DD21E4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ED6995">
        <w:rPr>
          <w:i/>
          <w:color w:val="333333"/>
        </w:rPr>
        <w:t>(трите имена и ЕГН)</w:t>
      </w:r>
    </w:p>
    <w:p w:rsidR="00583297" w:rsidRPr="00ED6995" w:rsidRDefault="00583297" w:rsidP="00DD21E4">
      <w:pPr>
        <w:shd w:val="clear" w:color="auto" w:fill="FFFFFF"/>
        <w:spacing w:line="276" w:lineRule="auto"/>
        <w:jc w:val="both"/>
        <w:rPr>
          <w:color w:val="808080"/>
        </w:rPr>
      </w:pPr>
    </w:p>
    <w:p w:rsidR="00583297" w:rsidRPr="00ED6995" w:rsidRDefault="00583297" w:rsidP="00DD21E4">
      <w:pPr>
        <w:shd w:val="clear" w:color="auto" w:fill="FFFFFF"/>
        <w:spacing w:line="276" w:lineRule="auto"/>
        <w:jc w:val="both"/>
      </w:pPr>
      <w:r w:rsidRPr="00ED6995">
        <w:t>в качеството му на ...................................................................................................................</w:t>
      </w:r>
    </w:p>
    <w:p w:rsidR="00583297" w:rsidRPr="00ED6995" w:rsidRDefault="00583297" w:rsidP="00DD21E4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ED6995">
        <w:rPr>
          <w:i/>
          <w:color w:val="333333"/>
        </w:rPr>
        <w:t>(на длъжност)</w:t>
      </w:r>
    </w:p>
    <w:p w:rsidR="00583297" w:rsidRPr="00ED6995" w:rsidRDefault="00583297" w:rsidP="00DD21E4">
      <w:pPr>
        <w:shd w:val="clear" w:color="auto" w:fill="FFFFFF"/>
        <w:spacing w:line="276" w:lineRule="auto"/>
      </w:pPr>
    </w:p>
    <w:p w:rsidR="00583297" w:rsidRPr="00ED6995" w:rsidRDefault="00583297" w:rsidP="00DD21E4">
      <w:pPr>
        <w:shd w:val="clear" w:color="auto" w:fill="FFFFFF"/>
        <w:spacing w:line="276" w:lineRule="auto"/>
        <w:rPr>
          <w:i/>
        </w:rPr>
      </w:pPr>
      <w:r w:rsidRPr="00ED6995"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приложимо):..............................................................................................................;</w:t>
      </w:r>
    </w:p>
    <w:p w:rsidR="00583297" w:rsidRPr="00ED6995" w:rsidRDefault="00583297" w:rsidP="00DD21E4">
      <w:pPr>
        <w:shd w:val="clear" w:color="auto" w:fill="FFFFFF"/>
        <w:spacing w:line="276" w:lineRule="auto"/>
        <w:jc w:val="both"/>
      </w:pPr>
    </w:p>
    <w:p w:rsidR="00583297" w:rsidRPr="00793EC3" w:rsidRDefault="00583297" w:rsidP="00DD21E4">
      <w:pPr>
        <w:shd w:val="clear" w:color="auto" w:fill="FFFFFF"/>
        <w:spacing w:line="276" w:lineRule="auto"/>
        <w:ind w:firstLine="720"/>
        <w:outlineLvl w:val="0"/>
        <w:rPr>
          <w:b/>
          <w:bCs/>
        </w:rPr>
      </w:pPr>
      <w:bookmarkStart w:id="2" w:name="_GoBack"/>
      <w:r w:rsidRPr="00793EC3">
        <w:rPr>
          <w:b/>
          <w:bCs/>
        </w:rPr>
        <w:t>УВАЖАЕМИ ДАМИ И ГОСПОДА,</w:t>
      </w:r>
    </w:p>
    <w:bookmarkEnd w:id="2"/>
    <w:p w:rsidR="00583297" w:rsidRPr="00ED6995" w:rsidRDefault="00583297" w:rsidP="00DD21E4">
      <w:pPr>
        <w:shd w:val="clear" w:color="auto" w:fill="FFFFFF"/>
        <w:spacing w:line="276" w:lineRule="auto"/>
        <w:ind w:firstLine="851"/>
        <w:rPr>
          <w:bCs/>
        </w:rPr>
      </w:pPr>
    </w:p>
    <w:p w:rsidR="00975C34" w:rsidRPr="00975C34" w:rsidRDefault="00583297" w:rsidP="00975C34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  <w:r w:rsidRPr="00ED6995">
        <w:t xml:space="preserve">С настоящото, Ви представяме нашата ценова оферта за участие в обявената от Вас обществена поръчка с предмет: </w:t>
      </w:r>
      <w:r w:rsidR="00975C34" w:rsidRPr="00975C34">
        <w:rPr>
          <w:i/>
          <w:iCs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231A28" w:rsidRPr="000749AC" w:rsidRDefault="00E84B10" w:rsidP="000749AC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ED6995">
        <w:rPr>
          <w:bCs/>
        </w:rPr>
        <w:t>Предлагаме обща цена за изпълнение предмета на поръчката</w:t>
      </w:r>
      <w:r w:rsidR="00E66B93" w:rsidRPr="00ED6995">
        <w:rPr>
          <w:bCs/>
        </w:rPr>
        <w:t>, съгласно Техническото предложение и Техническата спецификация</w:t>
      </w:r>
      <w:r w:rsidRPr="00ED6995">
        <w:rPr>
          <w:bCs/>
        </w:rPr>
        <w:t xml:space="preserve"> в размер на ………………………… лв. (…………… словом) без ДДС</w:t>
      </w:r>
      <w:r w:rsidR="00743439" w:rsidRPr="00ED6995">
        <w:rPr>
          <w:bCs/>
        </w:rPr>
        <w:t xml:space="preserve">, </w:t>
      </w:r>
      <w:r w:rsidRPr="00ED6995">
        <w:rPr>
          <w:bCs/>
        </w:rPr>
        <w:t>и ………………………. лв.</w:t>
      </w:r>
      <w:r w:rsidR="00B604EC">
        <w:rPr>
          <w:bCs/>
        </w:rPr>
        <w:t xml:space="preserve"> с ДДС </w:t>
      </w:r>
      <w:r w:rsidRPr="00ED6995">
        <w:rPr>
          <w:bCs/>
        </w:rPr>
        <w:t xml:space="preserve"> </w:t>
      </w:r>
      <w:r w:rsidR="00096257" w:rsidRPr="00ED6995">
        <w:rPr>
          <w:bCs/>
        </w:rPr>
        <w:t>формирана както следва:</w:t>
      </w:r>
    </w:p>
    <w:tbl>
      <w:tblPr>
        <w:tblW w:w="10032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1929"/>
        <w:gridCol w:w="1882"/>
        <w:gridCol w:w="1417"/>
      </w:tblGrid>
      <w:tr w:rsidR="000749AC" w:rsidRPr="00ED6995" w:rsidTr="000749AC">
        <w:tc>
          <w:tcPr>
            <w:tcW w:w="4804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  <w:r w:rsidRPr="00ED6995">
              <w:t>Дейност</w:t>
            </w:r>
          </w:p>
        </w:tc>
        <w:tc>
          <w:tcPr>
            <w:tcW w:w="1929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ind w:right="140"/>
              <w:jc w:val="center"/>
              <w:rPr>
                <w:color w:val="000000"/>
              </w:rPr>
            </w:pPr>
            <w:r w:rsidRPr="00ED6995">
              <w:rPr>
                <w:color w:val="000000"/>
              </w:rPr>
              <w:t>Брой</w:t>
            </w:r>
          </w:p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  <w:r w:rsidRPr="00ED6995">
              <w:rPr>
                <w:color w:val="000000"/>
              </w:rPr>
              <w:t>Участници</w:t>
            </w:r>
          </w:p>
        </w:tc>
        <w:tc>
          <w:tcPr>
            <w:tcW w:w="1882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ED6995">
              <w:rPr>
                <w:color w:val="000000"/>
              </w:rPr>
              <w:t>Пакетна цена на един участник за целия престой -</w:t>
            </w:r>
          </w:p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  <w:r w:rsidRPr="00ED6995">
              <w:rPr>
                <w:color w:val="000000"/>
              </w:rPr>
              <w:t>лева без ДДС</w:t>
            </w:r>
          </w:p>
        </w:tc>
        <w:tc>
          <w:tcPr>
            <w:tcW w:w="1417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  <w:r w:rsidRPr="00ED6995">
              <w:rPr>
                <w:color w:val="000000"/>
              </w:rPr>
              <w:t>Обща цена</w:t>
            </w:r>
          </w:p>
        </w:tc>
      </w:tr>
      <w:tr w:rsidR="000749AC" w:rsidRPr="00ED6995" w:rsidTr="000749AC">
        <w:tc>
          <w:tcPr>
            <w:tcW w:w="4804" w:type="dxa"/>
            <w:vAlign w:val="center"/>
          </w:tcPr>
          <w:p w:rsidR="000749AC" w:rsidRPr="00ED6995" w:rsidRDefault="000749AC" w:rsidP="002B265C">
            <w:pPr>
              <w:widowControl w:val="0"/>
              <w:spacing w:line="276" w:lineRule="auto"/>
              <w:ind w:right="20"/>
              <w:jc w:val="center"/>
            </w:pPr>
            <w:r w:rsidRPr="00ED6995">
              <w:t xml:space="preserve"> „Организиране и провеждане на изнесен</w:t>
            </w:r>
            <w:r>
              <w:t>и</w:t>
            </w:r>
            <w:r w:rsidRPr="00ED6995">
              <w:t xml:space="preserve"> творческ</w:t>
            </w:r>
            <w:r>
              <w:t>и занятия</w:t>
            </w:r>
            <w:r w:rsidRPr="00ED6995">
              <w:t xml:space="preserve"> за учениците от школата по духова музика към НЧ „Зора 1894“ и школата по музика към СУ „Асен Златаров“ гр. Шабла;</w:t>
            </w:r>
          </w:p>
        </w:tc>
        <w:tc>
          <w:tcPr>
            <w:tcW w:w="1929" w:type="dxa"/>
          </w:tcPr>
          <w:p w:rsidR="000749AC" w:rsidRPr="00ED6995" w:rsidRDefault="000749AC" w:rsidP="00DD21E4">
            <w:pPr>
              <w:widowControl w:val="0"/>
              <w:spacing w:line="276" w:lineRule="auto"/>
              <w:rPr>
                <w:color w:val="000000"/>
              </w:rPr>
            </w:pPr>
            <w:r w:rsidRPr="00ED6995">
              <w:rPr>
                <w:color w:val="000000"/>
              </w:rPr>
              <w:t>Общо 29 участника в това число:</w:t>
            </w:r>
          </w:p>
          <w:p w:rsidR="000749AC" w:rsidRPr="00ED6995" w:rsidRDefault="000749AC" w:rsidP="00DD21E4">
            <w:pPr>
              <w:widowControl w:val="0"/>
              <w:spacing w:line="276" w:lineRule="auto"/>
              <w:ind w:right="140"/>
            </w:pPr>
            <w:r w:rsidRPr="00ED6995">
              <w:t>25 ученика и</w:t>
            </w:r>
          </w:p>
          <w:p w:rsidR="000749AC" w:rsidRPr="00ED6995" w:rsidRDefault="000749AC" w:rsidP="00DD21E4">
            <w:pPr>
              <w:widowControl w:val="0"/>
              <w:spacing w:line="276" w:lineRule="auto"/>
              <w:rPr>
                <w:color w:val="000000"/>
              </w:rPr>
            </w:pPr>
            <w:r w:rsidRPr="00ED6995">
              <w:rPr>
                <w:color w:val="000000"/>
              </w:rPr>
              <w:t>4 ръководители</w:t>
            </w:r>
          </w:p>
          <w:p w:rsidR="000749AC" w:rsidRPr="00ED6995" w:rsidRDefault="000749AC" w:rsidP="00DD21E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</w:p>
        </w:tc>
        <w:tc>
          <w:tcPr>
            <w:tcW w:w="1417" w:type="dxa"/>
            <w:vAlign w:val="center"/>
          </w:tcPr>
          <w:p w:rsidR="000749AC" w:rsidRPr="00ED6995" w:rsidRDefault="000749AC" w:rsidP="00DD21E4">
            <w:pPr>
              <w:widowControl w:val="0"/>
              <w:spacing w:line="276" w:lineRule="auto"/>
              <w:ind w:right="20"/>
              <w:jc w:val="center"/>
            </w:pPr>
          </w:p>
        </w:tc>
      </w:tr>
      <w:tr w:rsidR="00DD21E4" w:rsidRPr="00ED6995" w:rsidTr="000749AC">
        <w:tc>
          <w:tcPr>
            <w:tcW w:w="8615" w:type="dxa"/>
            <w:gridSpan w:val="3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right"/>
            </w:pPr>
            <w:r w:rsidRPr="00ED6995">
              <w:rPr>
                <w:bCs/>
                <w:color w:val="000000"/>
                <w:spacing w:val="1"/>
                <w:kern w:val="3"/>
              </w:rPr>
              <w:t>Общо в лева без ДДС:</w:t>
            </w:r>
          </w:p>
        </w:tc>
        <w:tc>
          <w:tcPr>
            <w:tcW w:w="1417" w:type="dxa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center"/>
            </w:pPr>
          </w:p>
        </w:tc>
      </w:tr>
      <w:tr w:rsidR="00DD21E4" w:rsidRPr="00ED6995" w:rsidTr="000749AC">
        <w:tc>
          <w:tcPr>
            <w:tcW w:w="8615" w:type="dxa"/>
            <w:gridSpan w:val="3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right"/>
              <w:rPr>
                <w:bCs/>
                <w:color w:val="000000"/>
                <w:spacing w:val="1"/>
                <w:kern w:val="3"/>
              </w:rPr>
            </w:pPr>
            <w:r w:rsidRPr="00ED6995">
              <w:rPr>
                <w:bCs/>
                <w:color w:val="000000"/>
                <w:spacing w:val="1"/>
                <w:kern w:val="3"/>
              </w:rPr>
              <w:t>ДДС</w:t>
            </w:r>
          </w:p>
        </w:tc>
        <w:tc>
          <w:tcPr>
            <w:tcW w:w="1417" w:type="dxa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center"/>
            </w:pPr>
          </w:p>
        </w:tc>
      </w:tr>
      <w:tr w:rsidR="00DD21E4" w:rsidRPr="00ED6995" w:rsidTr="000749AC">
        <w:tc>
          <w:tcPr>
            <w:tcW w:w="8615" w:type="dxa"/>
            <w:gridSpan w:val="3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right"/>
              <w:rPr>
                <w:bCs/>
                <w:color w:val="000000"/>
                <w:spacing w:val="1"/>
                <w:kern w:val="3"/>
              </w:rPr>
            </w:pPr>
            <w:r w:rsidRPr="00ED6995">
              <w:rPr>
                <w:bCs/>
                <w:color w:val="000000"/>
                <w:spacing w:val="1"/>
                <w:kern w:val="3"/>
              </w:rPr>
              <w:t>Общо в лева с вкл. ДДС:</w:t>
            </w:r>
          </w:p>
        </w:tc>
        <w:tc>
          <w:tcPr>
            <w:tcW w:w="1417" w:type="dxa"/>
            <w:vAlign w:val="center"/>
          </w:tcPr>
          <w:p w:rsidR="00DD21E4" w:rsidRPr="00ED6995" w:rsidRDefault="00DD21E4" w:rsidP="00DD21E4">
            <w:pPr>
              <w:widowControl w:val="0"/>
              <w:spacing w:line="276" w:lineRule="auto"/>
              <w:ind w:right="20"/>
              <w:jc w:val="center"/>
            </w:pPr>
          </w:p>
        </w:tc>
      </w:tr>
    </w:tbl>
    <w:p w:rsidR="00DD21E4" w:rsidRPr="00ED6995" w:rsidRDefault="00DD21E4" w:rsidP="00DD21E4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F252C4" w:rsidRPr="00ED6995" w:rsidRDefault="001F3A7A" w:rsidP="001F3A7A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lastRenderedPageBreak/>
        <w:t xml:space="preserve">* </w:t>
      </w:r>
      <w:r w:rsidR="00826FCF" w:rsidRPr="00ED6995">
        <w:rPr>
          <w:bCs/>
          <w:i/>
        </w:rPr>
        <w:t xml:space="preserve">Предложената от нас цена включва всички разходи за цялостното, точно качествено и срочно изпълнение на поръчката, съгласно </w:t>
      </w:r>
      <w:r w:rsidR="00893792" w:rsidRPr="00ED6995">
        <w:rPr>
          <w:bCs/>
          <w:i/>
        </w:rPr>
        <w:t xml:space="preserve">изискванията в </w:t>
      </w:r>
      <w:r w:rsidR="00826FCF" w:rsidRPr="00ED6995">
        <w:rPr>
          <w:bCs/>
          <w:i/>
        </w:rPr>
        <w:t xml:space="preserve">нормативите </w:t>
      </w:r>
      <w:r w:rsidR="00893792" w:rsidRPr="00ED6995">
        <w:rPr>
          <w:bCs/>
          <w:i/>
        </w:rPr>
        <w:t xml:space="preserve">актове </w:t>
      </w:r>
      <w:r w:rsidR="00826FCF" w:rsidRPr="00ED6995">
        <w:rPr>
          <w:bCs/>
          <w:i/>
        </w:rPr>
        <w:t>за такъв вид дейност,</w:t>
      </w:r>
      <w:r w:rsidR="00893792" w:rsidRPr="00ED6995">
        <w:rPr>
          <w:bCs/>
          <w:i/>
        </w:rPr>
        <w:t xml:space="preserve"> </w:t>
      </w:r>
      <w:r w:rsidR="00826FCF" w:rsidRPr="00ED6995">
        <w:rPr>
          <w:bCs/>
          <w:i/>
        </w:rPr>
        <w:t>предвижданията и  изискванията на Документацията за участие, проектодоговора</w:t>
      </w:r>
      <w:r w:rsidR="00F252C4" w:rsidRPr="00ED6995">
        <w:rPr>
          <w:bCs/>
          <w:i/>
        </w:rPr>
        <w:t xml:space="preserve"> и Техническата спецификация</w:t>
      </w:r>
      <w:r w:rsidR="00826FCF" w:rsidRPr="00ED6995">
        <w:rPr>
          <w:bCs/>
          <w:i/>
        </w:rPr>
        <w:t xml:space="preserve">. </w:t>
      </w:r>
    </w:p>
    <w:p w:rsidR="00233287" w:rsidRPr="00ED6995" w:rsidRDefault="00DE66D6" w:rsidP="005E1BF4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  <w:r w:rsidRPr="00ED6995">
        <w:rPr>
          <w:bCs/>
          <w:i/>
        </w:rPr>
        <w:t>**</w:t>
      </w:r>
      <w:r w:rsidR="001F3A7A">
        <w:rPr>
          <w:bCs/>
          <w:i/>
        </w:rPr>
        <w:t xml:space="preserve"> </w:t>
      </w:r>
      <w:r w:rsidRPr="00ED6995">
        <w:rPr>
          <w:bCs/>
          <w:i/>
        </w:rPr>
        <w:t>Всички предложени стойности следва да бъдат представени в цифрово изражение със закръгляне до два десетични знака след запетаята.</w:t>
      </w:r>
    </w:p>
    <w:p w:rsidR="00DD21E4" w:rsidRPr="00ED6995" w:rsidRDefault="001F3A7A" w:rsidP="005E1BF4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*** </w:t>
      </w:r>
      <w:r w:rsidR="00DD21E4" w:rsidRPr="00ED6995">
        <w:rPr>
          <w:bCs/>
          <w:i/>
        </w:rPr>
        <w:t>Предложените цени не следва да надвишават посочената в Документацията  Пакетна цена на един участник за целия престой.</w:t>
      </w:r>
      <w:r w:rsidR="005D6DD5" w:rsidRPr="00ED6995">
        <w:rPr>
          <w:bCs/>
          <w:i/>
        </w:rPr>
        <w:t xml:space="preserve"> Оферти, които надвишават прогнозната стойност на поръчката и пакетната цена ще бъдат отстранени от участие.</w:t>
      </w:r>
    </w:p>
    <w:p w:rsidR="00DE66D6" w:rsidRPr="00ED6995" w:rsidRDefault="00DE66D6" w:rsidP="005E1BF4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</w:p>
    <w:p w:rsidR="00DE66D6" w:rsidRPr="00ED6995" w:rsidRDefault="00DE66D6" w:rsidP="005E1BF4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</w:p>
    <w:p w:rsidR="00233287" w:rsidRPr="00ED6995" w:rsidRDefault="00233287" w:rsidP="005E1BF4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</w:p>
    <w:p w:rsidR="00583297" w:rsidRPr="00ED6995" w:rsidRDefault="00583297" w:rsidP="00583297">
      <w:pPr>
        <w:shd w:val="clear" w:color="auto" w:fill="FFFFFF"/>
        <w:spacing w:line="276" w:lineRule="auto"/>
        <w:jc w:val="both"/>
      </w:pPr>
      <w:r w:rsidRPr="00ED6995">
        <w:t>Дата: ..............................                                      ПОДПИС И ПЕЧАТ: ................................</w:t>
      </w:r>
    </w:p>
    <w:p w:rsidR="00583297" w:rsidRPr="00ED6995" w:rsidRDefault="00583297" w:rsidP="00583297">
      <w:pPr>
        <w:shd w:val="clear" w:color="auto" w:fill="FFFFFF"/>
        <w:spacing w:line="276" w:lineRule="auto"/>
        <w:ind w:right="70" w:firstLine="709"/>
        <w:jc w:val="both"/>
      </w:pP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</w:r>
      <w:r w:rsidRPr="00ED6995">
        <w:tab/>
        <w:t xml:space="preserve">     </w:t>
      </w:r>
      <w:r w:rsidR="000675C3">
        <w:rPr>
          <w:lang w:val="en-US"/>
        </w:rPr>
        <w:t xml:space="preserve">                                              </w:t>
      </w:r>
      <w:r w:rsidRPr="00ED6995">
        <w:t xml:space="preserve">  [</w:t>
      </w:r>
      <w:r w:rsidRPr="00ED6995">
        <w:rPr>
          <w:i/>
          <w:iCs/>
        </w:rPr>
        <w:t>име и фамилия</w:t>
      </w:r>
      <w:r w:rsidRPr="00ED6995">
        <w:t>]</w:t>
      </w:r>
    </w:p>
    <w:p w:rsidR="00ED6995" w:rsidRPr="00ED6995" w:rsidRDefault="00583297" w:rsidP="000760EB">
      <w:pPr>
        <w:tabs>
          <w:tab w:val="left" w:pos="0"/>
          <w:tab w:val="left" w:pos="4860"/>
        </w:tabs>
        <w:spacing w:after="120"/>
        <w:rPr>
          <w:i/>
          <w:snapToGrid w:val="0"/>
          <w:lang w:eastAsia="en-US"/>
        </w:rPr>
      </w:pPr>
      <w:r w:rsidRPr="00ED6995">
        <w:t xml:space="preserve">                                                                                           [</w:t>
      </w:r>
      <w:r w:rsidRPr="00ED6995">
        <w:rPr>
          <w:i/>
          <w:iCs/>
        </w:rPr>
        <w:t>качество на представляващия участника</w:t>
      </w:r>
      <w:r w:rsidRPr="00ED6995">
        <w:t>]</w:t>
      </w:r>
    </w:p>
    <w:p w:rsidR="00ED6995" w:rsidRPr="00ED6995" w:rsidRDefault="00ED6995" w:rsidP="00ED6995">
      <w:pPr>
        <w:rPr>
          <w:lang w:eastAsia="en-US"/>
        </w:rPr>
      </w:pPr>
    </w:p>
    <w:p w:rsidR="00ED6995" w:rsidRDefault="00ED6995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1F3A7A" w:rsidRDefault="001F3A7A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Default="00975C34" w:rsidP="00ED6995">
      <w:pPr>
        <w:rPr>
          <w:lang w:val="en-US" w:eastAsia="en-US"/>
        </w:rPr>
      </w:pPr>
    </w:p>
    <w:p w:rsidR="00975C34" w:rsidRPr="00975C34" w:rsidRDefault="00975C34" w:rsidP="00ED6995">
      <w:pPr>
        <w:rPr>
          <w:lang w:val="en-US" w:eastAsia="en-US"/>
        </w:rPr>
      </w:pPr>
    </w:p>
    <w:p w:rsidR="001F3A7A" w:rsidRDefault="001F3A7A" w:rsidP="00ED6995">
      <w:pPr>
        <w:rPr>
          <w:lang w:eastAsia="en-US"/>
        </w:rPr>
      </w:pPr>
    </w:p>
    <w:p w:rsidR="00B604EC" w:rsidRDefault="00B604EC" w:rsidP="00ED6995">
      <w:pPr>
        <w:rPr>
          <w:lang w:eastAsia="en-US"/>
        </w:rPr>
      </w:pPr>
    </w:p>
    <w:p w:rsidR="000749AC" w:rsidRDefault="000749AC" w:rsidP="00ED6995">
      <w:pPr>
        <w:rPr>
          <w:lang w:eastAsia="en-US"/>
        </w:rPr>
      </w:pPr>
    </w:p>
    <w:p w:rsidR="000749AC" w:rsidRDefault="000749AC" w:rsidP="00ED6995">
      <w:pPr>
        <w:rPr>
          <w:lang w:eastAsia="en-US"/>
        </w:rPr>
      </w:pPr>
    </w:p>
    <w:p w:rsidR="000749AC" w:rsidRDefault="000749AC" w:rsidP="00ED6995">
      <w:pPr>
        <w:rPr>
          <w:lang w:eastAsia="en-US"/>
        </w:rPr>
      </w:pPr>
    </w:p>
    <w:p w:rsidR="000749AC" w:rsidRDefault="000749AC" w:rsidP="00ED6995">
      <w:pPr>
        <w:rPr>
          <w:lang w:eastAsia="en-US"/>
        </w:rPr>
      </w:pPr>
    </w:p>
    <w:p w:rsidR="000749AC" w:rsidRPr="00ED6995" w:rsidRDefault="000749AC" w:rsidP="00ED6995">
      <w:pPr>
        <w:rPr>
          <w:lang w:eastAsia="en-US"/>
        </w:rPr>
      </w:pPr>
    </w:p>
    <w:p w:rsidR="005B70C6" w:rsidRDefault="00ED6995" w:rsidP="00ED6995">
      <w:pPr>
        <w:jc w:val="right"/>
        <w:rPr>
          <w:lang w:eastAsia="en-US"/>
        </w:rPr>
      </w:pPr>
      <w:r w:rsidRPr="00ED6995">
        <w:rPr>
          <w:lang w:eastAsia="en-US"/>
        </w:rPr>
        <w:tab/>
      </w:r>
    </w:p>
    <w:p w:rsidR="00ED6995" w:rsidRPr="00B604EC" w:rsidRDefault="00ED6995" w:rsidP="00ED6995">
      <w:pPr>
        <w:jc w:val="right"/>
        <w:rPr>
          <w:rFonts w:eastAsia="Calibri"/>
          <w:u w:val="single"/>
          <w:lang w:eastAsia="en-US"/>
        </w:rPr>
      </w:pPr>
      <w:r w:rsidRPr="00ED6995">
        <w:rPr>
          <w:rFonts w:eastAsia="Calibri"/>
          <w:lang w:eastAsia="en-US"/>
        </w:rPr>
        <w:lastRenderedPageBreak/>
        <w:tab/>
      </w:r>
      <w:r w:rsidRPr="00ED6995">
        <w:rPr>
          <w:rFonts w:eastAsia="Calibri"/>
          <w:i/>
          <w:iCs/>
          <w:spacing w:val="-3"/>
          <w:lang w:eastAsia="en-US"/>
        </w:rPr>
        <w:t xml:space="preserve">Образец  № </w:t>
      </w:r>
      <w:r w:rsidRPr="00ED6995">
        <w:rPr>
          <w:rFonts w:eastAsia="Calibri"/>
          <w:i/>
          <w:iCs/>
          <w:spacing w:val="-3"/>
          <w:lang w:val="en-US" w:eastAsia="en-US"/>
        </w:rPr>
        <w:t>1</w:t>
      </w:r>
      <w:r w:rsidR="00B604EC">
        <w:rPr>
          <w:rFonts w:eastAsia="Calibri"/>
          <w:i/>
          <w:iCs/>
          <w:spacing w:val="-3"/>
          <w:lang w:eastAsia="en-US"/>
        </w:rPr>
        <w:t>1</w:t>
      </w:r>
    </w:p>
    <w:p w:rsidR="00ED6995" w:rsidRPr="00ED6995" w:rsidRDefault="00ED6995" w:rsidP="00ED6995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ED6995" w:rsidRPr="00ED6995" w:rsidRDefault="00ED6995" w:rsidP="00ED6995">
      <w:pPr>
        <w:spacing w:after="200" w:line="276" w:lineRule="auto"/>
        <w:jc w:val="center"/>
        <w:rPr>
          <w:spacing w:val="28"/>
          <w:lang w:eastAsia="en-US"/>
        </w:rPr>
      </w:pPr>
      <w:r w:rsidRPr="00ED6995">
        <w:rPr>
          <w:spacing w:val="28"/>
          <w:lang w:eastAsia="en-US"/>
        </w:rPr>
        <w:t>ДЕКЛАРАЦИЯ</w:t>
      </w:r>
    </w:p>
    <w:p w:rsidR="00ED6995" w:rsidRPr="00ED6995" w:rsidRDefault="00ED6995" w:rsidP="00ED6995">
      <w:pPr>
        <w:jc w:val="center"/>
        <w:rPr>
          <w:lang w:eastAsia="en-US"/>
        </w:rPr>
      </w:pPr>
      <w:r w:rsidRPr="00ED6995">
        <w:rPr>
          <w:lang w:eastAsia="en-US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ED6995" w:rsidRPr="00ED6995" w:rsidRDefault="00ED6995" w:rsidP="00ED6995">
      <w:pPr>
        <w:jc w:val="both"/>
        <w:rPr>
          <w:lang w:eastAsia="en-US"/>
        </w:rPr>
      </w:pPr>
    </w:p>
    <w:p w:rsidR="00ED6995" w:rsidRPr="00ED6995" w:rsidRDefault="00ED6995" w:rsidP="00ED6995">
      <w:pPr>
        <w:jc w:val="both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Долуподписаният/ата/ __________________________________________________,</w:t>
      </w:r>
    </w:p>
    <w:p w:rsidR="00ED6995" w:rsidRPr="00ED6995" w:rsidRDefault="00ED6995" w:rsidP="00ED6995">
      <w:pPr>
        <w:spacing w:line="276" w:lineRule="auto"/>
        <w:ind w:right="-23"/>
        <w:jc w:val="center"/>
        <w:rPr>
          <w:rFonts w:eastAsia="Calibri"/>
          <w:i/>
          <w:vertAlign w:val="superscript"/>
          <w:lang w:eastAsia="en-US"/>
        </w:rPr>
      </w:pPr>
      <w:r w:rsidRPr="00ED6995">
        <w:rPr>
          <w:rFonts w:eastAsia="Calibri"/>
          <w:i/>
          <w:vertAlign w:val="superscript"/>
          <w:lang w:eastAsia="en-US"/>
        </w:rPr>
        <w:t>(собствено, бащино и фамилно име)</w:t>
      </w:r>
    </w:p>
    <w:p w:rsidR="00ED6995" w:rsidRPr="00ED6995" w:rsidRDefault="00ED6995" w:rsidP="00ED6995">
      <w:pPr>
        <w:spacing w:line="276" w:lineRule="auto"/>
        <w:jc w:val="both"/>
        <w:rPr>
          <w:rFonts w:eastAsia="Calibri"/>
          <w:lang w:val="en-US" w:eastAsia="en-US"/>
        </w:rPr>
      </w:pPr>
      <w:r w:rsidRPr="00ED6995">
        <w:rPr>
          <w:rFonts w:eastAsia="Calibri"/>
          <w:lang w:eastAsia="en-US"/>
        </w:rPr>
        <w:t xml:space="preserve">ЕГН __________________, вид и № документ за самоличност  _______________, издаден на ________________от _________________, с постоянен адрес:____________________в качеството ми на: ___________________________ </w:t>
      </w:r>
    </w:p>
    <w:p w:rsidR="00ED6995" w:rsidRPr="00ED6995" w:rsidRDefault="00ED6995" w:rsidP="00ED6995">
      <w:pPr>
        <w:spacing w:line="276" w:lineRule="auto"/>
        <w:jc w:val="right"/>
        <w:rPr>
          <w:rFonts w:eastAsia="Calibri"/>
          <w:lang w:val="en-US" w:eastAsia="en-US"/>
        </w:rPr>
      </w:pPr>
      <w:r w:rsidRPr="00ED6995">
        <w:rPr>
          <w:rFonts w:eastAsia="Calibri"/>
          <w:i/>
          <w:vertAlign w:val="superscript"/>
          <w:lang w:eastAsia="en-US"/>
        </w:rPr>
        <w:t>(посочва се качеството на лицето.)</w:t>
      </w:r>
    </w:p>
    <w:p w:rsidR="00ED6995" w:rsidRPr="00ED6995" w:rsidRDefault="00ED6995" w:rsidP="00ED6995">
      <w:pPr>
        <w:spacing w:line="276" w:lineRule="auto"/>
        <w:jc w:val="both"/>
        <w:rPr>
          <w:rFonts w:eastAsia="Calibri"/>
          <w:lang w:val="en-US" w:eastAsia="en-US"/>
        </w:rPr>
      </w:pPr>
      <w:r w:rsidRPr="00ED6995">
        <w:rPr>
          <w:rFonts w:eastAsia="Calibri"/>
          <w:lang w:eastAsia="en-US"/>
        </w:rPr>
        <w:t>в ______________________________</w:t>
      </w:r>
      <w:r w:rsidRPr="00ED6995">
        <w:rPr>
          <w:rFonts w:eastAsia="Calibri"/>
          <w:lang w:val="en-US" w:eastAsia="en-US"/>
        </w:rPr>
        <w:t>____________</w:t>
      </w:r>
      <w:r w:rsidRPr="00ED6995">
        <w:rPr>
          <w:rFonts w:eastAsia="Calibri"/>
          <w:lang w:eastAsia="en-US"/>
        </w:rPr>
        <w:t>_______</w:t>
      </w:r>
      <w:r w:rsidRPr="00ED6995">
        <w:rPr>
          <w:rFonts w:eastAsia="Calibri"/>
          <w:i/>
          <w:vertAlign w:val="superscript"/>
          <w:lang w:eastAsia="en-US"/>
        </w:rPr>
        <w:tab/>
      </w:r>
      <w:r w:rsidRPr="00ED6995">
        <w:rPr>
          <w:rFonts w:eastAsia="Calibri"/>
          <w:lang w:eastAsia="en-US"/>
        </w:rPr>
        <w:t xml:space="preserve">регистриран/вписан в </w:t>
      </w:r>
    </w:p>
    <w:p w:rsidR="00ED6995" w:rsidRPr="00ED6995" w:rsidRDefault="00ED6995" w:rsidP="00ED6995">
      <w:pPr>
        <w:spacing w:line="276" w:lineRule="auto"/>
        <w:jc w:val="both"/>
        <w:rPr>
          <w:rFonts w:eastAsia="Calibri"/>
          <w:i/>
          <w:vertAlign w:val="superscript"/>
          <w:lang w:val="en-US" w:eastAsia="en-US"/>
        </w:rPr>
      </w:pPr>
      <w:r w:rsidRPr="00ED6995">
        <w:rPr>
          <w:rFonts w:eastAsia="Calibri"/>
          <w:i/>
          <w:vertAlign w:val="superscript"/>
          <w:lang w:eastAsia="en-US"/>
        </w:rPr>
        <w:t>(наименование на участника)</w:t>
      </w:r>
    </w:p>
    <w:p w:rsidR="00975C34" w:rsidRPr="00975C34" w:rsidRDefault="00ED6995" w:rsidP="00975C34">
      <w:pPr>
        <w:spacing w:line="276" w:lineRule="auto"/>
        <w:jc w:val="both"/>
        <w:rPr>
          <w:rFonts w:eastAsia="Calibri"/>
          <w:bCs/>
          <w:i/>
          <w:iCs/>
          <w:color w:val="000000"/>
          <w:lang w:eastAsia="en-US"/>
        </w:rPr>
      </w:pPr>
      <w:r w:rsidRPr="00ED6995">
        <w:rPr>
          <w:rFonts w:eastAsia="Calibri"/>
          <w:lang w:val="en-GB" w:eastAsia="en-US"/>
        </w:rPr>
        <w:t xml:space="preserve">________________________________ </w:t>
      </w:r>
      <w:proofErr w:type="gramStart"/>
      <w:r w:rsidRPr="00ED6995">
        <w:rPr>
          <w:rFonts w:eastAsia="Calibri"/>
          <w:lang w:eastAsia="en-US"/>
        </w:rPr>
        <w:t>регистър</w:t>
      </w:r>
      <w:proofErr w:type="gramEnd"/>
      <w:r w:rsidRPr="00ED6995">
        <w:rPr>
          <w:rFonts w:eastAsia="Calibri"/>
          <w:lang w:eastAsia="en-US"/>
        </w:rPr>
        <w:t xml:space="preserve"> при </w:t>
      </w:r>
      <w:r w:rsidRPr="00ED6995">
        <w:rPr>
          <w:rFonts w:eastAsia="Calibri"/>
          <w:lang w:val="en-GB" w:eastAsia="en-US"/>
        </w:rPr>
        <w:t xml:space="preserve">__________________________ </w:t>
      </w:r>
      <w:r w:rsidRPr="00ED6995">
        <w:rPr>
          <w:rFonts w:eastAsia="Calibri"/>
          <w:lang w:eastAsia="en-US"/>
        </w:rPr>
        <w:t xml:space="preserve">с ЕИК/БУЛСТАТ/ под №______________________, </w:t>
      </w:r>
      <w:r w:rsidRPr="00ED6995">
        <w:rPr>
          <w:rFonts w:eastAsia="Calibri"/>
          <w:iCs/>
          <w:color w:val="000000"/>
          <w:lang w:eastAsia="en-US"/>
        </w:rPr>
        <w:t>във връзка с участие</w:t>
      </w:r>
      <w:r w:rsidRPr="00ED6995">
        <w:rPr>
          <w:rFonts w:eastAsia="Calibri"/>
          <w:lang w:eastAsia="en-US"/>
        </w:rPr>
        <w:t xml:space="preserve"> </w:t>
      </w:r>
      <w:r w:rsidR="005B70C6">
        <w:rPr>
          <w:rFonts w:eastAsia="Calibri"/>
          <w:lang w:eastAsia="en-US"/>
        </w:rPr>
        <w:t xml:space="preserve">в </w:t>
      </w:r>
      <w:r w:rsidRPr="00ED6995">
        <w:rPr>
          <w:rFonts w:eastAsia="Calibri"/>
          <w:lang w:eastAsia="en-US"/>
        </w:rPr>
        <w:t xml:space="preserve">обществена поръчка на стойност по чл. 20, ал. 3 от ЗОП с предмет: </w:t>
      </w:r>
      <w:r w:rsidR="00975C34" w:rsidRPr="00975C34">
        <w:rPr>
          <w:rFonts w:eastAsia="Calibri"/>
          <w:bCs/>
          <w:i/>
          <w:iCs/>
          <w:color w:val="000000"/>
          <w:lang w:eastAsia="en-US"/>
        </w:rPr>
        <w:t xml:space="preserve">„Предоставяне на услуги (нощувки, хранене, транспорт, медицинско обслужване и др.) за провеждане на изнесени творчески занятия за учениците от школата по духова музика към НЧ „Зора 1894“ и школата по музика към СУ „Асен Златаров“ гр. Шабла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 </w:t>
      </w:r>
    </w:p>
    <w:p w:rsidR="00ED6995" w:rsidRPr="00ED6995" w:rsidRDefault="00ED6995" w:rsidP="00B604EC">
      <w:pPr>
        <w:spacing w:line="276" w:lineRule="auto"/>
        <w:jc w:val="both"/>
        <w:rPr>
          <w:rFonts w:eastAsia="Calibri"/>
          <w:lang w:val="en-US" w:eastAsia="en-US"/>
        </w:rPr>
      </w:pPr>
    </w:p>
    <w:p w:rsidR="00ED6995" w:rsidRPr="00ED6995" w:rsidRDefault="00ED6995" w:rsidP="00ED6995">
      <w:pPr>
        <w:tabs>
          <w:tab w:val="left" w:pos="3270"/>
        </w:tabs>
        <w:jc w:val="center"/>
        <w:rPr>
          <w:rFonts w:eastAsia="Calibri"/>
          <w:lang w:eastAsia="en-US"/>
        </w:rPr>
      </w:pPr>
      <w:r w:rsidRPr="00ED6995">
        <w:rPr>
          <w:rFonts w:eastAsia="Calibri"/>
          <w:lang w:eastAsia="en-US"/>
        </w:rPr>
        <w:t>Д Е К Л А Р И Р А М, че:</w:t>
      </w:r>
    </w:p>
    <w:p w:rsidR="00ED6995" w:rsidRPr="00ED6995" w:rsidRDefault="00ED6995" w:rsidP="00ED6995">
      <w:pPr>
        <w:jc w:val="both"/>
        <w:rPr>
          <w:lang w:eastAsia="en-US"/>
        </w:rPr>
      </w:pPr>
    </w:p>
    <w:p w:rsidR="00ED6995" w:rsidRPr="00ED6995" w:rsidRDefault="00ED6995" w:rsidP="00ED6995">
      <w:pPr>
        <w:ind w:firstLine="720"/>
        <w:jc w:val="both"/>
        <w:rPr>
          <w:lang w:val="en-US" w:eastAsia="en-US"/>
        </w:rPr>
      </w:pPr>
      <w:r w:rsidRPr="00ED6995">
        <w:rPr>
          <w:lang w:eastAsia="en-US"/>
        </w:rPr>
        <w:t xml:space="preserve">1. За представлявания от мен участник Е/НЕ Е </w:t>
      </w:r>
      <w:r w:rsidRPr="00ED6995">
        <w:rPr>
          <w:i/>
          <w:lang w:eastAsia="en-US"/>
        </w:rPr>
        <w:t>(невярното се</w:t>
      </w:r>
      <w:r w:rsidRPr="00ED6995">
        <w:rPr>
          <w:i/>
          <w:lang w:val="en-US" w:eastAsia="en-US"/>
        </w:rPr>
        <w:t xml:space="preserve"> </w:t>
      </w:r>
      <w:r w:rsidRPr="00ED6995">
        <w:rPr>
          <w:i/>
          <w:lang w:eastAsia="en-US"/>
        </w:rPr>
        <w:t>зачертава)</w:t>
      </w:r>
      <w:r w:rsidRPr="00ED6995">
        <w:rPr>
          <w:lang w:eastAsia="en-US"/>
        </w:rPr>
        <w:t xml:space="preserve"> налице основание по чл. 69, ал. 1 и/или ал. 2 във </w:t>
      </w:r>
      <w:proofErr w:type="spellStart"/>
      <w:r w:rsidRPr="00ED6995">
        <w:rPr>
          <w:lang w:eastAsia="en-US"/>
        </w:rPr>
        <w:t>вр</w:t>
      </w:r>
      <w:proofErr w:type="spellEnd"/>
      <w:r w:rsidRPr="00ED6995">
        <w:rPr>
          <w:lang w:eastAsia="en-US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ED6995">
        <w:rPr>
          <w:i/>
          <w:lang w:eastAsia="en-US"/>
        </w:rPr>
        <w:t xml:space="preserve">(тази част се попълва, единствено ако за кандидата Е налице основание по чл. 69 във </w:t>
      </w:r>
      <w:proofErr w:type="spellStart"/>
      <w:r w:rsidRPr="00ED6995">
        <w:rPr>
          <w:i/>
          <w:lang w:eastAsia="en-US"/>
        </w:rPr>
        <w:t>вр</w:t>
      </w:r>
      <w:proofErr w:type="spellEnd"/>
      <w:r w:rsidRPr="00ED6995">
        <w:rPr>
          <w:i/>
          <w:lang w:eastAsia="en-US"/>
        </w:rPr>
        <w:t>. с чл. 6, ал.1</w:t>
      </w:r>
      <w:r w:rsidRPr="00ED6995">
        <w:rPr>
          <w:i/>
          <w:lang w:val="en-US" w:eastAsia="en-US"/>
        </w:rPr>
        <w:t xml:space="preserve"> </w:t>
      </w:r>
      <w:r w:rsidRPr="00ED6995">
        <w:rPr>
          <w:i/>
          <w:lang w:eastAsia="en-US"/>
        </w:rPr>
        <w:t>от</w:t>
      </w:r>
      <w:r w:rsidRPr="00ED6995">
        <w:rPr>
          <w:i/>
          <w:lang w:val="en-US" w:eastAsia="en-US"/>
        </w:rPr>
        <w:t xml:space="preserve"> </w:t>
      </w:r>
      <w:r w:rsidRPr="00ED6995">
        <w:rPr>
          <w:i/>
          <w:lang w:eastAsia="en-US"/>
        </w:rPr>
        <w:t>ЗПКОНПИ) .................................................................</w:t>
      </w:r>
      <w:r w:rsidRPr="00ED6995">
        <w:rPr>
          <w:i/>
          <w:lang w:val="en-US" w:eastAsia="en-US"/>
        </w:rPr>
        <w:t>............</w:t>
      </w:r>
    </w:p>
    <w:p w:rsidR="00ED6995" w:rsidRPr="00ED6995" w:rsidRDefault="00ED6995" w:rsidP="00ED6995">
      <w:pPr>
        <w:jc w:val="both"/>
        <w:rPr>
          <w:i/>
          <w:lang w:eastAsia="en-US"/>
        </w:rPr>
      </w:pPr>
      <w:r w:rsidRPr="00ED6995">
        <w:rPr>
          <w:i/>
          <w:lang w:eastAsia="en-US"/>
        </w:rPr>
        <w:t>(описва се в какво се състои основанието по чл.69, ал.1 и/или ал.2 от</w:t>
      </w:r>
      <w:r w:rsidRPr="00ED6995">
        <w:rPr>
          <w:i/>
          <w:lang w:val="en-US" w:eastAsia="en-US"/>
        </w:rPr>
        <w:t xml:space="preserve"> </w:t>
      </w:r>
      <w:r w:rsidRPr="00ED6995">
        <w:rPr>
          <w:i/>
          <w:lang w:eastAsia="en-US"/>
        </w:rPr>
        <w:t>ЗПКОНПИ).</w:t>
      </w:r>
    </w:p>
    <w:p w:rsidR="00ED6995" w:rsidRPr="00ED6995" w:rsidRDefault="00ED6995" w:rsidP="00ED6995">
      <w:pPr>
        <w:ind w:firstLine="720"/>
        <w:jc w:val="both"/>
        <w:rPr>
          <w:lang w:eastAsia="en-US"/>
        </w:rPr>
      </w:pPr>
    </w:p>
    <w:p w:rsidR="00ED6995" w:rsidRPr="00ED6995" w:rsidRDefault="00ED6995" w:rsidP="00ED6995">
      <w:pPr>
        <w:ind w:firstLine="720"/>
        <w:jc w:val="both"/>
        <w:rPr>
          <w:i/>
          <w:lang w:eastAsia="en-US"/>
        </w:rPr>
      </w:pPr>
      <w:r w:rsidRPr="00ED6995">
        <w:rPr>
          <w:i/>
          <w:lang w:eastAsia="en-US"/>
        </w:rPr>
        <w:t>ЗАБЕЛЕЖКА: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ED6995" w:rsidRPr="00ED6995" w:rsidRDefault="00ED6995" w:rsidP="00ED6995">
      <w:pPr>
        <w:ind w:firstLine="720"/>
        <w:jc w:val="both"/>
        <w:rPr>
          <w:i/>
          <w:lang w:eastAsia="en-US"/>
        </w:rPr>
      </w:pPr>
      <w:r w:rsidRPr="00ED6995">
        <w:rPr>
          <w:i/>
          <w:lang w:eastAsia="en-US"/>
        </w:rPr>
        <w:t xml:space="preserve"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</w:t>
      </w:r>
      <w:r w:rsidRPr="00ED6995">
        <w:rPr>
          <w:i/>
          <w:lang w:eastAsia="en-US"/>
        </w:rPr>
        <w:lastRenderedPageBreak/>
        <w:t>управител или член на орган на управление или контрол след освобождаването му от длъжност.</w:t>
      </w:r>
    </w:p>
    <w:p w:rsidR="00ED6995" w:rsidRPr="00ED6995" w:rsidRDefault="00ED6995" w:rsidP="00ED6995">
      <w:pPr>
        <w:spacing w:before="120"/>
        <w:ind w:firstLine="720"/>
        <w:jc w:val="both"/>
        <w:rPr>
          <w:i/>
          <w:lang w:val="en-US" w:eastAsia="en-US"/>
        </w:rPr>
      </w:pPr>
      <w:r w:rsidRPr="00ED6995">
        <w:rPr>
          <w:i/>
          <w:lang w:eastAsia="en-US"/>
        </w:rPr>
        <w:t>Лицата, заемащи висши публични длъжности по смисъла на ЗПКОНПИ, са посочени в чл. 6 от същия закон.</w:t>
      </w:r>
    </w:p>
    <w:p w:rsidR="00ED6995" w:rsidRPr="00ED6995" w:rsidRDefault="00ED6995" w:rsidP="00ED6995">
      <w:pPr>
        <w:spacing w:before="120"/>
        <w:ind w:firstLine="720"/>
        <w:jc w:val="both"/>
        <w:rPr>
          <w:i/>
          <w:lang w:val="en-US" w:eastAsia="en-US"/>
        </w:rPr>
      </w:pPr>
    </w:p>
    <w:p w:rsidR="00ED6995" w:rsidRPr="00ED6995" w:rsidRDefault="00ED6995" w:rsidP="00ED6995">
      <w:pPr>
        <w:spacing w:before="120"/>
        <w:ind w:firstLine="567"/>
        <w:jc w:val="both"/>
        <w:rPr>
          <w:rFonts w:eastAsia="MS ??"/>
          <w:color w:val="000000"/>
          <w:lang w:eastAsia="en-US"/>
        </w:rPr>
      </w:pPr>
      <w:r w:rsidRPr="00ED6995">
        <w:rPr>
          <w:rFonts w:eastAsia="Calibri"/>
          <w:lang w:eastAsia="en-US"/>
        </w:rPr>
        <w:t>Известно ми е, че при деклариране на неверни данни нося наказателна отговорност по чл. 313 от НК.</w:t>
      </w:r>
    </w:p>
    <w:p w:rsidR="00ED6995" w:rsidRPr="00ED6995" w:rsidRDefault="00ED6995" w:rsidP="00ED6995">
      <w:pPr>
        <w:jc w:val="both"/>
        <w:rPr>
          <w:rFonts w:eastAsia="MS ??"/>
          <w:color w:val="000000"/>
          <w:lang w:val="en-US" w:eastAsia="en-US"/>
        </w:rPr>
      </w:pPr>
    </w:p>
    <w:p w:rsidR="00ED6995" w:rsidRPr="00ED6995" w:rsidRDefault="00ED6995" w:rsidP="00ED6995">
      <w:pPr>
        <w:jc w:val="both"/>
        <w:rPr>
          <w:rFonts w:eastAsia="MS ??"/>
          <w:color w:val="000000"/>
          <w:lang w:val="en-US" w:eastAsia="en-US"/>
        </w:rPr>
      </w:pPr>
    </w:p>
    <w:p w:rsidR="00ED6995" w:rsidRPr="00ED6995" w:rsidRDefault="00ED6995" w:rsidP="00ED6995">
      <w:pPr>
        <w:jc w:val="both"/>
        <w:rPr>
          <w:rFonts w:eastAsia="MS ??"/>
          <w:color w:val="000000"/>
          <w:lang w:val="en-US" w:eastAsia="en-US"/>
        </w:rPr>
      </w:pPr>
    </w:p>
    <w:p w:rsidR="00ED6995" w:rsidRPr="00ED6995" w:rsidRDefault="00ED6995" w:rsidP="00ED6995">
      <w:pPr>
        <w:jc w:val="both"/>
        <w:rPr>
          <w:rFonts w:eastAsia="MS ??"/>
          <w:color w:val="000000"/>
          <w:lang w:eastAsia="en-US"/>
        </w:rPr>
      </w:pPr>
    </w:p>
    <w:p w:rsidR="00ED6995" w:rsidRPr="00ED6995" w:rsidRDefault="00ED6995" w:rsidP="00ED6995">
      <w:pPr>
        <w:spacing w:after="120" w:line="256" w:lineRule="auto"/>
        <w:jc w:val="both"/>
        <w:rPr>
          <w:rFonts w:eastAsia="Calibri"/>
          <w:lang w:eastAsia="en-US"/>
        </w:rPr>
      </w:pPr>
      <w:r w:rsidRPr="00ED6995">
        <w:rPr>
          <w:rFonts w:eastAsia="Calibri"/>
          <w:bCs/>
          <w:lang w:eastAsia="en-US"/>
        </w:rPr>
        <w:t>Дата: …………… 2019 г.</w:t>
      </w:r>
      <w:r w:rsidRPr="00ED6995">
        <w:rPr>
          <w:rFonts w:eastAsia="Calibri"/>
          <w:lang w:eastAsia="en-US"/>
        </w:rPr>
        <w:t xml:space="preserve">                                      </w:t>
      </w:r>
      <w:r w:rsidRPr="00ED6995">
        <w:rPr>
          <w:rFonts w:eastAsia="Calibri"/>
          <w:lang w:eastAsia="en-US"/>
        </w:rPr>
        <w:tab/>
      </w:r>
      <w:r w:rsidRPr="00ED6995">
        <w:rPr>
          <w:rFonts w:eastAsia="Calibri"/>
          <w:lang w:eastAsia="en-US"/>
        </w:rPr>
        <w:tab/>
        <w:t xml:space="preserve">ПОДПИС: </w:t>
      </w:r>
    </w:p>
    <w:p w:rsidR="00583297" w:rsidRPr="00ED6995" w:rsidRDefault="00583297" w:rsidP="00ED6995">
      <w:pPr>
        <w:tabs>
          <w:tab w:val="left" w:pos="889"/>
        </w:tabs>
        <w:rPr>
          <w:lang w:eastAsia="en-US"/>
        </w:rPr>
      </w:pPr>
    </w:p>
    <w:sectPr w:rsidR="00583297" w:rsidRPr="00ED6995" w:rsidSect="00DD21E4">
      <w:headerReference w:type="default" r:id="rId9"/>
      <w:footerReference w:type="default" r:id="rId10"/>
      <w:pgSz w:w="11906" w:h="16838"/>
      <w:pgMar w:top="0" w:right="991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4E" w:rsidRDefault="0004474E" w:rsidP="00C5450D">
      <w:r>
        <w:separator/>
      </w:r>
    </w:p>
  </w:endnote>
  <w:endnote w:type="continuationSeparator" w:id="0">
    <w:p w:rsidR="0004474E" w:rsidRDefault="0004474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A" w:rsidRPr="00DD21E4" w:rsidRDefault="00416BAA" w:rsidP="00DD21E4">
    <w:pP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DD21E4">
      <w:rPr>
        <w:i/>
        <w:sz w:val="22"/>
        <w:szCs w:val="22"/>
      </w:rPr>
      <w:t>----------------------------------</w:t>
    </w:r>
    <w:r w:rsidRPr="00DD21E4">
      <w:rPr>
        <w:i/>
        <w:sz w:val="22"/>
        <w:szCs w:val="22"/>
        <w:lang w:val="en-US"/>
      </w:rPr>
      <w:t>---</w:t>
    </w:r>
    <w:r w:rsidRPr="00DD21E4">
      <w:rPr>
        <w:i/>
        <w:sz w:val="22"/>
        <w:szCs w:val="22"/>
      </w:rPr>
      <w:t xml:space="preserve">----------------- </w:t>
    </w:r>
    <w:hyperlink r:id="rId1" w:history="1">
      <w:r w:rsidRPr="00DD21E4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DD21E4">
      <w:rPr>
        <w:i/>
        <w:sz w:val="22"/>
        <w:szCs w:val="22"/>
        <w:lang w:val="en-US"/>
      </w:rPr>
      <w:t xml:space="preserve"> ------------------------------------------------------</w:t>
    </w:r>
  </w:p>
  <w:p w:rsidR="00416BAA" w:rsidRPr="00DD21E4" w:rsidRDefault="00416BAA" w:rsidP="00DD21E4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DD21E4">
      <w:rPr>
        <w:i/>
        <w:sz w:val="20"/>
        <w:szCs w:val="22"/>
      </w:rPr>
      <w:t xml:space="preserve">Проект  </w:t>
    </w:r>
    <w:r w:rsidRPr="00DD21E4">
      <w:rPr>
        <w:i/>
        <w:sz w:val="20"/>
        <w:szCs w:val="22"/>
        <w:lang w:val="ru-RU"/>
      </w:rPr>
      <w:t>“</w:t>
    </w:r>
    <w:r w:rsidRPr="00DD21E4">
      <w:rPr>
        <w:b/>
        <w:i/>
        <w:iCs/>
        <w:sz w:val="20"/>
        <w:szCs w:val="22"/>
      </w:rPr>
      <w:t>Равни възможности за нашите деца чрез партньорство и образование в мултикултурна среда“</w:t>
    </w:r>
    <w:r w:rsidRPr="00DD21E4">
      <w:rPr>
        <w:b/>
        <w:i/>
        <w:iCs/>
        <w:sz w:val="20"/>
        <w:szCs w:val="22"/>
        <w:lang w:val="ru-RU"/>
      </w:rPr>
      <w:t xml:space="preserve"> </w:t>
    </w:r>
    <w:r w:rsidRPr="00DD21E4">
      <w:rPr>
        <w:b/>
        <w:i/>
        <w:iCs/>
        <w:sz w:val="20"/>
        <w:szCs w:val="22"/>
        <w:lang w:val="en-US"/>
      </w:rPr>
      <w:t>BG</w:t>
    </w:r>
    <w:r w:rsidRPr="00DD21E4">
      <w:rPr>
        <w:b/>
        <w:i/>
        <w:iCs/>
        <w:sz w:val="20"/>
        <w:szCs w:val="22"/>
        <w:lang w:val="ru-RU"/>
      </w:rPr>
      <w:t>05</w:t>
    </w:r>
    <w:r w:rsidRPr="00DD21E4">
      <w:rPr>
        <w:b/>
        <w:i/>
        <w:iCs/>
        <w:sz w:val="20"/>
        <w:szCs w:val="22"/>
        <w:lang w:val="en-US"/>
      </w:rPr>
      <w:t>M</w:t>
    </w:r>
    <w:r w:rsidRPr="00DD21E4">
      <w:rPr>
        <w:b/>
        <w:i/>
        <w:iCs/>
        <w:sz w:val="20"/>
        <w:szCs w:val="22"/>
        <w:lang w:val="ru-RU"/>
      </w:rPr>
      <w:t>2</w:t>
    </w:r>
    <w:r w:rsidRPr="00DD21E4">
      <w:rPr>
        <w:b/>
        <w:i/>
        <w:iCs/>
        <w:sz w:val="20"/>
        <w:szCs w:val="22"/>
        <w:lang w:val="en-US"/>
      </w:rPr>
      <w:t>OP</w:t>
    </w:r>
    <w:r w:rsidRPr="00DD21E4">
      <w:rPr>
        <w:b/>
        <w:i/>
        <w:iCs/>
        <w:sz w:val="20"/>
        <w:szCs w:val="22"/>
        <w:lang w:val="ru-RU"/>
      </w:rPr>
      <w:t>001-</w:t>
    </w:r>
    <w:r w:rsidRPr="00DD21E4">
      <w:rPr>
        <w:b/>
        <w:i/>
        <w:iCs/>
        <w:sz w:val="20"/>
        <w:szCs w:val="22"/>
        <w:lang w:val="en-US"/>
      </w:rPr>
      <w:t>3.002-</w:t>
    </w:r>
    <w:r w:rsidRPr="00DD21E4">
      <w:rPr>
        <w:b/>
        <w:i/>
        <w:iCs/>
        <w:sz w:val="20"/>
        <w:szCs w:val="22"/>
        <w:lang w:val="ru-RU"/>
      </w:rPr>
      <w:t xml:space="preserve">0226- </w:t>
    </w:r>
    <w:r w:rsidRPr="00DD21E4">
      <w:rPr>
        <w:b/>
        <w:i/>
        <w:iCs/>
        <w:sz w:val="20"/>
        <w:szCs w:val="22"/>
        <w:lang w:val="en-US"/>
      </w:rPr>
      <w:t>C</w:t>
    </w:r>
    <w:r w:rsidRPr="00DD21E4">
      <w:rPr>
        <w:b/>
        <w:i/>
        <w:iCs/>
        <w:sz w:val="20"/>
        <w:szCs w:val="22"/>
        <w:lang w:val="ru-RU"/>
      </w:rPr>
      <w:t>01,</w:t>
    </w:r>
    <w:r w:rsidRPr="00DD21E4"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416BAA" w:rsidRPr="00DD21E4" w:rsidRDefault="00416BAA" w:rsidP="00DD21E4">
    <w:pPr>
      <w:widowControl w:val="0"/>
      <w:tabs>
        <w:tab w:val="center" w:pos="4536"/>
        <w:tab w:val="right" w:pos="9072"/>
      </w:tabs>
      <w:rPr>
        <w:rFonts w:ascii="Courier New" w:hAnsi="Courier New" w:cs="Courier New"/>
        <w:color w:val="000000"/>
      </w:rPr>
    </w:pPr>
  </w:p>
  <w:p w:rsidR="00416BAA" w:rsidRPr="00DD21E4" w:rsidRDefault="00416BAA" w:rsidP="00DD2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4E" w:rsidRDefault="0004474E" w:rsidP="00C5450D">
      <w:r>
        <w:separator/>
      </w:r>
    </w:p>
  </w:footnote>
  <w:footnote w:type="continuationSeparator" w:id="0">
    <w:p w:rsidR="0004474E" w:rsidRDefault="0004474E" w:rsidP="00C5450D">
      <w:r>
        <w:continuationSeparator/>
      </w:r>
    </w:p>
  </w:footnote>
  <w:footnote w:id="1">
    <w:p w:rsidR="00416BAA" w:rsidRPr="00EF06C9" w:rsidRDefault="00416BAA" w:rsidP="00416BAA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Arial Unicode MS"/>
          <w:i/>
          <w:color w:val="000000"/>
          <w:sz w:val="20"/>
          <w:szCs w:val="20"/>
        </w:rPr>
      </w:pPr>
      <w:r w:rsidRPr="00EF06C9">
        <w:rPr>
          <w:rStyle w:val="af6"/>
          <w:sz w:val="20"/>
          <w:szCs w:val="20"/>
        </w:rPr>
        <w:footnoteRef/>
      </w:r>
      <w:r w:rsidRPr="00EF06C9">
        <w:rPr>
          <w:sz w:val="20"/>
          <w:szCs w:val="20"/>
        </w:rPr>
        <w:t xml:space="preserve"> </w:t>
      </w:r>
      <w:r w:rsidRPr="00EF06C9">
        <w:rPr>
          <w:rFonts w:eastAsia="Arial Unicode MS"/>
          <w:i/>
          <w:color w:val="000000"/>
          <w:sz w:val="20"/>
          <w:szCs w:val="20"/>
        </w:rPr>
        <w:t>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416BAA" w:rsidRPr="00EF06C9" w:rsidRDefault="00416BAA" w:rsidP="00416BAA">
      <w:pPr>
        <w:pStyle w:val="af4"/>
        <w:spacing w:before="60" w:after="60"/>
        <w:jc w:val="both"/>
        <w:rPr>
          <w:rFonts w:ascii="Trebuchet MS" w:hAnsi="Trebuchet MS"/>
        </w:rPr>
      </w:pPr>
    </w:p>
  </w:footnote>
  <w:footnote w:id="2">
    <w:p w:rsidR="00416BAA" w:rsidRPr="00EF06C9" w:rsidRDefault="00416BAA" w:rsidP="00416BAA">
      <w:pPr>
        <w:pStyle w:val="af4"/>
        <w:spacing w:before="60" w:after="60"/>
        <w:jc w:val="both"/>
        <w:rPr>
          <w:rFonts w:ascii="Trebuchet MS" w:hAnsi="Trebuchet MS"/>
        </w:rPr>
      </w:pPr>
      <w:r w:rsidRPr="00EF06C9">
        <w:rPr>
          <w:rStyle w:val="af6"/>
          <w:rFonts w:ascii="Trebuchet MS" w:hAnsi="Trebuchet MS"/>
        </w:rPr>
        <w:footnoteRef/>
      </w:r>
      <w:r w:rsidRPr="00EF06C9">
        <w:rPr>
          <w:rFonts w:ascii="Trebuchet MS" w:hAnsi="Trebuchet MS"/>
        </w:rPr>
        <w:t xml:space="preserve"> В случай че дружеството е свързано с </w:t>
      </w:r>
      <w:r w:rsidRPr="00EF06C9">
        <w:rPr>
          <w:rFonts w:ascii="Trebuchet MS" w:eastAsia="Calibri" w:hAnsi="Trebuchet MS"/>
        </w:rPr>
        <w:t>лица, регистрирани в юрисдикция с преференциален данъчен режим, към декларацията се прилага списък и разяснение относно това обстоятелство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A" w:rsidRPr="00DD21E4" w:rsidRDefault="00416BAA" w:rsidP="00DD21E4">
    <w:pPr>
      <w:pBdr>
        <w:bottom w:val="single" w:sz="6" w:space="1" w:color="auto"/>
      </w:pBdr>
      <w:tabs>
        <w:tab w:val="center" w:pos="4536"/>
        <w:tab w:val="right" w:pos="9072"/>
      </w:tabs>
      <w:rPr>
        <w:lang w:val="en-US"/>
      </w:rPr>
    </w:pPr>
    <w:r>
      <w:rPr>
        <w:noProof/>
      </w:rPr>
      <w:drawing>
        <wp:inline distT="0" distB="0" distL="0" distR="0" wp14:anchorId="31073BF4" wp14:editId="7D93D3B5">
          <wp:extent cx="2465070" cy="835025"/>
          <wp:effectExtent l="0" t="0" r="0" b="317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2DBF51" wp14:editId="151143F2">
          <wp:extent cx="938530" cy="795020"/>
          <wp:effectExtent l="0" t="0" r="0" b="5080"/>
          <wp:docPr id="2" name="Картина 2" descr="shab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shab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1E4">
      <w:rPr>
        <w:noProof/>
      </w:rPr>
      <w:t xml:space="preserve">             </w:t>
    </w:r>
    <w:r>
      <w:rPr>
        <w:noProof/>
      </w:rPr>
      <w:drawing>
        <wp:inline distT="0" distB="0" distL="0" distR="0" wp14:anchorId="52685342" wp14:editId="074EFB99">
          <wp:extent cx="2345690" cy="8267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8102B9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3493D"/>
    <w:multiLevelType w:val="hybridMultilevel"/>
    <w:tmpl w:val="1D3CD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9D7"/>
    <w:multiLevelType w:val="hybridMultilevel"/>
    <w:tmpl w:val="DFC05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5D749A2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C17B1E"/>
    <w:multiLevelType w:val="hybridMultilevel"/>
    <w:tmpl w:val="AFF6DE0A"/>
    <w:lvl w:ilvl="0" w:tplc="48461BE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39C754F5"/>
    <w:multiLevelType w:val="hybridMultilevel"/>
    <w:tmpl w:val="4E3836B4"/>
    <w:lvl w:ilvl="0" w:tplc="3E4080A2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937A16"/>
    <w:multiLevelType w:val="multilevel"/>
    <w:tmpl w:val="EF60C2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0" w:hanging="39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BBF2904"/>
    <w:multiLevelType w:val="hybridMultilevel"/>
    <w:tmpl w:val="C75A7DFA"/>
    <w:lvl w:ilvl="0" w:tplc="7A3A6E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CB300E7"/>
    <w:multiLevelType w:val="hybridMultilevel"/>
    <w:tmpl w:val="81A0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30A0"/>
    <w:multiLevelType w:val="hybridMultilevel"/>
    <w:tmpl w:val="FE64C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B0941"/>
    <w:multiLevelType w:val="hybridMultilevel"/>
    <w:tmpl w:val="FD10E516"/>
    <w:lvl w:ilvl="0" w:tplc="11403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41D"/>
    <w:multiLevelType w:val="hybridMultilevel"/>
    <w:tmpl w:val="180E49D8"/>
    <w:lvl w:ilvl="0" w:tplc="415CC16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4919"/>
    <w:multiLevelType w:val="hybridMultilevel"/>
    <w:tmpl w:val="6DD29120"/>
    <w:lvl w:ilvl="0" w:tplc="E918E56E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A7890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3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3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</w:num>
  <w:num w:numId="13">
    <w:abstractNumId w:val="25"/>
  </w:num>
  <w:num w:numId="14">
    <w:abstractNumId w:val="13"/>
  </w:num>
  <w:num w:numId="15">
    <w:abstractNumId w:val="26"/>
  </w:num>
  <w:num w:numId="16">
    <w:abstractNumId w:val="22"/>
  </w:num>
  <w:num w:numId="17">
    <w:abstractNumId w:val="29"/>
  </w:num>
  <w:num w:numId="18">
    <w:abstractNumId w:val="12"/>
  </w:num>
  <w:num w:numId="19">
    <w:abstractNumId w:val="18"/>
  </w:num>
  <w:num w:numId="20">
    <w:abstractNumId w:val="28"/>
  </w:num>
  <w:num w:numId="21">
    <w:abstractNumId w:val="27"/>
  </w:num>
  <w:num w:numId="22">
    <w:abstractNumId w:val="20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1A56"/>
    <w:rsid w:val="0004474E"/>
    <w:rsid w:val="000470DF"/>
    <w:rsid w:val="00047DDE"/>
    <w:rsid w:val="000675C3"/>
    <w:rsid w:val="000749AC"/>
    <w:rsid w:val="000760EB"/>
    <w:rsid w:val="00096257"/>
    <w:rsid w:val="000A5273"/>
    <w:rsid w:val="000B7E9B"/>
    <w:rsid w:val="000C7554"/>
    <w:rsid w:val="000F1A76"/>
    <w:rsid w:val="001242C7"/>
    <w:rsid w:val="00127AB7"/>
    <w:rsid w:val="00127CC1"/>
    <w:rsid w:val="00142568"/>
    <w:rsid w:val="001728DB"/>
    <w:rsid w:val="001D36B5"/>
    <w:rsid w:val="001F3A7A"/>
    <w:rsid w:val="00231A28"/>
    <w:rsid w:val="00233287"/>
    <w:rsid w:val="0026260C"/>
    <w:rsid w:val="00281C22"/>
    <w:rsid w:val="0028456E"/>
    <w:rsid w:val="00285A16"/>
    <w:rsid w:val="002A4184"/>
    <w:rsid w:val="002B265C"/>
    <w:rsid w:val="002C5476"/>
    <w:rsid w:val="002C5A74"/>
    <w:rsid w:val="002F694A"/>
    <w:rsid w:val="003162AA"/>
    <w:rsid w:val="003A0BA6"/>
    <w:rsid w:val="003E4E44"/>
    <w:rsid w:val="004031DC"/>
    <w:rsid w:val="00407BF5"/>
    <w:rsid w:val="00416539"/>
    <w:rsid w:val="00416BAA"/>
    <w:rsid w:val="00471C31"/>
    <w:rsid w:val="004A1B94"/>
    <w:rsid w:val="004A5300"/>
    <w:rsid w:val="004C0435"/>
    <w:rsid w:val="004C7BF5"/>
    <w:rsid w:val="004E09B2"/>
    <w:rsid w:val="005348D9"/>
    <w:rsid w:val="005355C0"/>
    <w:rsid w:val="00560F6A"/>
    <w:rsid w:val="00583297"/>
    <w:rsid w:val="005A73A8"/>
    <w:rsid w:val="005B2148"/>
    <w:rsid w:val="005B70C6"/>
    <w:rsid w:val="005C4F39"/>
    <w:rsid w:val="005C5CC5"/>
    <w:rsid w:val="005D0B91"/>
    <w:rsid w:val="005D4B41"/>
    <w:rsid w:val="005D6DD5"/>
    <w:rsid w:val="005E1BF4"/>
    <w:rsid w:val="0065193E"/>
    <w:rsid w:val="006665FB"/>
    <w:rsid w:val="006A7C1B"/>
    <w:rsid w:val="006B1A04"/>
    <w:rsid w:val="006B7C00"/>
    <w:rsid w:val="006D79DD"/>
    <w:rsid w:val="00713782"/>
    <w:rsid w:val="00743439"/>
    <w:rsid w:val="00747EED"/>
    <w:rsid w:val="00760ED5"/>
    <w:rsid w:val="00793EC3"/>
    <w:rsid w:val="007A7002"/>
    <w:rsid w:val="00823126"/>
    <w:rsid w:val="00826FCF"/>
    <w:rsid w:val="0083127E"/>
    <w:rsid w:val="00845482"/>
    <w:rsid w:val="008457BE"/>
    <w:rsid w:val="008651F9"/>
    <w:rsid w:val="008753DF"/>
    <w:rsid w:val="00893792"/>
    <w:rsid w:val="008F617B"/>
    <w:rsid w:val="0091139F"/>
    <w:rsid w:val="009179FE"/>
    <w:rsid w:val="00933C12"/>
    <w:rsid w:val="00951944"/>
    <w:rsid w:val="00954B1F"/>
    <w:rsid w:val="00957235"/>
    <w:rsid w:val="00975C34"/>
    <w:rsid w:val="009A54D0"/>
    <w:rsid w:val="009B3AB6"/>
    <w:rsid w:val="00AD3913"/>
    <w:rsid w:val="00B604EC"/>
    <w:rsid w:val="00BA458A"/>
    <w:rsid w:val="00C12ECE"/>
    <w:rsid w:val="00C5450D"/>
    <w:rsid w:val="00C7300C"/>
    <w:rsid w:val="00CB5BBB"/>
    <w:rsid w:val="00CC2E7E"/>
    <w:rsid w:val="00D26909"/>
    <w:rsid w:val="00D476D8"/>
    <w:rsid w:val="00D5217E"/>
    <w:rsid w:val="00DA1C90"/>
    <w:rsid w:val="00DB5C59"/>
    <w:rsid w:val="00DD21E4"/>
    <w:rsid w:val="00DD2253"/>
    <w:rsid w:val="00DE66D6"/>
    <w:rsid w:val="00E263CB"/>
    <w:rsid w:val="00E43864"/>
    <w:rsid w:val="00E55CF5"/>
    <w:rsid w:val="00E66B93"/>
    <w:rsid w:val="00E84B10"/>
    <w:rsid w:val="00ED6995"/>
    <w:rsid w:val="00EF0007"/>
    <w:rsid w:val="00F17CDD"/>
    <w:rsid w:val="00F252C4"/>
    <w:rsid w:val="00F41CD1"/>
    <w:rsid w:val="00F93B1E"/>
    <w:rsid w:val="00FB11F5"/>
    <w:rsid w:val="00FB500D"/>
    <w:rsid w:val="00FD00DD"/>
    <w:rsid w:val="00FD0B63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List Bullet" w:uiPriority="99"/>
    <w:lsdException w:name="List 3" w:uiPriority="99"/>
    <w:lsdException w:name="List Number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75C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A41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rsid w:val="00583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5832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83297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link w:val="60"/>
    <w:uiPriority w:val="99"/>
    <w:qFormat/>
    <w:rsid w:val="005832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1"/>
    <w:link w:val="1"/>
    <w:uiPriority w:val="99"/>
    <w:rsid w:val="002A4184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</w:rPr>
  </w:style>
  <w:style w:type="numbering" w:customStyle="1" w:styleId="NoList1">
    <w:name w:val="No List1"/>
    <w:next w:val="a3"/>
    <w:uiPriority w:val="99"/>
    <w:semiHidden/>
    <w:unhideWhenUsed/>
    <w:rsid w:val="002A4184"/>
  </w:style>
  <w:style w:type="paragraph" w:styleId="ab">
    <w:name w:val="Normal (Web)"/>
    <w:basedOn w:val="a0"/>
    <w:uiPriority w:val="99"/>
    <w:unhideWhenUsed/>
    <w:rsid w:val="002A4184"/>
    <w:pPr>
      <w:spacing w:before="100" w:beforeAutospacing="1" w:after="100" w:afterAutospacing="1"/>
    </w:pPr>
  </w:style>
  <w:style w:type="character" w:styleId="ac">
    <w:name w:val="page number"/>
    <w:basedOn w:val="a1"/>
    <w:uiPriority w:val="99"/>
    <w:rsid w:val="002A4184"/>
  </w:style>
  <w:style w:type="character" w:styleId="ad">
    <w:name w:val="FollowedHyperlink"/>
    <w:basedOn w:val="a1"/>
    <w:uiPriority w:val="99"/>
    <w:unhideWhenUsed/>
    <w:rsid w:val="002A4184"/>
    <w:rPr>
      <w:color w:val="800080" w:themeColor="followedHyperlink"/>
      <w:u w:val="single"/>
    </w:rPr>
  </w:style>
  <w:style w:type="character" w:customStyle="1" w:styleId="20">
    <w:name w:val="Заглавие 2 Знак"/>
    <w:basedOn w:val="a1"/>
    <w:link w:val="2"/>
    <w:uiPriority w:val="99"/>
    <w:rsid w:val="0058329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9"/>
    <w:rsid w:val="00583297"/>
    <w:rPr>
      <w:b/>
      <w:bCs/>
      <w:sz w:val="27"/>
      <w:szCs w:val="27"/>
    </w:rPr>
  </w:style>
  <w:style w:type="character" w:customStyle="1" w:styleId="40">
    <w:name w:val="Заглавие 4 Знак"/>
    <w:basedOn w:val="a1"/>
    <w:link w:val="4"/>
    <w:uiPriority w:val="99"/>
    <w:rsid w:val="00583297"/>
    <w:rPr>
      <w:b/>
      <w:color w:val="0000FF"/>
      <w:sz w:val="24"/>
      <w:szCs w:val="24"/>
    </w:rPr>
  </w:style>
  <w:style w:type="character" w:customStyle="1" w:styleId="60">
    <w:name w:val="Заглавие 6 Знак"/>
    <w:basedOn w:val="a1"/>
    <w:link w:val="6"/>
    <w:uiPriority w:val="99"/>
    <w:rsid w:val="00583297"/>
    <w:rPr>
      <w:rFonts w:ascii="Calibri" w:hAnsi="Calibri"/>
      <w:b/>
      <w:bCs/>
      <w:sz w:val="22"/>
      <w:szCs w:val="22"/>
    </w:rPr>
  </w:style>
  <w:style w:type="numbering" w:customStyle="1" w:styleId="NoList2">
    <w:name w:val="No List2"/>
    <w:next w:val="a3"/>
    <w:semiHidden/>
    <w:unhideWhenUsed/>
    <w:rsid w:val="00583297"/>
  </w:style>
  <w:style w:type="paragraph" w:customStyle="1" w:styleId="Default">
    <w:name w:val="Default"/>
    <w:uiPriority w:val="99"/>
    <w:rsid w:val="00583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58329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583297"/>
    <w:rPr>
      <w:rFonts w:ascii="Calibri" w:hAnsi="Calibri"/>
      <w:sz w:val="22"/>
      <w:szCs w:val="22"/>
      <w:lang w:val="en-US" w:eastAsia="en-US"/>
    </w:rPr>
  </w:style>
  <w:style w:type="table" w:styleId="ae">
    <w:name w:val="Table Grid"/>
    <w:basedOn w:val="a2"/>
    <w:uiPriority w:val="99"/>
    <w:rsid w:val="0058329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Знак"/>
    <w:basedOn w:val="a0"/>
    <w:link w:val="af0"/>
    <w:uiPriority w:val="99"/>
    <w:rsid w:val="00583297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0">
    <w:name w:val="Основен текст Знак"/>
    <w:aliases w:val="Знак Знак2"/>
    <w:basedOn w:val="a1"/>
    <w:link w:val="af"/>
    <w:uiPriority w:val="99"/>
    <w:rsid w:val="00583297"/>
    <w:rPr>
      <w:rFonts w:ascii="Timok" w:hAnsi="Timok"/>
      <w:lang w:val="en-GB" w:eastAsia="en-US"/>
    </w:rPr>
  </w:style>
  <w:style w:type="paragraph" w:styleId="21">
    <w:name w:val="Body Text 2"/>
    <w:basedOn w:val="a0"/>
    <w:link w:val="22"/>
    <w:uiPriority w:val="99"/>
    <w:rsid w:val="0058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ен текст 2 Знак"/>
    <w:basedOn w:val="a1"/>
    <w:link w:val="21"/>
    <w:uiPriority w:val="99"/>
    <w:rsid w:val="00583297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0"/>
    <w:link w:val="af2"/>
    <w:uiPriority w:val="34"/>
    <w:qFormat/>
    <w:rsid w:val="00583297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numbering" w:customStyle="1" w:styleId="11">
    <w:name w:val="Без списък1"/>
    <w:next w:val="a3"/>
    <w:uiPriority w:val="99"/>
    <w:semiHidden/>
    <w:unhideWhenUsed/>
    <w:rsid w:val="00583297"/>
  </w:style>
  <w:style w:type="paragraph" w:customStyle="1" w:styleId="af3">
    <w:name w:val="Знак Знак"/>
    <w:basedOn w:val="a0"/>
    <w:uiPriority w:val="99"/>
    <w:semiHidden/>
    <w:rsid w:val="00583297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5"/>
    <w:uiPriority w:val="99"/>
    <w:rsid w:val="00583297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rsid w:val="00583297"/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4"/>
    <w:uiPriority w:val="99"/>
    <w:rsid w:val="00583297"/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583297"/>
    <w:rPr>
      <w:rFonts w:cs="Times New Roman"/>
      <w:vertAlign w:val="superscript"/>
    </w:rPr>
  </w:style>
  <w:style w:type="paragraph" w:customStyle="1" w:styleId="Style">
    <w:name w:val="Style"/>
    <w:uiPriority w:val="99"/>
    <w:rsid w:val="0058329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58329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583297"/>
    <w:rPr>
      <w:color w:val="8B0000"/>
      <w:u w:val="single"/>
    </w:rPr>
  </w:style>
  <w:style w:type="character" w:customStyle="1" w:styleId="newdocreference1">
    <w:name w:val="newdocreference1"/>
    <w:uiPriority w:val="99"/>
    <w:rsid w:val="00583297"/>
    <w:rPr>
      <w:color w:val="0000FF"/>
      <w:u w:val="single"/>
    </w:rPr>
  </w:style>
  <w:style w:type="paragraph" w:customStyle="1" w:styleId="p14">
    <w:name w:val="p14"/>
    <w:basedOn w:val="a0"/>
    <w:uiPriority w:val="99"/>
    <w:rsid w:val="00583297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paragraph" w:styleId="23">
    <w:name w:val="Body Text Indent 2"/>
    <w:basedOn w:val="a0"/>
    <w:link w:val="24"/>
    <w:uiPriority w:val="99"/>
    <w:rsid w:val="00583297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24">
    <w:name w:val="Основен текст с отстъп 2 Знак"/>
    <w:basedOn w:val="a1"/>
    <w:link w:val="23"/>
    <w:uiPriority w:val="99"/>
    <w:rsid w:val="00583297"/>
    <w:rPr>
      <w:b/>
      <w:color w:val="0000FF"/>
      <w:sz w:val="24"/>
      <w:szCs w:val="24"/>
    </w:rPr>
  </w:style>
  <w:style w:type="paragraph" w:customStyle="1" w:styleId="ListParagraph1">
    <w:name w:val="List Paragraph1"/>
    <w:basedOn w:val="a0"/>
    <w:uiPriority w:val="99"/>
    <w:rsid w:val="005832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">
    <w:name w:val="List Bullet"/>
    <w:basedOn w:val="a0"/>
    <w:uiPriority w:val="99"/>
    <w:rsid w:val="00583297"/>
    <w:pPr>
      <w:numPr>
        <w:numId w:val="1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583297"/>
    <w:rPr>
      <w:rFonts w:cs="Times New Roman"/>
    </w:rPr>
  </w:style>
  <w:style w:type="paragraph" w:styleId="af7">
    <w:name w:val="Body Text Indent"/>
    <w:basedOn w:val="a0"/>
    <w:link w:val="af8"/>
    <w:uiPriority w:val="99"/>
    <w:rsid w:val="00583297"/>
    <w:pPr>
      <w:spacing w:after="120"/>
      <w:ind w:left="360"/>
    </w:pPr>
  </w:style>
  <w:style w:type="character" w:customStyle="1" w:styleId="af8">
    <w:name w:val="Основен текст с отстъп Знак"/>
    <w:basedOn w:val="a1"/>
    <w:link w:val="af7"/>
    <w:uiPriority w:val="99"/>
    <w:rsid w:val="00583297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583297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583297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9">
    <w:name w:val="Document Map"/>
    <w:basedOn w:val="a0"/>
    <w:link w:val="afa"/>
    <w:uiPriority w:val="99"/>
    <w:rsid w:val="00583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План на документа Знак"/>
    <w:basedOn w:val="a1"/>
    <w:link w:val="af9"/>
    <w:uiPriority w:val="99"/>
    <w:rsid w:val="00583297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583297"/>
    <w:rPr>
      <w:rFonts w:cs="Times New Roman"/>
    </w:rPr>
  </w:style>
  <w:style w:type="paragraph" w:customStyle="1" w:styleId="110">
    <w:name w:val="Знак Знак1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583297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583297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583297"/>
    <w:rPr>
      <w:rFonts w:cs="Times New Roman"/>
    </w:rPr>
  </w:style>
  <w:style w:type="paragraph" w:styleId="32">
    <w:name w:val="List 3"/>
    <w:basedOn w:val="a0"/>
    <w:uiPriority w:val="99"/>
    <w:rsid w:val="00583297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583297"/>
    <w:pPr>
      <w:numPr>
        <w:numId w:val="2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583297"/>
    <w:rPr>
      <w:rFonts w:ascii="Arial" w:hAnsi="Arial"/>
      <w:sz w:val="24"/>
      <w:lang w:val="en-GB"/>
    </w:rPr>
  </w:style>
  <w:style w:type="paragraph" w:customStyle="1" w:styleId="3CharChar">
    <w:name w:val="Знак Знак3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583297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1"/>
    <w:link w:val="33"/>
    <w:uiPriority w:val="99"/>
    <w:rsid w:val="00583297"/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583297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WW-BodyTextIndent3">
    <w:name w:val="WW-Body Text Indent 3"/>
    <w:basedOn w:val="a0"/>
    <w:uiPriority w:val="99"/>
    <w:rsid w:val="00583297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583297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basedOn w:val="a1"/>
    <w:link w:val="afb"/>
    <w:uiPriority w:val="99"/>
    <w:rsid w:val="00583297"/>
    <w:rPr>
      <w:b/>
      <w:kern w:val="1"/>
      <w:sz w:val="28"/>
      <w:lang w:eastAsia="ar-SA"/>
    </w:rPr>
  </w:style>
  <w:style w:type="paragraph" w:styleId="afc">
    <w:name w:val="Subtitle"/>
    <w:basedOn w:val="a0"/>
    <w:next w:val="af"/>
    <w:link w:val="afe"/>
    <w:uiPriority w:val="99"/>
    <w:qFormat/>
    <w:rsid w:val="00583297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basedOn w:val="a1"/>
    <w:link w:val="afc"/>
    <w:uiPriority w:val="99"/>
    <w:rsid w:val="00583297"/>
    <w:rPr>
      <w:b/>
      <w:kern w:val="1"/>
      <w:sz w:val="24"/>
      <w:lang w:eastAsia="ar-SA"/>
    </w:rPr>
  </w:style>
  <w:style w:type="character" w:customStyle="1" w:styleId="BuletsChar">
    <w:name w:val="Bulets Char"/>
    <w:uiPriority w:val="99"/>
    <w:rsid w:val="00583297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583297"/>
    <w:pPr>
      <w:ind w:left="708"/>
    </w:pPr>
  </w:style>
  <w:style w:type="character" w:styleId="aff">
    <w:name w:val="annotation reference"/>
    <w:uiPriority w:val="99"/>
    <w:rsid w:val="00583297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583297"/>
    <w:rPr>
      <w:sz w:val="20"/>
      <w:szCs w:val="20"/>
    </w:rPr>
  </w:style>
  <w:style w:type="character" w:customStyle="1" w:styleId="aff1">
    <w:name w:val="Текст на коментар Знак"/>
    <w:basedOn w:val="a1"/>
    <w:link w:val="aff0"/>
    <w:uiPriority w:val="99"/>
    <w:rsid w:val="00583297"/>
  </w:style>
  <w:style w:type="paragraph" w:styleId="aff2">
    <w:name w:val="annotation subject"/>
    <w:basedOn w:val="aff0"/>
    <w:next w:val="aff0"/>
    <w:link w:val="aff3"/>
    <w:uiPriority w:val="99"/>
    <w:rsid w:val="00583297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rsid w:val="00583297"/>
    <w:rPr>
      <w:b/>
      <w:bCs/>
    </w:rPr>
  </w:style>
  <w:style w:type="character" w:customStyle="1" w:styleId="ala">
    <w:name w:val="al_a"/>
    <w:uiPriority w:val="99"/>
    <w:rsid w:val="00583297"/>
  </w:style>
  <w:style w:type="character" w:customStyle="1" w:styleId="ala2">
    <w:name w:val="al_a2"/>
    <w:uiPriority w:val="99"/>
    <w:rsid w:val="00583297"/>
  </w:style>
  <w:style w:type="character" w:customStyle="1" w:styleId="FontStyle151">
    <w:name w:val="Font Style151"/>
    <w:uiPriority w:val="99"/>
    <w:rsid w:val="00583297"/>
    <w:rPr>
      <w:rFonts w:ascii="Times New Roman" w:hAnsi="Times New Roman"/>
      <w:sz w:val="24"/>
    </w:rPr>
  </w:style>
  <w:style w:type="character" w:styleId="aff4">
    <w:name w:val="endnote reference"/>
    <w:uiPriority w:val="99"/>
    <w:rsid w:val="00583297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583297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rsid w:val="00583297"/>
    <w:rPr>
      <w:sz w:val="16"/>
      <w:szCs w:val="16"/>
    </w:rPr>
  </w:style>
  <w:style w:type="character" w:customStyle="1" w:styleId="af2">
    <w:name w:val="Списък на абзаци Знак"/>
    <w:link w:val="af1"/>
    <w:uiPriority w:val="34"/>
    <w:locked/>
    <w:rsid w:val="00583297"/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583297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583297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583297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583297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583297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583297"/>
    <w:rPr>
      <w:rFonts w:cs="Times New Roman"/>
    </w:rPr>
  </w:style>
  <w:style w:type="character" w:customStyle="1" w:styleId="value">
    <w:name w:val="value"/>
    <w:uiPriority w:val="99"/>
    <w:rsid w:val="00583297"/>
    <w:rPr>
      <w:rFonts w:cs="Times New Roman"/>
    </w:rPr>
  </w:style>
  <w:style w:type="paragraph" w:customStyle="1" w:styleId="mayoralty">
    <w:name w:val="mayoralty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583297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583297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583297"/>
    <w:pPr>
      <w:numPr>
        <w:numId w:val="3"/>
      </w:numPr>
    </w:pPr>
  </w:style>
  <w:style w:type="character" w:customStyle="1" w:styleId="DeltaViewInsertion">
    <w:name w:val="DeltaView Insertion"/>
    <w:rsid w:val="00583297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583297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583297"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583297"/>
    <w:pPr>
      <w:numPr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583297"/>
    <w:pPr>
      <w:numPr>
        <w:ilvl w:val="1"/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583297"/>
    <w:pPr>
      <w:numPr>
        <w:ilvl w:val="2"/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583297"/>
    <w:pPr>
      <w:numPr>
        <w:ilvl w:val="3"/>
        <w:numId w:val="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5"/>
    <w:locked/>
    <w:rsid w:val="00583297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583297"/>
    <w:pPr>
      <w:widowControl w:val="0"/>
      <w:shd w:val="clear" w:color="auto" w:fill="FFFFFF"/>
      <w:spacing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583297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583297"/>
    <w:pPr>
      <w:ind w:firstLine="1155"/>
    </w:pPr>
    <w:rPr>
      <w:b/>
      <w:bCs/>
    </w:rPr>
  </w:style>
  <w:style w:type="character" w:customStyle="1" w:styleId="FontStyle13">
    <w:name w:val="Font Style13"/>
    <w:rsid w:val="0058329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83297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583297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583297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58329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583297"/>
    <w:pPr>
      <w:widowControl w:val="0"/>
      <w:autoSpaceDE w:val="0"/>
      <w:autoSpaceDN w:val="0"/>
      <w:adjustRightInd w:val="0"/>
      <w:spacing w:line="278" w:lineRule="exact"/>
      <w:ind w:firstLine="768"/>
      <w:jc w:val="both"/>
    </w:pPr>
  </w:style>
  <w:style w:type="table" w:styleId="2-3">
    <w:name w:val="Medium Grid 2 Accent 3"/>
    <w:basedOn w:val="a2"/>
    <w:uiPriority w:val="68"/>
    <w:rsid w:val="00407B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2"/>
    <w:uiPriority w:val="67"/>
    <w:rsid w:val="00407B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tandard">
    <w:name w:val="Standard"/>
    <w:rsid w:val="00743439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16">
    <w:name w:val="Мрежа в таблица1"/>
    <w:basedOn w:val="a2"/>
    <w:next w:val="ae"/>
    <w:rsid w:val="00416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ен текст (3)_"/>
    <w:basedOn w:val="a1"/>
    <w:link w:val="310"/>
    <w:uiPriority w:val="99"/>
    <w:locked/>
    <w:rsid w:val="00975C34"/>
    <w:rPr>
      <w:i/>
      <w:iCs/>
      <w:sz w:val="22"/>
      <w:szCs w:val="22"/>
      <w:shd w:val="clear" w:color="auto" w:fill="FFFFFF"/>
    </w:rPr>
  </w:style>
  <w:style w:type="paragraph" w:customStyle="1" w:styleId="310">
    <w:name w:val="Основен текст (3)1"/>
    <w:basedOn w:val="a0"/>
    <w:link w:val="37"/>
    <w:uiPriority w:val="99"/>
    <w:rsid w:val="00975C34"/>
    <w:pPr>
      <w:widowControl w:val="0"/>
      <w:shd w:val="clear" w:color="auto" w:fill="FFFFFF"/>
      <w:spacing w:before="780" w:line="408" w:lineRule="exact"/>
      <w:jc w:val="center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List Bullet" w:uiPriority="99"/>
    <w:lsdException w:name="List 3" w:uiPriority="99"/>
    <w:lsdException w:name="List Number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75C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A41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rsid w:val="00583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5832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83297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link w:val="60"/>
    <w:uiPriority w:val="99"/>
    <w:qFormat/>
    <w:rsid w:val="005832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1"/>
    <w:link w:val="1"/>
    <w:uiPriority w:val="99"/>
    <w:rsid w:val="002A4184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</w:rPr>
  </w:style>
  <w:style w:type="numbering" w:customStyle="1" w:styleId="NoList1">
    <w:name w:val="No List1"/>
    <w:next w:val="a3"/>
    <w:uiPriority w:val="99"/>
    <w:semiHidden/>
    <w:unhideWhenUsed/>
    <w:rsid w:val="002A4184"/>
  </w:style>
  <w:style w:type="paragraph" w:styleId="ab">
    <w:name w:val="Normal (Web)"/>
    <w:basedOn w:val="a0"/>
    <w:uiPriority w:val="99"/>
    <w:unhideWhenUsed/>
    <w:rsid w:val="002A4184"/>
    <w:pPr>
      <w:spacing w:before="100" w:beforeAutospacing="1" w:after="100" w:afterAutospacing="1"/>
    </w:pPr>
  </w:style>
  <w:style w:type="character" w:styleId="ac">
    <w:name w:val="page number"/>
    <w:basedOn w:val="a1"/>
    <w:uiPriority w:val="99"/>
    <w:rsid w:val="002A4184"/>
  </w:style>
  <w:style w:type="character" w:styleId="ad">
    <w:name w:val="FollowedHyperlink"/>
    <w:basedOn w:val="a1"/>
    <w:uiPriority w:val="99"/>
    <w:unhideWhenUsed/>
    <w:rsid w:val="002A4184"/>
    <w:rPr>
      <w:color w:val="800080" w:themeColor="followedHyperlink"/>
      <w:u w:val="single"/>
    </w:rPr>
  </w:style>
  <w:style w:type="character" w:customStyle="1" w:styleId="20">
    <w:name w:val="Заглавие 2 Знак"/>
    <w:basedOn w:val="a1"/>
    <w:link w:val="2"/>
    <w:uiPriority w:val="99"/>
    <w:rsid w:val="0058329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9"/>
    <w:rsid w:val="00583297"/>
    <w:rPr>
      <w:b/>
      <w:bCs/>
      <w:sz w:val="27"/>
      <w:szCs w:val="27"/>
    </w:rPr>
  </w:style>
  <w:style w:type="character" w:customStyle="1" w:styleId="40">
    <w:name w:val="Заглавие 4 Знак"/>
    <w:basedOn w:val="a1"/>
    <w:link w:val="4"/>
    <w:uiPriority w:val="99"/>
    <w:rsid w:val="00583297"/>
    <w:rPr>
      <w:b/>
      <w:color w:val="0000FF"/>
      <w:sz w:val="24"/>
      <w:szCs w:val="24"/>
    </w:rPr>
  </w:style>
  <w:style w:type="character" w:customStyle="1" w:styleId="60">
    <w:name w:val="Заглавие 6 Знак"/>
    <w:basedOn w:val="a1"/>
    <w:link w:val="6"/>
    <w:uiPriority w:val="99"/>
    <w:rsid w:val="00583297"/>
    <w:rPr>
      <w:rFonts w:ascii="Calibri" w:hAnsi="Calibri"/>
      <w:b/>
      <w:bCs/>
      <w:sz w:val="22"/>
      <w:szCs w:val="22"/>
    </w:rPr>
  </w:style>
  <w:style w:type="numbering" w:customStyle="1" w:styleId="NoList2">
    <w:name w:val="No List2"/>
    <w:next w:val="a3"/>
    <w:semiHidden/>
    <w:unhideWhenUsed/>
    <w:rsid w:val="00583297"/>
  </w:style>
  <w:style w:type="paragraph" w:customStyle="1" w:styleId="Default">
    <w:name w:val="Default"/>
    <w:uiPriority w:val="99"/>
    <w:rsid w:val="00583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58329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583297"/>
    <w:rPr>
      <w:rFonts w:ascii="Calibri" w:hAnsi="Calibri"/>
      <w:sz w:val="22"/>
      <w:szCs w:val="22"/>
      <w:lang w:val="en-US" w:eastAsia="en-US"/>
    </w:rPr>
  </w:style>
  <w:style w:type="table" w:styleId="ae">
    <w:name w:val="Table Grid"/>
    <w:basedOn w:val="a2"/>
    <w:uiPriority w:val="99"/>
    <w:rsid w:val="0058329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Знак"/>
    <w:basedOn w:val="a0"/>
    <w:link w:val="af0"/>
    <w:uiPriority w:val="99"/>
    <w:rsid w:val="00583297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0">
    <w:name w:val="Основен текст Знак"/>
    <w:aliases w:val="Знак Знак2"/>
    <w:basedOn w:val="a1"/>
    <w:link w:val="af"/>
    <w:uiPriority w:val="99"/>
    <w:rsid w:val="00583297"/>
    <w:rPr>
      <w:rFonts w:ascii="Timok" w:hAnsi="Timok"/>
      <w:lang w:val="en-GB" w:eastAsia="en-US"/>
    </w:rPr>
  </w:style>
  <w:style w:type="paragraph" w:styleId="21">
    <w:name w:val="Body Text 2"/>
    <w:basedOn w:val="a0"/>
    <w:link w:val="22"/>
    <w:uiPriority w:val="99"/>
    <w:rsid w:val="0058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ен текст 2 Знак"/>
    <w:basedOn w:val="a1"/>
    <w:link w:val="21"/>
    <w:uiPriority w:val="99"/>
    <w:rsid w:val="00583297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0"/>
    <w:link w:val="af2"/>
    <w:uiPriority w:val="34"/>
    <w:qFormat/>
    <w:rsid w:val="00583297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numbering" w:customStyle="1" w:styleId="11">
    <w:name w:val="Без списък1"/>
    <w:next w:val="a3"/>
    <w:uiPriority w:val="99"/>
    <w:semiHidden/>
    <w:unhideWhenUsed/>
    <w:rsid w:val="00583297"/>
  </w:style>
  <w:style w:type="paragraph" w:customStyle="1" w:styleId="af3">
    <w:name w:val="Знак Знак"/>
    <w:basedOn w:val="a0"/>
    <w:uiPriority w:val="99"/>
    <w:semiHidden/>
    <w:rsid w:val="00583297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5"/>
    <w:uiPriority w:val="99"/>
    <w:rsid w:val="00583297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rsid w:val="00583297"/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4"/>
    <w:uiPriority w:val="99"/>
    <w:rsid w:val="00583297"/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583297"/>
    <w:rPr>
      <w:rFonts w:cs="Times New Roman"/>
      <w:vertAlign w:val="superscript"/>
    </w:rPr>
  </w:style>
  <w:style w:type="paragraph" w:customStyle="1" w:styleId="Style">
    <w:name w:val="Style"/>
    <w:uiPriority w:val="99"/>
    <w:rsid w:val="0058329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58329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583297"/>
    <w:rPr>
      <w:color w:val="8B0000"/>
      <w:u w:val="single"/>
    </w:rPr>
  </w:style>
  <w:style w:type="character" w:customStyle="1" w:styleId="newdocreference1">
    <w:name w:val="newdocreference1"/>
    <w:uiPriority w:val="99"/>
    <w:rsid w:val="00583297"/>
    <w:rPr>
      <w:color w:val="0000FF"/>
      <w:u w:val="single"/>
    </w:rPr>
  </w:style>
  <w:style w:type="paragraph" w:customStyle="1" w:styleId="p14">
    <w:name w:val="p14"/>
    <w:basedOn w:val="a0"/>
    <w:uiPriority w:val="99"/>
    <w:rsid w:val="00583297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paragraph" w:styleId="23">
    <w:name w:val="Body Text Indent 2"/>
    <w:basedOn w:val="a0"/>
    <w:link w:val="24"/>
    <w:uiPriority w:val="99"/>
    <w:rsid w:val="00583297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24">
    <w:name w:val="Основен текст с отстъп 2 Знак"/>
    <w:basedOn w:val="a1"/>
    <w:link w:val="23"/>
    <w:uiPriority w:val="99"/>
    <w:rsid w:val="00583297"/>
    <w:rPr>
      <w:b/>
      <w:color w:val="0000FF"/>
      <w:sz w:val="24"/>
      <w:szCs w:val="24"/>
    </w:rPr>
  </w:style>
  <w:style w:type="paragraph" w:customStyle="1" w:styleId="ListParagraph1">
    <w:name w:val="List Paragraph1"/>
    <w:basedOn w:val="a0"/>
    <w:uiPriority w:val="99"/>
    <w:rsid w:val="005832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">
    <w:name w:val="List Bullet"/>
    <w:basedOn w:val="a0"/>
    <w:uiPriority w:val="99"/>
    <w:rsid w:val="00583297"/>
    <w:pPr>
      <w:numPr>
        <w:numId w:val="1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583297"/>
    <w:rPr>
      <w:rFonts w:cs="Times New Roman"/>
    </w:rPr>
  </w:style>
  <w:style w:type="paragraph" w:styleId="af7">
    <w:name w:val="Body Text Indent"/>
    <w:basedOn w:val="a0"/>
    <w:link w:val="af8"/>
    <w:uiPriority w:val="99"/>
    <w:rsid w:val="00583297"/>
    <w:pPr>
      <w:spacing w:after="120"/>
      <w:ind w:left="360"/>
    </w:pPr>
  </w:style>
  <w:style w:type="character" w:customStyle="1" w:styleId="af8">
    <w:name w:val="Основен текст с отстъп Знак"/>
    <w:basedOn w:val="a1"/>
    <w:link w:val="af7"/>
    <w:uiPriority w:val="99"/>
    <w:rsid w:val="00583297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583297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583297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9">
    <w:name w:val="Document Map"/>
    <w:basedOn w:val="a0"/>
    <w:link w:val="afa"/>
    <w:uiPriority w:val="99"/>
    <w:rsid w:val="00583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План на документа Знак"/>
    <w:basedOn w:val="a1"/>
    <w:link w:val="af9"/>
    <w:uiPriority w:val="99"/>
    <w:rsid w:val="00583297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583297"/>
    <w:rPr>
      <w:rFonts w:cs="Times New Roman"/>
    </w:rPr>
  </w:style>
  <w:style w:type="paragraph" w:customStyle="1" w:styleId="110">
    <w:name w:val="Знак Знак1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583297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583297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583297"/>
    <w:rPr>
      <w:rFonts w:cs="Times New Roman"/>
    </w:rPr>
  </w:style>
  <w:style w:type="paragraph" w:styleId="32">
    <w:name w:val="List 3"/>
    <w:basedOn w:val="a0"/>
    <w:uiPriority w:val="99"/>
    <w:rsid w:val="00583297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583297"/>
    <w:pPr>
      <w:numPr>
        <w:numId w:val="2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583297"/>
    <w:rPr>
      <w:rFonts w:ascii="Arial" w:hAnsi="Arial"/>
      <w:sz w:val="24"/>
      <w:lang w:val="en-GB"/>
    </w:rPr>
  </w:style>
  <w:style w:type="paragraph" w:customStyle="1" w:styleId="3CharChar">
    <w:name w:val="Знак Знак3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583297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1"/>
    <w:link w:val="33"/>
    <w:uiPriority w:val="99"/>
    <w:rsid w:val="00583297"/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583297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WW-BodyTextIndent3">
    <w:name w:val="WW-Body Text Indent 3"/>
    <w:basedOn w:val="a0"/>
    <w:uiPriority w:val="99"/>
    <w:rsid w:val="00583297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583297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basedOn w:val="a1"/>
    <w:link w:val="afb"/>
    <w:uiPriority w:val="99"/>
    <w:rsid w:val="00583297"/>
    <w:rPr>
      <w:b/>
      <w:kern w:val="1"/>
      <w:sz w:val="28"/>
      <w:lang w:eastAsia="ar-SA"/>
    </w:rPr>
  </w:style>
  <w:style w:type="paragraph" w:styleId="afc">
    <w:name w:val="Subtitle"/>
    <w:basedOn w:val="a0"/>
    <w:next w:val="af"/>
    <w:link w:val="afe"/>
    <w:uiPriority w:val="99"/>
    <w:qFormat/>
    <w:rsid w:val="00583297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basedOn w:val="a1"/>
    <w:link w:val="afc"/>
    <w:uiPriority w:val="99"/>
    <w:rsid w:val="00583297"/>
    <w:rPr>
      <w:b/>
      <w:kern w:val="1"/>
      <w:sz w:val="24"/>
      <w:lang w:eastAsia="ar-SA"/>
    </w:rPr>
  </w:style>
  <w:style w:type="character" w:customStyle="1" w:styleId="BuletsChar">
    <w:name w:val="Bulets Char"/>
    <w:uiPriority w:val="99"/>
    <w:rsid w:val="00583297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583297"/>
    <w:pPr>
      <w:ind w:left="708"/>
    </w:pPr>
  </w:style>
  <w:style w:type="character" w:styleId="aff">
    <w:name w:val="annotation reference"/>
    <w:uiPriority w:val="99"/>
    <w:rsid w:val="00583297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583297"/>
    <w:rPr>
      <w:sz w:val="20"/>
      <w:szCs w:val="20"/>
    </w:rPr>
  </w:style>
  <w:style w:type="character" w:customStyle="1" w:styleId="aff1">
    <w:name w:val="Текст на коментар Знак"/>
    <w:basedOn w:val="a1"/>
    <w:link w:val="aff0"/>
    <w:uiPriority w:val="99"/>
    <w:rsid w:val="00583297"/>
  </w:style>
  <w:style w:type="paragraph" w:styleId="aff2">
    <w:name w:val="annotation subject"/>
    <w:basedOn w:val="aff0"/>
    <w:next w:val="aff0"/>
    <w:link w:val="aff3"/>
    <w:uiPriority w:val="99"/>
    <w:rsid w:val="00583297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rsid w:val="00583297"/>
    <w:rPr>
      <w:b/>
      <w:bCs/>
    </w:rPr>
  </w:style>
  <w:style w:type="character" w:customStyle="1" w:styleId="ala">
    <w:name w:val="al_a"/>
    <w:uiPriority w:val="99"/>
    <w:rsid w:val="00583297"/>
  </w:style>
  <w:style w:type="character" w:customStyle="1" w:styleId="ala2">
    <w:name w:val="al_a2"/>
    <w:uiPriority w:val="99"/>
    <w:rsid w:val="00583297"/>
  </w:style>
  <w:style w:type="character" w:customStyle="1" w:styleId="FontStyle151">
    <w:name w:val="Font Style151"/>
    <w:uiPriority w:val="99"/>
    <w:rsid w:val="00583297"/>
    <w:rPr>
      <w:rFonts w:ascii="Times New Roman" w:hAnsi="Times New Roman"/>
      <w:sz w:val="24"/>
    </w:rPr>
  </w:style>
  <w:style w:type="character" w:styleId="aff4">
    <w:name w:val="endnote reference"/>
    <w:uiPriority w:val="99"/>
    <w:rsid w:val="00583297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583297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rsid w:val="00583297"/>
    <w:rPr>
      <w:sz w:val="16"/>
      <w:szCs w:val="16"/>
    </w:rPr>
  </w:style>
  <w:style w:type="character" w:customStyle="1" w:styleId="af2">
    <w:name w:val="Списък на абзаци Знак"/>
    <w:link w:val="af1"/>
    <w:uiPriority w:val="34"/>
    <w:locked/>
    <w:rsid w:val="00583297"/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583297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583297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583297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583297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583297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583297"/>
    <w:rPr>
      <w:rFonts w:cs="Times New Roman"/>
    </w:rPr>
  </w:style>
  <w:style w:type="character" w:customStyle="1" w:styleId="value">
    <w:name w:val="value"/>
    <w:uiPriority w:val="99"/>
    <w:rsid w:val="00583297"/>
    <w:rPr>
      <w:rFonts w:cs="Times New Roman"/>
    </w:rPr>
  </w:style>
  <w:style w:type="paragraph" w:customStyle="1" w:styleId="mayoralty">
    <w:name w:val="mayoralty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583297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583297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583297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58329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583297"/>
    <w:pPr>
      <w:numPr>
        <w:numId w:val="3"/>
      </w:numPr>
    </w:pPr>
  </w:style>
  <w:style w:type="character" w:customStyle="1" w:styleId="DeltaViewInsertion">
    <w:name w:val="DeltaView Insertion"/>
    <w:rsid w:val="00583297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583297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583297"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583297"/>
    <w:pPr>
      <w:numPr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583297"/>
    <w:pPr>
      <w:numPr>
        <w:ilvl w:val="1"/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583297"/>
    <w:pPr>
      <w:numPr>
        <w:ilvl w:val="2"/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583297"/>
    <w:pPr>
      <w:numPr>
        <w:ilvl w:val="3"/>
        <w:numId w:val="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5"/>
    <w:locked/>
    <w:rsid w:val="00583297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583297"/>
    <w:pPr>
      <w:widowControl w:val="0"/>
      <w:shd w:val="clear" w:color="auto" w:fill="FFFFFF"/>
      <w:spacing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583297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583297"/>
    <w:pPr>
      <w:ind w:firstLine="1155"/>
    </w:pPr>
    <w:rPr>
      <w:b/>
      <w:bCs/>
    </w:rPr>
  </w:style>
  <w:style w:type="character" w:customStyle="1" w:styleId="FontStyle13">
    <w:name w:val="Font Style13"/>
    <w:rsid w:val="0058329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83297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583297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583297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58329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583297"/>
    <w:pPr>
      <w:widowControl w:val="0"/>
      <w:autoSpaceDE w:val="0"/>
      <w:autoSpaceDN w:val="0"/>
      <w:adjustRightInd w:val="0"/>
      <w:spacing w:line="278" w:lineRule="exact"/>
      <w:ind w:firstLine="768"/>
      <w:jc w:val="both"/>
    </w:pPr>
  </w:style>
  <w:style w:type="table" w:styleId="2-3">
    <w:name w:val="Medium Grid 2 Accent 3"/>
    <w:basedOn w:val="a2"/>
    <w:uiPriority w:val="68"/>
    <w:rsid w:val="00407B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2"/>
    <w:uiPriority w:val="67"/>
    <w:rsid w:val="00407B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tandard">
    <w:name w:val="Standard"/>
    <w:rsid w:val="00743439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16">
    <w:name w:val="Мрежа в таблица1"/>
    <w:basedOn w:val="a2"/>
    <w:next w:val="ae"/>
    <w:rsid w:val="00416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ен текст (3)_"/>
    <w:basedOn w:val="a1"/>
    <w:link w:val="310"/>
    <w:uiPriority w:val="99"/>
    <w:locked/>
    <w:rsid w:val="00975C34"/>
    <w:rPr>
      <w:i/>
      <w:iCs/>
      <w:sz w:val="22"/>
      <w:szCs w:val="22"/>
      <w:shd w:val="clear" w:color="auto" w:fill="FFFFFF"/>
    </w:rPr>
  </w:style>
  <w:style w:type="paragraph" w:customStyle="1" w:styleId="310">
    <w:name w:val="Основен текст (3)1"/>
    <w:basedOn w:val="a0"/>
    <w:link w:val="37"/>
    <w:uiPriority w:val="99"/>
    <w:rsid w:val="00975C34"/>
    <w:pPr>
      <w:widowControl w:val="0"/>
      <w:shd w:val="clear" w:color="auto" w:fill="FFFFFF"/>
      <w:spacing w:before="780" w:line="408" w:lineRule="exact"/>
      <w:jc w:val="center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B490-4099-44E1-A6F1-577B6677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5099</Words>
  <Characters>29068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Atanasov</cp:lastModifiedBy>
  <cp:revision>65</cp:revision>
  <cp:lastPrinted>2019-05-31T08:56:00Z</cp:lastPrinted>
  <dcterms:created xsi:type="dcterms:W3CDTF">2016-09-13T13:20:00Z</dcterms:created>
  <dcterms:modified xsi:type="dcterms:W3CDTF">2019-05-31T10:34:00Z</dcterms:modified>
</cp:coreProperties>
</file>